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2" w:rsidRDefault="00887F12" w:rsidP="00887F12">
      <w:pPr>
        <w:pStyle w:val="a3"/>
        <w:ind w:left="567" w:right="425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87F12" w:rsidRDefault="00887F12" w:rsidP="00887F12">
      <w:pPr>
        <w:spacing w:after="0"/>
        <w:ind w:left="2124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ДЗЕРЖИНСКИЙ РАЙОН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АДМИНИСТРАЦИЯ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/исполнительно-распорядительный орган/</w:t>
      </w: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СЕЛЬСКОГО ПОСЕЛЕНИЯ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«ДЕРЕВНЯ БАРСУКИ»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ПОСТАНОВЛЕНИЕ</w:t>
      </w:r>
    </w:p>
    <w:p w:rsidR="00887F12" w:rsidRDefault="00887F12" w:rsidP="00887F12">
      <w:pPr>
        <w:spacing w:after="0"/>
        <w:rPr>
          <w:rFonts w:ascii="Times New Roman" w:hAnsi="Times New Roman"/>
          <w:sz w:val="24"/>
          <w:szCs w:val="24"/>
        </w:rPr>
      </w:pPr>
    </w:p>
    <w:p w:rsidR="00887F12" w:rsidRDefault="00887F12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   </w:t>
      </w:r>
      <w:r w:rsidR="003F1D39">
        <w:rPr>
          <w:rFonts w:ascii="Times New Roman" w:hAnsi="Times New Roman"/>
          <w:sz w:val="24"/>
          <w:szCs w:val="24"/>
        </w:rPr>
        <w:t xml:space="preserve"> </w:t>
      </w:r>
      <w:r w:rsidR="007D15DF">
        <w:rPr>
          <w:rFonts w:ascii="Times New Roman" w:hAnsi="Times New Roman"/>
          <w:sz w:val="24"/>
          <w:szCs w:val="24"/>
        </w:rPr>
        <w:t>04</w:t>
      </w:r>
      <w:r w:rsidR="003F1D39">
        <w:rPr>
          <w:rFonts w:ascii="Times New Roman" w:hAnsi="Times New Roman"/>
          <w:sz w:val="24"/>
          <w:szCs w:val="24"/>
        </w:rPr>
        <w:t xml:space="preserve"> </w:t>
      </w:r>
      <w:r w:rsidR="000343F8">
        <w:rPr>
          <w:rFonts w:ascii="Times New Roman" w:hAnsi="Times New Roman"/>
          <w:sz w:val="24"/>
          <w:szCs w:val="24"/>
        </w:rPr>
        <w:t>.12.</w:t>
      </w:r>
      <w:r w:rsidR="0037012B">
        <w:rPr>
          <w:rFonts w:ascii="Times New Roman" w:hAnsi="Times New Roman"/>
          <w:sz w:val="24"/>
          <w:szCs w:val="24"/>
        </w:rPr>
        <w:t>2023</w:t>
      </w:r>
      <w:r w:rsidR="00A745B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                  д.   Барсуки                                         №</w:t>
      </w:r>
      <w:r w:rsidR="007E7D36">
        <w:rPr>
          <w:rFonts w:ascii="Times New Roman" w:hAnsi="Times New Roman"/>
          <w:sz w:val="24"/>
          <w:szCs w:val="24"/>
        </w:rPr>
        <w:t xml:space="preserve"> </w:t>
      </w:r>
      <w:r w:rsidR="007D15DF">
        <w:rPr>
          <w:rFonts w:ascii="Times New Roman" w:hAnsi="Times New Roman"/>
          <w:sz w:val="24"/>
          <w:szCs w:val="24"/>
        </w:rPr>
        <w:t>30</w:t>
      </w:r>
    </w:p>
    <w:p w:rsidR="003F1D39" w:rsidRDefault="003F1D39" w:rsidP="00887F12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887F12" w:rsidRDefault="00D37F9B" w:rsidP="00887F12">
      <w:pPr>
        <w:pStyle w:val="a8"/>
        <w:spacing w:line="24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05pt;margin-top:173.7pt;width:97.55pt;height:15.05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>
                  <w:pPr>
                    <w:pStyle w:val="a6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sz w:val="26"/>
          <w:szCs w:val="26"/>
        </w:rPr>
        <w:pict>
          <v:shape id="_x0000_s1028" type="#_x0000_t202" style="position:absolute;margin-left:70.9pt;margin-top:779.65pt;width:266.15pt;height:15.6pt;z-index:25166233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735820" w:rsidRDefault="00735820" w:rsidP="00887F12"/>
              </w:txbxContent>
            </v:textbox>
            <w10:wrap anchorx="page" anchory="page"/>
          </v:shape>
        </w:pict>
      </w:r>
      <w:r w:rsidR="001B6313">
        <w:rPr>
          <w:b w:val="0"/>
          <w:sz w:val="26"/>
          <w:szCs w:val="26"/>
        </w:rPr>
        <w:t>О внесении изменений</w:t>
      </w:r>
      <w:r w:rsidR="00887F12" w:rsidRPr="00887F12">
        <w:rPr>
          <w:b w:val="0"/>
          <w:sz w:val="26"/>
          <w:szCs w:val="26"/>
        </w:rPr>
        <w:t xml:space="preserve"> </w:t>
      </w:r>
      <w:r w:rsidR="001B6313">
        <w:rPr>
          <w:b w:val="0"/>
          <w:sz w:val="26"/>
          <w:szCs w:val="26"/>
        </w:rPr>
        <w:t xml:space="preserve">в </w:t>
      </w:r>
      <w:r w:rsidR="00887F12" w:rsidRPr="00887F12">
        <w:rPr>
          <w:b w:val="0"/>
          <w:sz w:val="26"/>
          <w:szCs w:val="26"/>
        </w:rPr>
        <w:t>муниципальн</w:t>
      </w:r>
      <w:r w:rsidR="001B6313">
        <w:rPr>
          <w:b w:val="0"/>
          <w:sz w:val="26"/>
          <w:szCs w:val="26"/>
        </w:rPr>
        <w:t>ую</w:t>
      </w:r>
      <w:r w:rsidR="00887F12" w:rsidRPr="00887F12">
        <w:rPr>
          <w:b w:val="0"/>
          <w:sz w:val="26"/>
          <w:szCs w:val="26"/>
        </w:rPr>
        <w:br/>
        <w:t xml:space="preserve"> программ</w:t>
      </w:r>
      <w:r w:rsidR="001B6313">
        <w:rPr>
          <w:b w:val="0"/>
          <w:sz w:val="26"/>
          <w:szCs w:val="26"/>
        </w:rPr>
        <w:t>у</w:t>
      </w:r>
      <w:r w:rsidR="00887F12" w:rsidRPr="00887F12">
        <w:rPr>
          <w:b w:val="0"/>
          <w:sz w:val="26"/>
          <w:szCs w:val="26"/>
        </w:rPr>
        <w:t xml:space="preserve"> «Развитие культуры</w:t>
      </w:r>
      <w:r w:rsidR="00887F12" w:rsidRPr="00887F12">
        <w:rPr>
          <w:b w:val="0"/>
          <w:sz w:val="26"/>
          <w:szCs w:val="26"/>
        </w:rPr>
        <w:br/>
        <w:t xml:space="preserve"> сельского поселения  «Деревня Барсуки»</w:t>
      </w:r>
      <w:r w:rsidR="007E7D36">
        <w:rPr>
          <w:b w:val="0"/>
          <w:sz w:val="26"/>
          <w:szCs w:val="26"/>
        </w:rPr>
        <w:t xml:space="preserve">  на 2022-2026</w:t>
      </w:r>
      <w:r w:rsidR="00A745BC">
        <w:rPr>
          <w:b w:val="0"/>
          <w:sz w:val="26"/>
          <w:szCs w:val="26"/>
        </w:rPr>
        <w:t xml:space="preserve"> годы»                                                                                                                                    </w:t>
      </w:r>
    </w:p>
    <w:p w:rsidR="00A745BC" w:rsidRPr="00A745BC" w:rsidRDefault="00A745BC" w:rsidP="00A745BC">
      <w:pPr>
        <w:pStyle w:val="a4"/>
        <w:rPr>
          <w:sz w:val="24"/>
          <w:szCs w:val="24"/>
        </w:rPr>
      </w:pPr>
    </w:p>
    <w:p w:rsidR="00887F12" w:rsidRPr="00887F12" w:rsidRDefault="00887F12" w:rsidP="00887F12">
      <w:pPr>
        <w:pStyle w:val="a4"/>
        <w:spacing w:line="240" w:lineRule="auto"/>
        <w:rPr>
          <w:sz w:val="26"/>
          <w:szCs w:val="26"/>
        </w:rPr>
      </w:pPr>
    </w:p>
    <w:p w:rsidR="00887F12" w:rsidRPr="00887F12" w:rsidRDefault="00887F12" w:rsidP="00887F12">
      <w:pPr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 xml:space="preserve">   В соответствии  со статьей 179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,</w:t>
      </w:r>
      <w:r w:rsidRPr="00887F12">
        <w:rPr>
          <w:rFonts w:ascii="Times New Roman" w:hAnsi="Times New Roman"/>
          <w:sz w:val="26"/>
          <w:szCs w:val="26"/>
        </w:rPr>
        <w:t xml:space="preserve"> руководствуясь Уставом   муниципального образования сельское поселение «Деревня Барсуки»</w:t>
      </w:r>
      <w:proofErr w:type="gramStart"/>
      <w:r w:rsidRPr="00887F1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7F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F12">
        <w:rPr>
          <w:rFonts w:ascii="Times New Roman" w:hAnsi="Times New Roman"/>
          <w:sz w:val="26"/>
          <w:szCs w:val="26"/>
        </w:rPr>
        <w:t>администрация (исполнительно-распорядительный орган) сельского поселения «Деревня Барсуки» ПОСТАНОВЛЯЕТ:</w:t>
      </w:r>
    </w:p>
    <w:p w:rsidR="00887F12" w:rsidRPr="00887F12" w:rsidRDefault="00887F12" w:rsidP="00887F12">
      <w:pPr>
        <w:pStyle w:val="ConsPlusTitle"/>
        <w:jc w:val="both"/>
        <w:rPr>
          <w:b w:val="0"/>
          <w:sz w:val="26"/>
          <w:szCs w:val="26"/>
        </w:rPr>
      </w:pPr>
    </w:p>
    <w:p w:rsidR="001B6313" w:rsidRPr="001B6313" w:rsidRDefault="001B6313" w:rsidP="001B6313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1B6313">
        <w:rPr>
          <w:rFonts w:ascii="Times New Roman" w:hAnsi="Times New Roman"/>
          <w:sz w:val="24"/>
          <w:szCs w:val="24"/>
        </w:rPr>
        <w:t xml:space="preserve">  1. Внести изменение в муниципальную программу «Развитие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13">
        <w:rPr>
          <w:rFonts w:ascii="Times New Roman" w:hAnsi="Times New Roman"/>
          <w:sz w:val="24"/>
          <w:szCs w:val="24"/>
        </w:rPr>
        <w:t xml:space="preserve"> сельского поселения  «Деревня Барсуки»  на 2022-2026 годы»</w:t>
      </w:r>
      <w:r w:rsidR="00455D30">
        <w:rPr>
          <w:rFonts w:ascii="Times New Roman" w:hAnsi="Times New Roman"/>
          <w:sz w:val="24"/>
          <w:szCs w:val="24"/>
        </w:rPr>
        <w:t xml:space="preserve"> </w:t>
      </w:r>
      <w:r w:rsidR="00455D30" w:rsidRPr="007D15DF">
        <w:rPr>
          <w:rFonts w:ascii="Times New Roman" w:hAnsi="Times New Roman"/>
          <w:color w:val="000000" w:themeColor="text1"/>
          <w:sz w:val="24"/>
          <w:szCs w:val="24"/>
        </w:rPr>
        <w:t>в части объемов финансирования Программы на 2024-2026 годы, изложив ее в новой редакции (</w:t>
      </w:r>
      <w:r w:rsidRPr="007D15DF">
        <w:rPr>
          <w:rFonts w:ascii="Times New Roman" w:hAnsi="Times New Roman"/>
          <w:color w:val="000000" w:themeColor="text1"/>
          <w:sz w:val="24"/>
          <w:szCs w:val="24"/>
        </w:rPr>
        <w:t>прил</w:t>
      </w:r>
      <w:r w:rsidR="00455D30" w:rsidRPr="007D15DF">
        <w:rPr>
          <w:rFonts w:ascii="Times New Roman" w:hAnsi="Times New Roman"/>
          <w:color w:val="000000" w:themeColor="text1"/>
          <w:sz w:val="24"/>
          <w:szCs w:val="24"/>
        </w:rPr>
        <w:t>агается)</w:t>
      </w:r>
      <w:r w:rsidRPr="007D15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6313" w:rsidRPr="001B6313" w:rsidRDefault="001B6313" w:rsidP="001B6313">
      <w:pPr>
        <w:ind w:left="540" w:firstLine="169"/>
        <w:jc w:val="both"/>
        <w:rPr>
          <w:rFonts w:ascii="Times New Roman" w:hAnsi="Times New Roman"/>
          <w:sz w:val="24"/>
          <w:szCs w:val="24"/>
        </w:rPr>
      </w:pPr>
      <w:r w:rsidRPr="001B6313">
        <w:rPr>
          <w:rFonts w:ascii="Times New Roman" w:hAnsi="Times New Roman"/>
          <w:sz w:val="24"/>
          <w:szCs w:val="24"/>
        </w:rPr>
        <w:t>2. Установить, что в ходе реализации муниципальной  программы «Развитие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313">
        <w:rPr>
          <w:rFonts w:ascii="Times New Roman" w:hAnsi="Times New Roman"/>
          <w:sz w:val="24"/>
          <w:szCs w:val="24"/>
        </w:rPr>
        <w:t xml:space="preserve"> сельского поселения  «Деревня Барсуки»  на 2022-2026 годы» мероприятия и объемы их финансирования подлежат ежегодной корректировке с учетом возможностей средств местного бюджета. </w:t>
      </w:r>
    </w:p>
    <w:p w:rsidR="001B6313" w:rsidRPr="001B6313" w:rsidRDefault="001B6313" w:rsidP="001B631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B631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B63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6313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B6313" w:rsidRPr="001B6313" w:rsidRDefault="001B6313" w:rsidP="001B6313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B6313">
        <w:rPr>
          <w:rFonts w:ascii="Times New Roman" w:hAnsi="Times New Roman"/>
          <w:sz w:val="24"/>
          <w:szCs w:val="24"/>
        </w:rPr>
        <w:t>4. Настоящее постановление подлежит обнародованию в установленном порядке и  распространяется на правоотношения, возникшие с 01.01.20</w:t>
      </w:r>
      <w:r w:rsidR="0037012B">
        <w:rPr>
          <w:rFonts w:ascii="Times New Roman" w:hAnsi="Times New Roman"/>
          <w:sz w:val="24"/>
          <w:szCs w:val="24"/>
        </w:rPr>
        <w:t>24</w:t>
      </w:r>
      <w:r w:rsidRPr="001B6313">
        <w:rPr>
          <w:rFonts w:ascii="Times New Roman" w:hAnsi="Times New Roman"/>
          <w:sz w:val="24"/>
          <w:szCs w:val="24"/>
        </w:rPr>
        <w:t xml:space="preserve"> года.</w:t>
      </w:r>
    </w:p>
    <w:p w:rsidR="00887F12" w:rsidRPr="00887F12" w:rsidRDefault="00887F12" w:rsidP="00887F12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Pr="00887F12" w:rsidRDefault="00887F12" w:rsidP="00887F12">
      <w:pPr>
        <w:pStyle w:val="a4"/>
        <w:rPr>
          <w:sz w:val="26"/>
          <w:szCs w:val="26"/>
        </w:rPr>
      </w:pPr>
    </w:p>
    <w:p w:rsidR="00887F12" w:rsidRDefault="00887F12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F12">
        <w:rPr>
          <w:rFonts w:ascii="Times New Roman" w:hAnsi="Times New Roman"/>
          <w:sz w:val="26"/>
          <w:szCs w:val="26"/>
        </w:rPr>
        <w:t>Глава</w:t>
      </w:r>
      <w:r w:rsidR="007E7D36">
        <w:rPr>
          <w:rFonts w:ascii="Times New Roman" w:hAnsi="Times New Roman"/>
          <w:sz w:val="26"/>
          <w:szCs w:val="26"/>
        </w:rPr>
        <w:t xml:space="preserve"> администрации</w:t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</w:r>
      <w:r w:rsidR="007E7D36">
        <w:rPr>
          <w:rFonts w:ascii="Times New Roman" w:hAnsi="Times New Roman"/>
          <w:sz w:val="26"/>
          <w:szCs w:val="26"/>
        </w:rPr>
        <w:tab/>
        <w:t>А.Г. Борисов</w:t>
      </w:r>
      <w:r w:rsidRPr="00887F12">
        <w:rPr>
          <w:rFonts w:ascii="Times New Roman" w:hAnsi="Times New Roman"/>
          <w:sz w:val="26"/>
          <w:szCs w:val="26"/>
        </w:rPr>
        <w:t xml:space="preserve">  </w:t>
      </w: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Default="00453FAC" w:rsidP="00887F1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53FAC" w:rsidRPr="000343F8" w:rsidRDefault="00453FAC" w:rsidP="000343F8">
      <w:pPr>
        <w:pStyle w:val="a3"/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3F8">
        <w:rPr>
          <w:rFonts w:ascii="Times New Roman" w:hAnsi="Times New Roman"/>
        </w:rPr>
        <w:t>Утверждена</w:t>
      </w:r>
    </w:p>
    <w:p w:rsidR="000343F8" w:rsidRPr="000343F8" w:rsidRDefault="00453FAC" w:rsidP="000343F8">
      <w:pPr>
        <w:pStyle w:val="a3"/>
        <w:jc w:val="right"/>
        <w:rPr>
          <w:rFonts w:ascii="Times New Roman" w:hAnsi="Times New Roman"/>
          <w:b/>
          <w:bCs/>
        </w:rPr>
      </w:pPr>
      <w:r w:rsidRPr="000343F8">
        <w:rPr>
          <w:rFonts w:ascii="Times New Roman" w:hAnsi="Times New Roman"/>
        </w:rPr>
        <w:t xml:space="preserve">                                             постановлением Администрации </w:t>
      </w:r>
      <w:r w:rsidRPr="000343F8">
        <w:rPr>
          <w:rFonts w:ascii="Times New Roman" w:hAnsi="Times New Roman"/>
        </w:rPr>
        <w:br/>
        <w:t xml:space="preserve">                                       сельского посел</w:t>
      </w:r>
      <w:r w:rsidR="00A745BC" w:rsidRPr="000343F8">
        <w:rPr>
          <w:rFonts w:ascii="Times New Roman" w:hAnsi="Times New Roman"/>
        </w:rPr>
        <w:t xml:space="preserve">ения </w:t>
      </w:r>
      <w:r w:rsidR="007E7D36" w:rsidRPr="000343F8">
        <w:rPr>
          <w:rFonts w:ascii="Times New Roman" w:hAnsi="Times New Roman"/>
        </w:rPr>
        <w:t xml:space="preserve">«Деревня Барсуки» </w:t>
      </w:r>
    </w:p>
    <w:p w:rsidR="00453FAC" w:rsidRPr="000343F8" w:rsidRDefault="007E7D36" w:rsidP="000343F8">
      <w:pPr>
        <w:pStyle w:val="a3"/>
        <w:jc w:val="right"/>
        <w:rPr>
          <w:rFonts w:ascii="Times New Roman" w:hAnsi="Times New Roman"/>
          <w:b/>
          <w:bCs/>
        </w:rPr>
      </w:pPr>
      <w:r w:rsidRPr="000343F8">
        <w:rPr>
          <w:rFonts w:ascii="Times New Roman" w:hAnsi="Times New Roman"/>
        </w:rPr>
        <w:t xml:space="preserve">от    </w:t>
      </w:r>
      <w:r w:rsidR="007D15DF">
        <w:rPr>
          <w:rFonts w:ascii="Times New Roman" w:hAnsi="Times New Roman"/>
        </w:rPr>
        <w:t>04</w:t>
      </w:r>
      <w:r w:rsidR="003F1D39">
        <w:rPr>
          <w:rFonts w:ascii="Times New Roman" w:hAnsi="Times New Roman"/>
          <w:bCs/>
        </w:rPr>
        <w:t xml:space="preserve"> </w:t>
      </w:r>
      <w:r w:rsidRPr="000343F8">
        <w:rPr>
          <w:rFonts w:ascii="Times New Roman" w:hAnsi="Times New Roman"/>
        </w:rPr>
        <w:t>.</w:t>
      </w:r>
      <w:r w:rsidR="000343F8" w:rsidRPr="000343F8">
        <w:rPr>
          <w:rFonts w:ascii="Times New Roman" w:hAnsi="Times New Roman"/>
          <w:bCs/>
        </w:rPr>
        <w:t>12.</w:t>
      </w:r>
      <w:r w:rsidR="0037012B">
        <w:rPr>
          <w:rFonts w:ascii="Times New Roman" w:hAnsi="Times New Roman"/>
        </w:rPr>
        <w:t>2023</w:t>
      </w:r>
      <w:r w:rsidR="00A745BC" w:rsidRPr="000343F8">
        <w:rPr>
          <w:rFonts w:ascii="Times New Roman" w:hAnsi="Times New Roman"/>
        </w:rPr>
        <w:t>г</w:t>
      </w:r>
      <w:r w:rsidR="00453FAC" w:rsidRPr="000343F8">
        <w:rPr>
          <w:rFonts w:ascii="Times New Roman" w:hAnsi="Times New Roman"/>
        </w:rPr>
        <w:t>.</w:t>
      </w:r>
      <w:r w:rsidRPr="000343F8">
        <w:rPr>
          <w:rFonts w:ascii="Times New Roman" w:hAnsi="Times New Roman"/>
        </w:rPr>
        <w:t xml:space="preserve"> №</w:t>
      </w:r>
      <w:r w:rsidR="007D15DF">
        <w:rPr>
          <w:rFonts w:ascii="Times New Roman" w:hAnsi="Times New Roman"/>
        </w:rPr>
        <w:t>30</w:t>
      </w:r>
      <w:r w:rsidR="003F1D39">
        <w:rPr>
          <w:rFonts w:ascii="Times New Roman" w:hAnsi="Times New Roman"/>
          <w:bCs/>
        </w:rPr>
        <w:t xml:space="preserve"> </w:t>
      </w:r>
      <w:r w:rsidRPr="000343F8">
        <w:rPr>
          <w:rFonts w:ascii="Times New Roman" w:hAnsi="Times New Roman"/>
        </w:rPr>
        <w:t xml:space="preserve"> </w:t>
      </w:r>
    </w:p>
    <w:p w:rsidR="00453FAC" w:rsidRPr="000343F8" w:rsidRDefault="00453FAC" w:rsidP="000343F8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 сельского поселения «Де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ревня Барсуки»</w:t>
      </w:r>
      <w:r w:rsidR="007E7D36">
        <w:rPr>
          <w:rFonts w:ascii="Times New Roman" w:hAnsi="Times New Roman"/>
          <w:b/>
          <w:sz w:val="28"/>
          <w:szCs w:val="28"/>
        </w:rPr>
        <w:t xml:space="preserve"> на 2022-2026</w:t>
      </w:r>
      <w:r w:rsidR="00A745BC">
        <w:rPr>
          <w:rFonts w:ascii="Times New Roman" w:hAnsi="Times New Roman"/>
          <w:b/>
          <w:sz w:val="28"/>
          <w:szCs w:val="28"/>
        </w:rPr>
        <w:t xml:space="preserve"> годы»</w:t>
      </w:r>
      <w:r w:rsidR="007E7D36">
        <w:rPr>
          <w:rFonts w:ascii="Times New Roman" w:hAnsi="Times New Roman"/>
          <w:b/>
          <w:sz w:val="28"/>
          <w:szCs w:val="28"/>
        </w:rPr>
        <w:t xml:space="preserve"> 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сельского поселения</w:t>
      </w:r>
    </w:p>
    <w:p w:rsidR="00453FAC" w:rsidRDefault="00453FAC" w:rsidP="00453FAC">
      <w:pPr>
        <w:spacing w:before="24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«Деревня Барсуки»</w:t>
      </w:r>
      <w:r w:rsidR="007E7D36">
        <w:rPr>
          <w:rFonts w:ascii="Times New Roman" w:hAnsi="Times New Roman"/>
          <w:sz w:val="28"/>
          <w:szCs w:val="28"/>
        </w:rPr>
        <w:t xml:space="preserve"> на 2022-2026</w:t>
      </w:r>
      <w:r w:rsidR="00A745BC">
        <w:rPr>
          <w:rFonts w:ascii="Times New Roman" w:hAnsi="Times New Roman"/>
          <w:sz w:val="28"/>
          <w:szCs w:val="28"/>
        </w:rPr>
        <w:t xml:space="preserve"> годы»</w:t>
      </w:r>
    </w:p>
    <w:p w:rsidR="00453FAC" w:rsidRDefault="00453FAC" w:rsidP="00453FAC">
      <w:pPr>
        <w:spacing w:before="240" w:after="60"/>
        <w:jc w:val="center"/>
        <w:rPr>
          <w:b/>
          <w:sz w:val="24"/>
        </w:rPr>
      </w:pPr>
    </w:p>
    <w:tbl>
      <w:tblPr>
        <w:tblW w:w="0" w:type="auto"/>
        <w:tblInd w:w="-1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90"/>
        <w:gridCol w:w="7560"/>
      </w:tblGrid>
      <w:tr w:rsidR="00453FAC" w:rsidRPr="00394472" w:rsidTr="00735820">
        <w:trPr>
          <w:trHeight w:val="1562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культуры  сельского поселения  «Деревня Барсуки» </w:t>
            </w:r>
            <w:r w:rsidR="007E7D36">
              <w:rPr>
                <w:rFonts w:ascii="Times New Roman" w:hAnsi="Times New Roman"/>
                <w:sz w:val="24"/>
                <w:szCs w:val="24"/>
              </w:rPr>
              <w:t xml:space="preserve"> на 2022-2026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Start"/>
            <w:r w:rsidR="00A745BC">
              <w:rPr>
                <w:rFonts w:ascii="Times New Roman" w:hAnsi="Times New Roman"/>
                <w:sz w:val="24"/>
                <w:szCs w:val="24"/>
              </w:rPr>
              <w:t>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453FAC" w:rsidRPr="00394472" w:rsidTr="00735820">
        <w:trPr>
          <w:trHeight w:val="1186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для разработки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Устав муниципального образования сельское поселение «Деревня Барсуки», «Порядок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утвержденный постановлением администрации сельского поселения «Деревня Барсуки» от 08.11.2013г № 57</w:t>
            </w:r>
            <w:proofErr w:type="gramEnd"/>
          </w:p>
        </w:tc>
      </w:tr>
      <w:tr w:rsidR="00453FAC" w:rsidRPr="00394472" w:rsidTr="00735820">
        <w:trPr>
          <w:trHeight w:val="1312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   «Деревня Барсуки»</w:t>
            </w:r>
          </w:p>
        </w:tc>
      </w:tr>
      <w:tr w:rsidR="00453FAC" w:rsidRPr="00394472" w:rsidTr="00735820">
        <w:trPr>
          <w:trHeight w:val="945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сельского поселения   «Деревня Барсуки»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Основные цели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сохранение исторического и культурного наследия  сельского поселения;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равной доступности культурных благ,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ресурсов и услуг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создание условий для    развития  творческого потенциала жителей поселения</w:t>
            </w:r>
            <w:proofErr w:type="gramStart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организация  их  эффективной  досуговой занятости </w:t>
            </w:r>
          </w:p>
        </w:tc>
      </w:tr>
      <w:tr w:rsidR="00453FAC" w:rsidRPr="00394472" w:rsidTr="00735820">
        <w:trPr>
          <w:trHeight w:val="543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задачи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осуществление учета культурных ценностей, объектов культурного наследия, оценка их состояния и принятие мер по предотвращению их утраты;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выравнивание доступности к услугам учреждения культуры, информации, культурным ценностям;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подготовка и переподготовка кадров для учреждения культуры;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выявление и поддержка творческой молодежи;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развитие и укрепление роли учреждения культуры, как центра обще</w:t>
            </w:r>
            <w:r w:rsidR="00D4767A" w:rsidRPr="00394472">
              <w:rPr>
                <w:rFonts w:cs="Times New Roman"/>
                <w:sz w:val="24"/>
                <w:szCs w:val="24"/>
              </w:rPr>
              <w:t>ния и проведения культурного досуга;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обеспечение условий для развития самодеятельного народного творчества;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укрепление межнацио</w:t>
            </w:r>
            <w:r w:rsidR="00D4767A" w:rsidRPr="00394472">
              <w:rPr>
                <w:rFonts w:cs="Times New Roman"/>
                <w:sz w:val="24"/>
                <w:szCs w:val="24"/>
              </w:rPr>
              <w:t>нальных отношений</w:t>
            </w:r>
            <w:r w:rsidRPr="00394472">
              <w:rPr>
                <w:rFonts w:cs="Times New Roman"/>
                <w:sz w:val="24"/>
                <w:szCs w:val="24"/>
              </w:rPr>
              <w:t xml:space="preserve">  среди жителей  сельского поселения;</w:t>
            </w:r>
          </w:p>
          <w:p w:rsidR="00453FAC" w:rsidRPr="00394472" w:rsidRDefault="00453FAC" w:rsidP="00394472">
            <w:pPr>
              <w:pStyle w:val="a4"/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394472">
              <w:rPr>
                <w:rFonts w:cs="Times New Roman"/>
                <w:sz w:val="24"/>
                <w:szCs w:val="24"/>
              </w:rPr>
              <w:t>воспитание патриотизма, любви к своей Родине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7E7D36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2026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Структура Программы,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подпрограмм, основных направлений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и мероприятий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структура Программы:</w:t>
            </w:r>
          </w:p>
          <w:p w:rsidR="00453FAC" w:rsidRPr="00394472" w:rsidRDefault="00D4767A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программы «Развитие культуры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сельского поселения «Деревня Барсуки»</w:t>
            </w:r>
            <w:r w:rsidR="007E7D36">
              <w:rPr>
                <w:rFonts w:ascii="Times New Roman" w:hAnsi="Times New Roman"/>
                <w:sz w:val="24"/>
                <w:szCs w:val="24"/>
              </w:rPr>
              <w:t xml:space="preserve"> на 2022-2026</w:t>
            </w:r>
            <w:r w:rsidR="00A745B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I. Содержание проблемы и обоснование необходимости ее решения программными методами;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раздел II. Основные цели и задачи, сроки и этапы реализации Программы, целевые показатели; </w:t>
            </w:r>
          </w:p>
          <w:p w:rsidR="00E52B25" w:rsidRPr="00E52B25" w:rsidRDefault="00453FAC" w:rsidP="00E52B25">
            <w:pPr>
              <w:pStyle w:val="Default"/>
              <w:spacing w:after="60"/>
              <w:jc w:val="both"/>
              <w:rPr>
                <w:color w:val="auto"/>
              </w:rPr>
            </w:pPr>
            <w:r w:rsidRPr="00394472">
              <w:t xml:space="preserve">раздел </w:t>
            </w:r>
            <w:r w:rsidRPr="00394472">
              <w:rPr>
                <w:lang w:val="en-US"/>
              </w:rPr>
              <w:t>III</w:t>
            </w:r>
            <w:r w:rsidRPr="00394472">
              <w:t>.</w:t>
            </w:r>
            <w:r w:rsidR="00E52B25" w:rsidRPr="00394472">
              <w:rPr>
                <w:b/>
                <w:bCs/>
                <w:color w:val="auto"/>
              </w:rPr>
              <w:t xml:space="preserve"> </w:t>
            </w:r>
            <w:r w:rsidR="00E52B25">
              <w:rPr>
                <w:bCs/>
                <w:color w:val="auto"/>
              </w:rPr>
              <w:t>Обобщенная характеристика</w:t>
            </w:r>
            <w:r w:rsidR="00E52B25" w:rsidRPr="00E52B25">
              <w:rPr>
                <w:bCs/>
                <w:color w:val="auto"/>
              </w:rPr>
              <w:t xml:space="preserve">    основных мероприятий муниципальной программы</w:t>
            </w:r>
          </w:p>
          <w:p w:rsidR="00E52B25" w:rsidRPr="00E52B25" w:rsidRDefault="00453FAC" w:rsidP="00E52B25">
            <w:pPr>
              <w:spacing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 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V.</w:t>
            </w:r>
            <w:r w:rsidR="00E52B25" w:rsidRPr="003944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B25" w:rsidRPr="00E52B25">
              <w:rPr>
                <w:rFonts w:ascii="Times New Roman" w:hAnsi="Times New Roman"/>
                <w:bCs/>
                <w:sz w:val="24"/>
                <w:szCs w:val="24"/>
              </w:rPr>
              <w:t>Перечень и краткое описание   программных мероприятий</w:t>
            </w:r>
          </w:p>
          <w:p w:rsid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FAC" w:rsidRPr="00394472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453FAC"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</w:t>
            </w:r>
          </w:p>
          <w:p w:rsidR="00453FAC" w:rsidRPr="00B42854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E52B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  <w:r w:rsidR="00E52B25" w:rsidRPr="00E52B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и результативности от реализации Программы.</w:t>
            </w:r>
          </w:p>
          <w:p w:rsidR="00E52B25" w:rsidRPr="00663C48" w:rsidRDefault="00E52B25" w:rsidP="00E52B25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.</w:t>
            </w:r>
            <w:r w:rsidRPr="00E52B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2B25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муниципальной программы « «Развитие культуры в сельском поселении «Деревня Барсуки» за счет всех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B25" w:rsidRPr="00E52B25" w:rsidRDefault="00E52B25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tabs>
                <w:tab w:val="left" w:pos="1701"/>
                <w:tab w:val="left" w:pos="2268"/>
              </w:tabs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FAC" w:rsidRPr="00394472" w:rsidTr="00735820">
        <w:trPr>
          <w:trHeight w:val="617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«Деревня Барсуки», МБУК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культуры», филиал  «</w:t>
            </w:r>
            <w:proofErr w:type="spellStart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Барсуковский</w:t>
            </w:r>
            <w:proofErr w:type="spellEnd"/>
            <w:r w:rsidR="00D4767A"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дом культуры»</w:t>
            </w:r>
            <w:r w:rsidRPr="00394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Объемы и источники финансирования Программы     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</w:t>
            </w:r>
            <w:r w:rsidRPr="00394472">
              <w:rPr>
                <w:rFonts w:ascii="Times New Roman" w:hAnsi="Times New Roman"/>
                <w:sz w:val="24"/>
                <w:szCs w:val="24"/>
              </w:rPr>
              <w:br/>
              <w:t xml:space="preserve">Программой и утвержденных решением </w:t>
            </w:r>
            <w:r w:rsidR="00D4767A" w:rsidRPr="00394472">
              <w:rPr>
                <w:rFonts w:ascii="Times New Roman" w:hAnsi="Times New Roman"/>
                <w:sz w:val="24"/>
                <w:szCs w:val="24"/>
              </w:rPr>
              <w:t xml:space="preserve"> Сельской Думы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>«Деревня Барсуки»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  о бюджете на очередной финансовый год</w:t>
            </w:r>
            <w:r w:rsidR="00EB741B" w:rsidRPr="00394472">
              <w:rPr>
                <w:rFonts w:ascii="Times New Roman" w:hAnsi="Times New Roman"/>
                <w:sz w:val="24"/>
                <w:szCs w:val="24"/>
              </w:rPr>
              <w:t xml:space="preserve"> и на плановый период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Объем средств необходимый для финансирования Программы, составляет </w:t>
            </w:r>
            <w:r w:rsidR="0037012B">
              <w:rPr>
                <w:rFonts w:ascii="Times New Roman" w:hAnsi="Times New Roman"/>
                <w:sz w:val="24"/>
                <w:szCs w:val="24"/>
              </w:rPr>
              <w:t xml:space="preserve">   7797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7012B">
              <w:rPr>
                <w:rFonts w:ascii="Times New Roman" w:hAnsi="Times New Roman"/>
                <w:sz w:val="24"/>
                <w:szCs w:val="24"/>
              </w:rPr>
              <w:t>8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402D57" w:rsidRPr="00394472" w:rsidRDefault="00402D57" w:rsidP="00402D57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02D57" w:rsidRPr="00394472" w:rsidRDefault="007E7D36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1181,8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  -</w:t>
            </w:r>
            <w:r w:rsidR="00370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012B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B43674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74,1</w:t>
            </w:r>
            <w:r w:rsidR="00402D57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:rsidR="00402D57" w:rsidRPr="00394472" w:rsidRDefault="007E7D36" w:rsidP="00402D57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 </w:t>
            </w:r>
            <w:r w:rsidR="0037012B">
              <w:rPr>
                <w:rFonts w:ascii="Times New Roman" w:hAnsi="Times New Roman"/>
                <w:b/>
                <w:sz w:val="24"/>
                <w:szCs w:val="24"/>
              </w:rPr>
              <w:t>1634,8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>тыс. рублей;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2026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 - </w:t>
            </w:r>
            <w:r w:rsidR="00370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012B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B43674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74,1</w:t>
            </w:r>
            <w:r w:rsidR="00402D57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  <w:p w:rsidR="00453FAC" w:rsidRPr="00394472" w:rsidRDefault="007E7D36" w:rsidP="00B43674">
            <w:pPr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год –   </w:t>
            </w:r>
            <w:r w:rsidR="003701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012B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 w:rsidR="00B43674" w:rsidRPr="00455D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74,1</w:t>
            </w:r>
            <w:r w:rsidR="00402D57"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</w:tc>
      </w:tr>
      <w:tr w:rsidR="00453FAC" w:rsidRPr="00394472" w:rsidTr="00735820"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 xml:space="preserve">конечные результаты реализации Программы 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</w:t>
            </w:r>
          </w:p>
          <w:p w:rsidR="00453FAC" w:rsidRPr="00394472" w:rsidRDefault="00453FAC" w:rsidP="00394472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ходе реализации Программы </w:t>
            </w:r>
            <w:r w:rsidRPr="00394472">
              <w:rPr>
                <w:rFonts w:ascii="Times New Roman" w:hAnsi="Times New Roman"/>
                <w:sz w:val="24"/>
                <w:szCs w:val="24"/>
              </w:rPr>
              <w:t xml:space="preserve"> предполагается:</w:t>
            </w:r>
          </w:p>
          <w:p w:rsidR="005D7AF7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в помещении СДК д. Барсуки; </w:t>
            </w:r>
          </w:p>
          <w:p w:rsidR="00453FAC" w:rsidRPr="00394472" w:rsidRDefault="005D7AF7" w:rsidP="00394472">
            <w:pPr>
              <w:snapToGrid w:val="0"/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</w:t>
            </w:r>
            <w:r w:rsidR="00453FAC" w:rsidRPr="00394472">
              <w:rPr>
                <w:rFonts w:ascii="Times New Roman" w:hAnsi="Times New Roman"/>
                <w:sz w:val="24"/>
                <w:szCs w:val="24"/>
              </w:rPr>
              <w:t xml:space="preserve"> выравнивание доступа к культурным ценностям  сельского поселения      разных социальных групп;</w:t>
            </w:r>
          </w:p>
          <w:p w:rsidR="00453FAC" w:rsidRPr="00394472" w:rsidRDefault="00453FAC" w:rsidP="00394472">
            <w:pPr>
              <w:spacing w:after="60"/>
              <w:ind w:left="166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 развитие социальной активности населения через самодеятельное народное творчество;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материально-технической базы учреждений культуры.</w:t>
            </w: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F7" w:rsidRDefault="005D7AF7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B25" w:rsidRPr="00394472" w:rsidRDefault="00E52B25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FAC" w:rsidRPr="00394472" w:rsidRDefault="00453FAC" w:rsidP="00394472">
            <w:pPr>
              <w:spacing w:after="60"/>
              <w:ind w:left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</w:t>
            </w:r>
            <w:r w:rsidR="005D7AF7" w:rsidRPr="00394472">
              <w:rPr>
                <w:rFonts w:ascii="Times New Roman" w:hAnsi="Times New Roman"/>
                <w:sz w:val="24"/>
                <w:szCs w:val="24"/>
              </w:rPr>
              <w:t xml:space="preserve"> глава администрации сельского поселения «Деревня Барсуки»</w:t>
            </w:r>
          </w:p>
        </w:tc>
      </w:tr>
    </w:tbl>
    <w:p w:rsidR="00453FAC" w:rsidRPr="00394472" w:rsidRDefault="00453FAC" w:rsidP="00394472">
      <w:pPr>
        <w:pStyle w:val="a4"/>
        <w:spacing w:after="60"/>
        <w:jc w:val="center"/>
        <w:rPr>
          <w:rFonts w:cs="Times New Roman"/>
          <w:sz w:val="24"/>
          <w:szCs w:val="24"/>
        </w:rPr>
      </w:pPr>
    </w:p>
    <w:p w:rsidR="00453FAC" w:rsidRPr="00394472" w:rsidRDefault="00453FAC" w:rsidP="00394472">
      <w:pPr>
        <w:pStyle w:val="a4"/>
        <w:spacing w:after="60"/>
        <w:rPr>
          <w:rFonts w:cs="Times New Roman"/>
          <w:b/>
          <w:sz w:val="24"/>
          <w:szCs w:val="24"/>
        </w:rPr>
      </w:pP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 xml:space="preserve">Раздел 1. Содержание проблемы </w:t>
      </w:r>
    </w:p>
    <w:p w:rsidR="00453FAC" w:rsidRPr="00394472" w:rsidRDefault="00453FAC" w:rsidP="00394472">
      <w:pPr>
        <w:pStyle w:val="31"/>
        <w:tabs>
          <w:tab w:val="left" w:pos="3227"/>
          <w:tab w:val="left" w:pos="9712"/>
        </w:tabs>
        <w:spacing w:after="60"/>
        <w:ind w:left="0"/>
        <w:jc w:val="center"/>
        <w:rPr>
          <w:b/>
          <w:sz w:val="24"/>
          <w:szCs w:val="24"/>
        </w:rPr>
      </w:pPr>
      <w:r w:rsidRPr="00394472">
        <w:rPr>
          <w:b/>
          <w:sz w:val="24"/>
          <w:szCs w:val="24"/>
        </w:rPr>
        <w:t>и обоснование необходимости её решения программными методами</w:t>
      </w:r>
    </w:p>
    <w:p w:rsidR="00453FAC" w:rsidRPr="00394472" w:rsidRDefault="00453FAC" w:rsidP="00394472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pStyle w:val="31"/>
        <w:spacing w:before="60" w:after="60"/>
        <w:ind w:left="0" w:firstLine="708"/>
        <w:rPr>
          <w:sz w:val="24"/>
          <w:szCs w:val="24"/>
        </w:rPr>
      </w:pPr>
      <w:proofErr w:type="gramStart"/>
      <w:r w:rsidRPr="00394472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Закон Российской Федерации от 09.10.1992 года № 3612-1 </w:t>
      </w:r>
      <w:r w:rsidRPr="00394472">
        <w:rPr>
          <w:kern w:val="1"/>
          <w:sz w:val="24"/>
          <w:szCs w:val="24"/>
        </w:rPr>
        <w:t>«Основы законодательства Российской Федерации о культуре»</w:t>
      </w:r>
      <w:r w:rsidRPr="00394472">
        <w:rPr>
          <w:sz w:val="24"/>
          <w:szCs w:val="24"/>
        </w:rPr>
        <w:t xml:space="preserve">, Распоряжением Правительства РФ от 22.02.2012 года № 209-р «О </w:t>
      </w:r>
      <w:r w:rsidRPr="00394472">
        <w:rPr>
          <w:sz w:val="24"/>
          <w:szCs w:val="24"/>
        </w:rPr>
        <w:lastRenderedPageBreak/>
        <w:t>концепции федеральной целевой программы «Культура России (2012-2018 годы)», Государственной Программой патриотического воспитания граждан Российской Федерации на 2011-2015 г.г</w:t>
      </w:r>
      <w:proofErr w:type="gramEnd"/>
      <w:r w:rsidRPr="00394472">
        <w:rPr>
          <w:sz w:val="24"/>
          <w:szCs w:val="24"/>
        </w:rPr>
        <w:t>.,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</w:p>
    <w:p w:rsidR="00453FAC" w:rsidRPr="00394472" w:rsidRDefault="00453FAC" w:rsidP="00394472">
      <w:pPr>
        <w:pStyle w:val="a9"/>
        <w:spacing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Программа определяет стратегию развития культуры в поселении с учетом социально</w:t>
      </w:r>
      <w:r w:rsidR="005D7AF7" w:rsidRPr="00394472">
        <w:rPr>
          <w:rFonts w:ascii="Times New Roman" w:hAnsi="Times New Roman"/>
          <w:sz w:val="24"/>
          <w:szCs w:val="24"/>
        </w:rPr>
        <w:t>-культурных особенностей  поселения.</w:t>
      </w:r>
      <w:r w:rsidRPr="00394472">
        <w:rPr>
          <w:rFonts w:ascii="Times New Roman" w:hAnsi="Times New Roman"/>
          <w:sz w:val="24"/>
          <w:szCs w:val="24"/>
        </w:rPr>
        <w:t xml:space="preserve">  </w:t>
      </w:r>
      <w:r w:rsidRPr="00394472">
        <w:rPr>
          <w:rFonts w:ascii="Times New Roman" w:hAnsi="Times New Roman"/>
          <w:color w:val="0000FF"/>
          <w:sz w:val="24"/>
          <w:szCs w:val="24"/>
        </w:rPr>
        <w:t xml:space="preserve">    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В настоящее время необходимо совершенствовать технологии </w:t>
      </w:r>
      <w:r w:rsidR="005D7AF7" w:rsidRPr="00394472">
        <w:rPr>
          <w:rFonts w:ascii="Times New Roman" w:hAnsi="Times New Roman"/>
          <w:sz w:val="24"/>
          <w:szCs w:val="24"/>
        </w:rPr>
        <w:t xml:space="preserve"> оказания услуги населению с учетом а</w:t>
      </w:r>
      <w:r w:rsidRPr="00394472">
        <w:rPr>
          <w:rFonts w:ascii="Times New Roman" w:hAnsi="Times New Roman"/>
          <w:sz w:val="24"/>
          <w:szCs w:val="24"/>
        </w:rPr>
        <w:t>ль</w:t>
      </w:r>
      <w:r w:rsidR="005D7AF7" w:rsidRPr="00394472">
        <w:rPr>
          <w:rFonts w:ascii="Times New Roman" w:hAnsi="Times New Roman"/>
          <w:sz w:val="24"/>
          <w:szCs w:val="24"/>
        </w:rPr>
        <w:t xml:space="preserve">тернативного выбора информации, путем создания </w:t>
      </w:r>
      <w:r w:rsidRPr="00394472">
        <w:rPr>
          <w:rFonts w:ascii="Times New Roman" w:hAnsi="Times New Roman"/>
          <w:sz w:val="24"/>
          <w:szCs w:val="24"/>
        </w:rPr>
        <w:t xml:space="preserve"> электронных х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молодежи,  и в, целом, оказывает негативное влияние на социальное самосознание населения</w:t>
      </w:r>
    </w:p>
    <w:p w:rsidR="00BC5977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Реализация конституционных прав граждан в сфере культуры сталкивается с такими проблемами, как: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утрата устойчивого интереса</w:t>
      </w:r>
      <w:r w:rsidR="00BC5977" w:rsidRPr="00394472">
        <w:rPr>
          <w:rFonts w:ascii="Times New Roman" w:hAnsi="Times New Roman"/>
          <w:sz w:val="24"/>
          <w:szCs w:val="24"/>
        </w:rPr>
        <w:t xml:space="preserve"> жителей </w:t>
      </w:r>
      <w:r w:rsidRPr="00394472">
        <w:rPr>
          <w:rFonts w:ascii="Times New Roman" w:hAnsi="Times New Roman"/>
          <w:sz w:val="24"/>
          <w:szCs w:val="24"/>
        </w:rPr>
        <w:t xml:space="preserve"> к </w:t>
      </w:r>
      <w:r w:rsidR="00BC5977" w:rsidRPr="00394472">
        <w:rPr>
          <w:rFonts w:ascii="Times New Roman" w:hAnsi="Times New Roman"/>
          <w:sz w:val="24"/>
          <w:szCs w:val="24"/>
        </w:rPr>
        <w:t xml:space="preserve">материалу </w:t>
      </w:r>
      <w:r w:rsidRPr="00394472">
        <w:rPr>
          <w:rFonts w:ascii="Times New Roman" w:hAnsi="Times New Roman"/>
          <w:sz w:val="24"/>
          <w:szCs w:val="24"/>
        </w:rPr>
        <w:t xml:space="preserve"> художественного, просветительского и научного характера;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</w:t>
      </w:r>
      <w:r w:rsidR="00BC5977" w:rsidRPr="00394472">
        <w:rPr>
          <w:rFonts w:ascii="Times New Roman" w:hAnsi="Times New Roman"/>
          <w:sz w:val="24"/>
          <w:szCs w:val="24"/>
        </w:rPr>
        <w:t xml:space="preserve"> отсутствием коммунальных услуг в помещении сельского дома культуры, в части отопления, канализации,</w:t>
      </w:r>
      <w:r w:rsidRPr="00394472">
        <w:rPr>
          <w:rFonts w:ascii="Times New Roman" w:hAnsi="Times New Roman"/>
          <w:sz w:val="24"/>
          <w:szCs w:val="24"/>
        </w:rPr>
        <w:t xml:space="preserve"> </w:t>
      </w:r>
      <w:r w:rsidR="00BC5977" w:rsidRPr="00394472">
        <w:rPr>
          <w:rFonts w:ascii="Times New Roman" w:hAnsi="Times New Roman"/>
          <w:sz w:val="24"/>
          <w:szCs w:val="24"/>
        </w:rPr>
        <w:t>низкая оснащенность оборудованием.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и,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453FAC" w:rsidRPr="00394472" w:rsidRDefault="00453FAC" w:rsidP="00394472">
      <w:pPr>
        <w:tabs>
          <w:tab w:val="left" w:pos="3227"/>
          <w:tab w:val="left" w:pos="9712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Выбор целей Программы основывается на статьях 29 и 44  Конституции Российской Федерации и целях социально-экономического развития  сельского поселения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</w:t>
      </w:r>
    </w:p>
    <w:p w:rsidR="00453FAC" w:rsidRPr="00394472" w:rsidRDefault="00453FAC" w:rsidP="00394472">
      <w:pPr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Основные цели Программы направлены на достижение  </w:t>
      </w:r>
      <w:proofErr w:type="gramStart"/>
      <w:r w:rsidRPr="00394472">
        <w:rPr>
          <w:rFonts w:ascii="Times New Roman" w:hAnsi="Times New Roman"/>
          <w:sz w:val="24"/>
          <w:szCs w:val="24"/>
        </w:rPr>
        <w:t>по</w:t>
      </w:r>
      <w:r w:rsidR="00BC5977" w:rsidRPr="00394472">
        <w:rPr>
          <w:rFonts w:ascii="Times New Roman" w:hAnsi="Times New Roman"/>
          <w:sz w:val="24"/>
          <w:szCs w:val="24"/>
        </w:rPr>
        <w:t>вышения</w:t>
      </w:r>
      <w:r w:rsidRPr="00394472">
        <w:rPr>
          <w:rFonts w:ascii="Times New Roman" w:hAnsi="Times New Roman"/>
          <w:sz w:val="24"/>
          <w:szCs w:val="24"/>
        </w:rPr>
        <w:t xml:space="preserve"> качества жизни населения</w:t>
      </w:r>
      <w:r w:rsidR="00BC5977" w:rsidRPr="00394472">
        <w:rPr>
          <w:rFonts w:ascii="Times New Roman" w:hAnsi="Times New Roman"/>
          <w:sz w:val="24"/>
          <w:szCs w:val="24"/>
        </w:rPr>
        <w:t xml:space="preserve"> сельского </w:t>
      </w:r>
      <w:r w:rsidRPr="00394472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через создание условий для доступа к культурным ценностям и творческой реализации, усиление влияния культуры на процессы социальных преобразований и</w:t>
      </w:r>
      <w:r w:rsidR="00BC5977" w:rsidRPr="00394472">
        <w:rPr>
          <w:rFonts w:ascii="Times New Roman" w:hAnsi="Times New Roman"/>
          <w:sz w:val="24"/>
          <w:szCs w:val="24"/>
        </w:rPr>
        <w:t xml:space="preserve"> экономического развития  поселения</w:t>
      </w:r>
      <w:r w:rsidRPr="00394472">
        <w:rPr>
          <w:rFonts w:ascii="Times New Roman" w:hAnsi="Times New Roman"/>
          <w:sz w:val="24"/>
          <w:szCs w:val="24"/>
        </w:rPr>
        <w:t>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Исходя из  этого,  целями Программы являются: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1.Сохранение исторического и</w:t>
      </w:r>
      <w:r w:rsidR="00BC5977" w:rsidRPr="00394472">
        <w:rPr>
          <w:rFonts w:ascii="Times New Roman" w:hAnsi="Times New Roman"/>
          <w:sz w:val="24"/>
          <w:szCs w:val="24"/>
        </w:rPr>
        <w:t xml:space="preserve"> культурного наследия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Для достижения этой цели в рамках программы предполагается решение следующих задач: 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обеспечение сохранения и</w:t>
      </w:r>
      <w:r w:rsidR="00BC5977" w:rsidRPr="00394472">
        <w:rPr>
          <w:rFonts w:ascii="Times New Roman" w:hAnsi="Times New Roman"/>
          <w:sz w:val="24"/>
          <w:szCs w:val="24"/>
        </w:rPr>
        <w:t xml:space="preserve"> улучшения </w:t>
      </w:r>
      <w:r w:rsidRPr="00394472"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453FAC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- </w:t>
      </w:r>
      <w:r w:rsidR="00453FAC" w:rsidRPr="00394472">
        <w:rPr>
          <w:rFonts w:ascii="Times New Roman" w:hAnsi="Times New Roman"/>
          <w:sz w:val="24"/>
          <w:szCs w:val="24"/>
        </w:rPr>
        <w:t xml:space="preserve">осуществление учета культурных ценностей, объектов культурного наследия, оценка их состояния и принятие </w:t>
      </w:r>
      <w:r w:rsidRPr="00394472">
        <w:rPr>
          <w:rFonts w:ascii="Times New Roman" w:hAnsi="Times New Roman"/>
          <w:sz w:val="24"/>
          <w:szCs w:val="24"/>
        </w:rPr>
        <w:t>мер по предотвращению их утраты.</w:t>
      </w:r>
    </w:p>
    <w:p w:rsidR="00BC5977" w:rsidRPr="00394472" w:rsidRDefault="00BC5977" w:rsidP="00394472">
      <w:pPr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453FAC" w:rsidRPr="00394472" w:rsidRDefault="00453FAC" w:rsidP="00394472">
      <w:pPr>
        <w:tabs>
          <w:tab w:val="left" w:pos="-142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 xml:space="preserve">Для достижения этой цели необходимо решение следующих задач: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- проведение конкурсов, праздников, культурных акций;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- обеспечение участия самоде</w:t>
      </w:r>
      <w:r w:rsidR="00BC5977" w:rsidRPr="00394472">
        <w:rPr>
          <w:rFonts w:ascii="Times New Roman" w:hAnsi="Times New Roman"/>
          <w:sz w:val="24"/>
          <w:szCs w:val="24"/>
        </w:rPr>
        <w:t>ятельных коллективов в</w:t>
      </w:r>
      <w:r w:rsidRPr="00394472">
        <w:rPr>
          <w:rFonts w:ascii="Times New Roman" w:hAnsi="Times New Roman"/>
          <w:sz w:val="24"/>
          <w:szCs w:val="24"/>
        </w:rPr>
        <w:t xml:space="preserve"> районных конкурсах, фестивалях. 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Создание условий для сохранения и развития к</w:t>
      </w:r>
      <w:r w:rsidR="00BC5977" w:rsidRPr="00394472">
        <w:rPr>
          <w:rFonts w:ascii="Times New Roman" w:hAnsi="Times New Roman"/>
          <w:sz w:val="24"/>
          <w:szCs w:val="24"/>
        </w:rPr>
        <w:t xml:space="preserve">ультурного потенциала </w:t>
      </w:r>
      <w:r w:rsidRPr="0039447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В основе успешного развития отрасли лежит человеческий фактор. В сфере культуры этот фактор имеет особое значение.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Для достижения этой цели предполагается решение  задач: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 выявление и поддержка творческой молодежи</w:t>
      </w:r>
      <w:r w:rsidR="00BC5977" w:rsidRPr="00394472">
        <w:rPr>
          <w:rFonts w:ascii="Times New Roman" w:hAnsi="Times New Roman"/>
          <w:sz w:val="24"/>
          <w:szCs w:val="24"/>
        </w:rPr>
        <w:t>;</w:t>
      </w:r>
    </w:p>
    <w:p w:rsidR="00453FAC" w:rsidRPr="00394472" w:rsidRDefault="00BC597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-создание условий для  выявления и развития их талантов.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призвана обеспечить: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 xml:space="preserve">- гарантированную поддержку деятельности </w:t>
      </w:r>
      <w:r w:rsidR="00BC5977" w:rsidRPr="00394472">
        <w:rPr>
          <w:rFonts w:cs="Times New Roman"/>
          <w:sz w:val="24"/>
          <w:szCs w:val="24"/>
        </w:rPr>
        <w:t>домов культуры</w:t>
      </w:r>
      <w:r w:rsidRPr="00394472">
        <w:rPr>
          <w:rFonts w:cs="Times New Roman"/>
          <w:sz w:val="24"/>
          <w:szCs w:val="24"/>
        </w:rPr>
        <w:t>, способствование участию граждан в культурной жизни;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эффективное использование культурного наследия поселения в деле духовного воспитания граждан;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обеспечение  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453FAC" w:rsidRPr="00394472" w:rsidRDefault="00453FAC" w:rsidP="00394472">
      <w:pPr>
        <w:pStyle w:val="a4"/>
        <w:spacing w:after="6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- внедрение инновационных форм и методов в организации оказания культурных услуг населению;</w:t>
      </w:r>
    </w:p>
    <w:p w:rsidR="00453FAC" w:rsidRPr="00394472" w:rsidRDefault="00453FAC" w:rsidP="00394472">
      <w:pPr>
        <w:pStyle w:val="a4"/>
        <w:numPr>
          <w:ilvl w:val="0"/>
          <w:numId w:val="3"/>
        </w:numPr>
        <w:suppressAutoHyphens w:val="0"/>
        <w:spacing w:after="60" w:line="240" w:lineRule="auto"/>
        <w:ind w:left="0" w:firstLine="72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0E5E34" w:rsidRPr="00394472" w:rsidRDefault="000E5E34" w:rsidP="00394472">
      <w:pPr>
        <w:pStyle w:val="a4"/>
        <w:spacing w:after="60"/>
        <w:ind w:left="360" w:firstLine="0"/>
        <w:rPr>
          <w:rFonts w:cs="Times New Roman"/>
          <w:sz w:val="24"/>
          <w:szCs w:val="24"/>
        </w:rPr>
      </w:pPr>
      <w:r w:rsidRPr="00394472">
        <w:rPr>
          <w:rFonts w:cs="Times New Roman"/>
          <w:sz w:val="24"/>
          <w:szCs w:val="24"/>
        </w:rPr>
        <w:t>Программа р</w:t>
      </w:r>
      <w:r w:rsidR="007E7D36">
        <w:rPr>
          <w:rFonts w:cs="Times New Roman"/>
          <w:sz w:val="24"/>
          <w:szCs w:val="24"/>
        </w:rPr>
        <w:t>еализуется в период  2022 - 2026</w:t>
      </w:r>
      <w:r w:rsidRPr="00394472">
        <w:rPr>
          <w:rFonts w:cs="Times New Roman"/>
          <w:sz w:val="24"/>
          <w:szCs w:val="24"/>
        </w:rPr>
        <w:t xml:space="preserve"> годы без разделения на этапы.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</w:p>
    <w:p w:rsidR="000F74B7" w:rsidRPr="00394472" w:rsidRDefault="000F74B7" w:rsidP="00394472">
      <w:pPr>
        <w:pStyle w:val="Default"/>
        <w:spacing w:after="60"/>
        <w:ind w:left="708" w:firstLine="708"/>
        <w:jc w:val="both"/>
        <w:rPr>
          <w:color w:val="auto"/>
        </w:rPr>
      </w:pPr>
      <w:r w:rsidRPr="00394472">
        <w:rPr>
          <w:b/>
          <w:bCs/>
          <w:color w:val="auto"/>
        </w:rPr>
        <w:t xml:space="preserve"> Раздел 3 .  Обобщенная характеристика</w:t>
      </w:r>
    </w:p>
    <w:p w:rsidR="000F74B7" w:rsidRPr="00394472" w:rsidRDefault="000F74B7" w:rsidP="00394472">
      <w:pPr>
        <w:pStyle w:val="Default"/>
        <w:spacing w:after="60"/>
        <w:jc w:val="both"/>
        <w:rPr>
          <w:b/>
          <w:bCs/>
          <w:color w:val="auto"/>
        </w:rPr>
      </w:pPr>
      <w:r w:rsidRPr="00394472">
        <w:rPr>
          <w:b/>
          <w:bCs/>
          <w:color w:val="auto"/>
        </w:rPr>
        <w:t xml:space="preserve">                        основных мероприятий муниципальной программы</w:t>
      </w:r>
    </w:p>
    <w:p w:rsidR="000F74B7" w:rsidRPr="00394472" w:rsidRDefault="000F74B7" w:rsidP="00394472">
      <w:pPr>
        <w:pStyle w:val="Default"/>
        <w:spacing w:after="60"/>
        <w:jc w:val="both"/>
        <w:rPr>
          <w:color w:val="auto"/>
        </w:rPr>
      </w:pP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В рамках муниципальной программы предусмотрена реализация следующих  основных мероприятий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содержание учреждений культуры;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-осуществление переданных полномочий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 xml:space="preserve"> по созданию условий для организации досуга и обеспечения жителей поселения услугами организаций культуры»;</w:t>
      </w:r>
    </w:p>
    <w:p w:rsidR="00AA4925" w:rsidRPr="00394472" w:rsidRDefault="00735820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color w:val="auto"/>
          <w:sz w:val="24"/>
          <w:szCs w:val="24"/>
        </w:rPr>
        <w:t>- с</w:t>
      </w:r>
      <w:r w:rsidR="00AA4925" w:rsidRPr="00394472">
        <w:rPr>
          <w:rFonts w:ascii="Times New Roman" w:hAnsi="Times New Roman" w:cs="Times New Roman"/>
          <w:color w:val="auto"/>
          <w:sz w:val="24"/>
          <w:szCs w:val="24"/>
        </w:rPr>
        <w:t>оциальная поддержка работников культуры, работающих на селе).</w:t>
      </w:r>
    </w:p>
    <w:p w:rsidR="00AA4925" w:rsidRPr="00394472" w:rsidRDefault="00AA4925" w:rsidP="00394472">
      <w:pPr>
        <w:pStyle w:val="ac"/>
        <w:spacing w:after="6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сельское поселение «Деревня Барсуки»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</w:t>
      </w:r>
      <w:r w:rsidR="00AA4925" w:rsidRPr="003944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A4925" w:rsidRPr="00394472">
        <w:rPr>
          <w:rFonts w:ascii="Times New Roman" w:hAnsi="Times New Roman"/>
          <w:sz w:val="24"/>
          <w:szCs w:val="24"/>
        </w:rPr>
        <w:t xml:space="preserve"> в том числе м</w:t>
      </w:r>
      <w:r w:rsidRPr="00394472">
        <w:rPr>
          <w:rFonts w:ascii="Times New Roman" w:hAnsi="Times New Roman"/>
          <w:sz w:val="24"/>
          <w:szCs w:val="24"/>
        </w:rPr>
        <w:t>ежбюджетных трансфертов</w:t>
      </w:r>
      <w:r w:rsidR="00AA4925" w:rsidRPr="00394472">
        <w:rPr>
          <w:rFonts w:ascii="Times New Roman" w:hAnsi="Times New Roman"/>
          <w:sz w:val="24"/>
          <w:szCs w:val="24"/>
        </w:rPr>
        <w:t xml:space="preserve">, предоставляемых в бюджет Дзержинского района  на выполнение       услуг  организации досуга и  услугами организаций культуры </w:t>
      </w:r>
      <w:r w:rsidRPr="00394472">
        <w:rPr>
          <w:rFonts w:ascii="Times New Roman" w:hAnsi="Times New Roman"/>
          <w:sz w:val="24"/>
          <w:szCs w:val="24"/>
        </w:rPr>
        <w:t>в соответствии с соглашениями о передачи осуществления части полномочий по решению вопросов местного значения.</w:t>
      </w:r>
    </w:p>
    <w:p w:rsidR="00402D57" w:rsidRPr="00394472" w:rsidRDefault="00402D57" w:rsidP="00402D57">
      <w:pPr>
        <w:spacing w:after="60"/>
        <w:ind w:firstLine="53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Общая сумма средств на реализацию программных мероприятий </w:t>
      </w:r>
      <w:r w:rsidRPr="00394472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37012B">
        <w:rPr>
          <w:rFonts w:ascii="Times New Roman" w:hAnsi="Times New Roman"/>
          <w:b/>
          <w:sz w:val="24"/>
          <w:szCs w:val="24"/>
        </w:rPr>
        <w:t>7797,8</w:t>
      </w:r>
      <w:r w:rsidRPr="00394472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394472">
        <w:rPr>
          <w:rFonts w:ascii="Times New Roman" w:hAnsi="Times New Roman"/>
          <w:sz w:val="24"/>
          <w:szCs w:val="24"/>
        </w:rPr>
        <w:t>, в том числе: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в 2022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году –        </w:t>
      </w:r>
      <w:r w:rsidR="007E7D36">
        <w:rPr>
          <w:rFonts w:ascii="Times New Roman" w:hAnsi="Times New Roman"/>
          <w:b/>
          <w:sz w:val="24"/>
          <w:szCs w:val="24"/>
        </w:rPr>
        <w:t>1181,8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 w:rsidR="00402D57">
        <w:rPr>
          <w:rFonts w:ascii="Times New Roman" w:hAnsi="Times New Roman"/>
          <w:b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году –         </w:t>
      </w:r>
      <w:r w:rsidR="0037012B">
        <w:rPr>
          <w:rFonts w:ascii="Times New Roman" w:hAnsi="Times New Roman"/>
          <w:b/>
          <w:sz w:val="24"/>
          <w:szCs w:val="24"/>
        </w:rPr>
        <w:t>1634,8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   тыс. руб.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2024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году –   </w:t>
      </w:r>
      <w:r w:rsidR="0037012B">
        <w:rPr>
          <w:rFonts w:ascii="Times New Roman" w:hAnsi="Times New Roman"/>
          <w:b/>
          <w:sz w:val="24"/>
          <w:szCs w:val="24"/>
        </w:rPr>
        <w:t xml:space="preserve">      </w:t>
      </w:r>
      <w:r w:rsidR="0037012B" w:rsidRPr="00455D30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B43674" w:rsidRPr="00455D30">
        <w:rPr>
          <w:rFonts w:ascii="Times New Roman" w:hAnsi="Times New Roman"/>
          <w:b/>
          <w:color w:val="FF0000"/>
          <w:sz w:val="24"/>
          <w:szCs w:val="24"/>
        </w:rPr>
        <w:t>74,1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    тыс.</w:t>
      </w:r>
      <w:r w:rsidR="00402D57">
        <w:rPr>
          <w:rFonts w:ascii="Times New Roman" w:hAnsi="Times New Roman"/>
          <w:b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b/>
          <w:sz w:val="24"/>
          <w:szCs w:val="24"/>
        </w:rPr>
        <w:t>руб.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2025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году </w:t>
      </w:r>
      <w:r w:rsidR="00402D57" w:rsidRPr="00455D30">
        <w:rPr>
          <w:rFonts w:ascii="Times New Roman" w:hAnsi="Times New Roman"/>
          <w:b/>
          <w:color w:val="FF0000"/>
          <w:sz w:val="24"/>
          <w:szCs w:val="24"/>
        </w:rPr>
        <w:t xml:space="preserve">-    </w:t>
      </w:r>
      <w:r w:rsidR="0037012B" w:rsidRPr="00455D30">
        <w:rPr>
          <w:rFonts w:ascii="Times New Roman" w:hAnsi="Times New Roman"/>
          <w:b/>
          <w:color w:val="FF0000"/>
          <w:sz w:val="24"/>
          <w:szCs w:val="24"/>
        </w:rPr>
        <w:t xml:space="preserve">      16</w:t>
      </w:r>
      <w:r w:rsidR="00B43674" w:rsidRPr="00455D30">
        <w:rPr>
          <w:rFonts w:ascii="Times New Roman" w:hAnsi="Times New Roman"/>
          <w:b/>
          <w:color w:val="FF0000"/>
          <w:sz w:val="24"/>
          <w:szCs w:val="24"/>
        </w:rPr>
        <w:t>74,1</w:t>
      </w:r>
      <w:r w:rsidR="00402D5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7D36">
        <w:rPr>
          <w:rFonts w:ascii="Times New Roman" w:hAnsi="Times New Roman"/>
          <w:b/>
          <w:sz w:val="24"/>
          <w:szCs w:val="24"/>
        </w:rPr>
        <w:t xml:space="preserve"> </w:t>
      </w:r>
      <w:r w:rsidR="00402D57">
        <w:rPr>
          <w:rFonts w:ascii="Times New Roman" w:hAnsi="Times New Roman"/>
          <w:b/>
          <w:sz w:val="24"/>
          <w:szCs w:val="24"/>
        </w:rPr>
        <w:t>тыс. руб.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2026</w:t>
      </w:r>
      <w:r w:rsidR="00402D57" w:rsidRPr="00394472">
        <w:rPr>
          <w:rFonts w:ascii="Times New Roman" w:hAnsi="Times New Roman"/>
          <w:b/>
          <w:sz w:val="24"/>
          <w:szCs w:val="24"/>
        </w:rPr>
        <w:t xml:space="preserve"> году –</w:t>
      </w:r>
      <w:r w:rsidR="0037012B">
        <w:rPr>
          <w:rFonts w:ascii="Times New Roman" w:hAnsi="Times New Roman"/>
          <w:b/>
          <w:sz w:val="24"/>
          <w:szCs w:val="24"/>
        </w:rPr>
        <w:t xml:space="preserve">         </w:t>
      </w:r>
      <w:r w:rsidR="0037012B" w:rsidRPr="00455D30">
        <w:rPr>
          <w:rFonts w:ascii="Times New Roman" w:hAnsi="Times New Roman"/>
          <w:b/>
          <w:color w:val="FF0000"/>
          <w:sz w:val="24"/>
          <w:szCs w:val="24"/>
        </w:rPr>
        <w:t>16</w:t>
      </w:r>
      <w:r w:rsidR="00B43674" w:rsidRPr="00455D30">
        <w:rPr>
          <w:rFonts w:ascii="Times New Roman" w:hAnsi="Times New Roman"/>
          <w:b/>
          <w:color w:val="FF0000"/>
          <w:sz w:val="24"/>
          <w:szCs w:val="24"/>
        </w:rPr>
        <w:t>74,1</w:t>
      </w:r>
      <w:r w:rsidR="00402D57">
        <w:rPr>
          <w:rFonts w:ascii="Times New Roman" w:hAnsi="Times New Roman"/>
          <w:b/>
          <w:sz w:val="24"/>
          <w:szCs w:val="24"/>
        </w:rPr>
        <w:t xml:space="preserve">  </w:t>
      </w:r>
      <w:r w:rsidR="007E7D36">
        <w:rPr>
          <w:rFonts w:ascii="Times New Roman" w:hAnsi="Times New Roman"/>
          <w:b/>
          <w:sz w:val="24"/>
          <w:szCs w:val="24"/>
        </w:rPr>
        <w:t xml:space="preserve">     </w:t>
      </w:r>
      <w:r w:rsidR="00402D57">
        <w:rPr>
          <w:rFonts w:ascii="Times New Roman" w:hAnsi="Times New Roman"/>
          <w:b/>
          <w:sz w:val="24"/>
          <w:szCs w:val="24"/>
        </w:rPr>
        <w:t>тыс. руб.</w:t>
      </w:r>
    </w:p>
    <w:p w:rsidR="00402D57" w:rsidRPr="00394472" w:rsidRDefault="00402D5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Из них  средства  межбюджетных трансфертов из бюджета сельского поселения    в бюджет  Дзержинского района-    </w:t>
      </w:r>
      <w:r w:rsidR="0037012B">
        <w:rPr>
          <w:rFonts w:ascii="Times New Roman" w:hAnsi="Times New Roman"/>
          <w:sz w:val="24"/>
          <w:szCs w:val="24"/>
        </w:rPr>
        <w:t>5903</w:t>
      </w:r>
      <w:r w:rsidRPr="00394472">
        <w:rPr>
          <w:rFonts w:ascii="Times New Roman" w:hAnsi="Times New Roman"/>
          <w:sz w:val="24"/>
          <w:szCs w:val="24"/>
        </w:rPr>
        <w:t>,</w:t>
      </w:r>
      <w:r w:rsidR="0037012B">
        <w:rPr>
          <w:rFonts w:ascii="Times New Roman" w:hAnsi="Times New Roman"/>
          <w:sz w:val="24"/>
          <w:szCs w:val="24"/>
        </w:rPr>
        <w:t>3</w:t>
      </w:r>
      <w:r w:rsidRPr="00394472">
        <w:rPr>
          <w:rFonts w:ascii="Times New Roman" w:hAnsi="Times New Roman"/>
          <w:sz w:val="24"/>
          <w:szCs w:val="24"/>
        </w:rPr>
        <w:t xml:space="preserve"> тыс. рублей, в том числе  по годам: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2022 году – 940,5 </w:t>
      </w:r>
      <w:r w:rsidR="00402D57" w:rsidRPr="00394472">
        <w:rPr>
          <w:rFonts w:ascii="Times New Roman" w:hAnsi="Times New Roman"/>
          <w:sz w:val="24"/>
          <w:szCs w:val="24"/>
        </w:rPr>
        <w:t xml:space="preserve"> тыс.</w:t>
      </w:r>
      <w:r w:rsidR="00402D57">
        <w:rPr>
          <w:rFonts w:ascii="Times New Roman" w:hAnsi="Times New Roman"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3F1D39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1072</w:t>
      </w:r>
      <w:r w:rsidR="00402D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402D57" w:rsidRPr="00394472">
        <w:rPr>
          <w:rFonts w:ascii="Times New Roman" w:hAnsi="Times New Roman"/>
          <w:sz w:val="24"/>
          <w:szCs w:val="24"/>
        </w:rPr>
        <w:t xml:space="preserve">  тыс. руб.</w:t>
      </w:r>
    </w:p>
    <w:p w:rsidR="00402D57" w:rsidRPr="00394472" w:rsidRDefault="0037012B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 1296,9</w:t>
      </w:r>
      <w:r w:rsidR="00402D57" w:rsidRPr="00394472">
        <w:rPr>
          <w:rFonts w:ascii="Times New Roman" w:hAnsi="Times New Roman"/>
          <w:sz w:val="24"/>
          <w:szCs w:val="24"/>
        </w:rPr>
        <w:t xml:space="preserve">   тыс.</w:t>
      </w:r>
      <w:r w:rsidR="00402D57">
        <w:rPr>
          <w:rFonts w:ascii="Times New Roman" w:hAnsi="Times New Roman"/>
          <w:sz w:val="24"/>
          <w:szCs w:val="24"/>
        </w:rPr>
        <w:t xml:space="preserve"> </w:t>
      </w:r>
      <w:r w:rsidR="00402D57" w:rsidRPr="00394472">
        <w:rPr>
          <w:rFonts w:ascii="Times New Roman" w:hAnsi="Times New Roman"/>
          <w:sz w:val="24"/>
          <w:szCs w:val="24"/>
        </w:rPr>
        <w:t>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</w:t>
      </w:r>
      <w:r w:rsidR="00402D57" w:rsidRPr="00394472">
        <w:rPr>
          <w:rFonts w:ascii="Times New Roman" w:hAnsi="Times New Roman"/>
          <w:sz w:val="24"/>
          <w:szCs w:val="24"/>
        </w:rPr>
        <w:t xml:space="preserve"> году -    </w:t>
      </w:r>
      <w:r w:rsidR="0037012B">
        <w:rPr>
          <w:rFonts w:ascii="Times New Roman" w:hAnsi="Times New Roman"/>
          <w:sz w:val="24"/>
          <w:szCs w:val="24"/>
        </w:rPr>
        <w:t>1296,9</w:t>
      </w:r>
      <w:r w:rsidR="00402D57">
        <w:rPr>
          <w:rFonts w:ascii="Times New Roman" w:hAnsi="Times New Roman"/>
          <w:sz w:val="24"/>
          <w:szCs w:val="24"/>
        </w:rPr>
        <w:t xml:space="preserve">  тыс. руб.</w:t>
      </w:r>
    </w:p>
    <w:p w:rsidR="00402D57" w:rsidRPr="00394472" w:rsidRDefault="00837A87" w:rsidP="00402D57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2026</w:t>
      </w:r>
      <w:r w:rsidR="00402D57" w:rsidRPr="00394472">
        <w:rPr>
          <w:rFonts w:ascii="Times New Roman" w:hAnsi="Times New Roman"/>
          <w:sz w:val="24"/>
          <w:szCs w:val="24"/>
        </w:rPr>
        <w:t xml:space="preserve"> году –</w:t>
      </w:r>
      <w:r w:rsidR="0037012B">
        <w:rPr>
          <w:rFonts w:ascii="Times New Roman" w:hAnsi="Times New Roman"/>
          <w:sz w:val="24"/>
          <w:szCs w:val="24"/>
        </w:rPr>
        <w:t xml:space="preserve">    1296,9</w:t>
      </w:r>
      <w:r w:rsidR="00402D57">
        <w:rPr>
          <w:rFonts w:ascii="Times New Roman" w:hAnsi="Times New Roman"/>
          <w:sz w:val="24"/>
          <w:szCs w:val="24"/>
        </w:rPr>
        <w:t xml:space="preserve">  тыс. руб.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Финансирование мероприятий Программы за счет средств бюджета 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  будет осуществляться в объемах, утвержденных решением  Сельской Думы сельского поселения «Деревня Барсуки» и  Дзержинского районного собрания  о бюджете на очередной финансовый год и плановый период,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394472">
        <w:rPr>
          <w:rFonts w:ascii="Times New Roman" w:hAnsi="Times New Roman"/>
          <w:sz w:val="24"/>
          <w:szCs w:val="24"/>
        </w:rPr>
        <w:t>дств в р</w:t>
      </w:r>
      <w:proofErr w:type="gramEnd"/>
      <w:r w:rsidRPr="00394472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 соответствующие изменения в Программу.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числу внешних рисков, которые могут негативно влиять на реализацию Программы следует отнести: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1. Изменение  полномочий в соответствии с действующим законодательством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2. Неполное либо несвоевременное финансирование мероприятий Программы за счет средств местного  бюджета 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0F74B7" w:rsidRPr="00394472" w:rsidRDefault="000F74B7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 представительных органов  района и сельского поселения о бюджете  на очередной финансовый год и на плановый период и в Программу.</w:t>
      </w:r>
    </w:p>
    <w:p w:rsidR="000F74B7" w:rsidRPr="00394472" w:rsidRDefault="000F74B7" w:rsidP="00394472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4472">
        <w:rPr>
          <w:rFonts w:ascii="Times New Roman" w:hAnsi="Times New Roman"/>
          <w:b/>
          <w:bCs/>
          <w:sz w:val="24"/>
          <w:szCs w:val="24"/>
        </w:rPr>
        <w:t>4. Перечень и краткое описание   программных мероприятий</w:t>
      </w:r>
    </w:p>
    <w:p w:rsidR="000F74B7" w:rsidRPr="00394472" w:rsidRDefault="007230CF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4472">
        <w:rPr>
          <w:rFonts w:ascii="Times New Roman" w:hAnsi="Times New Roman" w:cs="Times New Roman"/>
          <w:b/>
          <w:color w:val="auto"/>
          <w:sz w:val="24"/>
          <w:szCs w:val="24"/>
        </w:rPr>
        <w:t>4.1.   Основное мероприятие «</w:t>
      </w:r>
      <w:r w:rsidR="00735820" w:rsidRPr="00394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820" w:rsidRPr="00394472">
        <w:rPr>
          <w:rFonts w:ascii="Times New Roman" w:hAnsi="Times New Roman" w:cs="Times New Roman"/>
          <w:color w:val="auto"/>
          <w:sz w:val="24"/>
          <w:szCs w:val="24"/>
        </w:rPr>
        <w:t>Содержание учреждений культуры</w:t>
      </w:r>
      <w:r w:rsidRPr="00394472">
        <w:rPr>
          <w:rFonts w:ascii="Times New Roman" w:hAnsi="Times New Roman" w:cs="Times New Roman"/>
          <w:color w:val="auto"/>
          <w:sz w:val="24"/>
          <w:szCs w:val="24"/>
        </w:rPr>
        <w:t>»   состоит из  следующих мероприятий:</w:t>
      </w:r>
    </w:p>
    <w:p w:rsidR="000F74B7" w:rsidRPr="00394472" w:rsidRDefault="000F74B7" w:rsidP="00394472">
      <w:pPr>
        <w:pStyle w:val="ac"/>
        <w:spacing w:after="6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F74B7" w:rsidRPr="00394472" w:rsidRDefault="00735820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  <w:t xml:space="preserve">-   работы по ремонту  системы отопления   </w:t>
      </w:r>
      <w:proofErr w:type="spellStart"/>
      <w:r w:rsidRPr="00394472">
        <w:rPr>
          <w:rFonts w:ascii="Times New Roman" w:hAnsi="Times New Roman"/>
          <w:sz w:val="24"/>
          <w:szCs w:val="24"/>
        </w:rPr>
        <w:t>Барсуковского</w:t>
      </w:r>
      <w:proofErr w:type="spellEnd"/>
      <w:r w:rsidRPr="00394472">
        <w:rPr>
          <w:rFonts w:ascii="Times New Roman" w:hAnsi="Times New Roman"/>
          <w:sz w:val="24"/>
          <w:szCs w:val="24"/>
        </w:rPr>
        <w:t xml:space="preserve"> сельского дома культуры  с переходом </w:t>
      </w:r>
      <w:r w:rsidR="007230CF" w:rsidRPr="00394472">
        <w:rPr>
          <w:rFonts w:ascii="Times New Roman" w:hAnsi="Times New Roman"/>
          <w:sz w:val="24"/>
          <w:szCs w:val="24"/>
        </w:rPr>
        <w:t xml:space="preserve">от электрических радиаторов </w:t>
      </w:r>
      <w:r w:rsidRPr="00394472">
        <w:rPr>
          <w:rFonts w:ascii="Times New Roman" w:hAnsi="Times New Roman"/>
          <w:sz w:val="24"/>
          <w:szCs w:val="24"/>
        </w:rPr>
        <w:t xml:space="preserve"> на газовый котел</w:t>
      </w:r>
      <w:r w:rsidR="007230CF" w:rsidRPr="00394472">
        <w:rPr>
          <w:rFonts w:ascii="Times New Roman" w:hAnsi="Times New Roman"/>
          <w:sz w:val="24"/>
          <w:szCs w:val="24"/>
        </w:rPr>
        <w:t>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ab/>
        <w:t>- оплата услуг поставки электроэнергии за освещение и отопление помещений сельского дома культуры;</w:t>
      </w:r>
    </w:p>
    <w:p w:rsidR="007230CF" w:rsidRPr="00394472" w:rsidRDefault="007230CF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lastRenderedPageBreak/>
        <w:tab/>
      </w:r>
      <w:r w:rsidRPr="00394472">
        <w:rPr>
          <w:rFonts w:ascii="Times New Roman" w:hAnsi="Times New Roman"/>
          <w:b/>
          <w:sz w:val="24"/>
          <w:szCs w:val="24"/>
        </w:rPr>
        <w:t>4.2.  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«Осуществление переданных полномочий по созданию условий для организации досуга и обеспечения жителей поселения услугами организаций культуры»  осуществляет администрация Дзержинского района в соответствии с заключенным соглашением о передаче </w:t>
      </w:r>
      <w:proofErr w:type="gramStart"/>
      <w:r w:rsidRPr="00394472">
        <w:rPr>
          <w:rFonts w:ascii="Times New Roman" w:hAnsi="Times New Roman"/>
          <w:sz w:val="24"/>
          <w:szCs w:val="24"/>
        </w:rPr>
        <w:t>осуществления части полномочий вопроса местного значения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в сфере культуры  за счет межбюджетного трансферта из бюджета поселения в бюджет МР «Дзержинский район»</w:t>
      </w:r>
      <w:r w:rsidR="004D4DE2" w:rsidRPr="00394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10E71" w:rsidRPr="00394472">
        <w:rPr>
          <w:rFonts w:ascii="Times New Roman" w:hAnsi="Times New Roman"/>
          <w:sz w:val="24"/>
          <w:szCs w:val="24"/>
        </w:rPr>
        <w:t>Заработная плата по договорам ГПХ + отчисления, кружковая работа, досуговая деятельность (средства на приобретение сувениров, призов), оплата пожарной сигнализации, оплата аттестации рабочих ест, ежегодной медицинской диспансеризации и т.д.)</w:t>
      </w:r>
      <w:proofErr w:type="gramEnd"/>
    </w:p>
    <w:p w:rsidR="004D4DE2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4.3. Основное мероприятие</w:t>
      </w:r>
      <w:r w:rsidRPr="00394472">
        <w:rPr>
          <w:rFonts w:ascii="Times New Roman" w:hAnsi="Times New Roman"/>
          <w:sz w:val="24"/>
          <w:szCs w:val="24"/>
        </w:rPr>
        <w:t xml:space="preserve">  «Меры социальной поддержки работникам</w:t>
      </w:r>
      <w:r w:rsidR="00010A81" w:rsidRPr="00394472">
        <w:rPr>
          <w:rFonts w:ascii="Times New Roman" w:hAnsi="Times New Roman"/>
          <w:sz w:val="24"/>
          <w:szCs w:val="24"/>
        </w:rPr>
        <w:t xml:space="preserve"> культуры, работающим</w:t>
      </w:r>
      <w:r w:rsidRPr="00394472">
        <w:rPr>
          <w:rFonts w:ascii="Times New Roman" w:hAnsi="Times New Roman"/>
          <w:sz w:val="24"/>
          <w:szCs w:val="24"/>
        </w:rPr>
        <w:t xml:space="preserve"> на селе</w:t>
      </w:r>
      <w:r w:rsidR="00010A81" w:rsidRPr="00394472">
        <w:rPr>
          <w:rFonts w:ascii="Times New Roman" w:hAnsi="Times New Roman"/>
          <w:sz w:val="24"/>
          <w:szCs w:val="24"/>
        </w:rPr>
        <w:t>»</w:t>
      </w:r>
      <w:r w:rsidRPr="00394472">
        <w:rPr>
          <w:rFonts w:ascii="Times New Roman" w:hAnsi="Times New Roman"/>
          <w:sz w:val="24"/>
          <w:szCs w:val="24"/>
        </w:rPr>
        <w:t xml:space="preserve"> состоит из следующих мероприятий:</w:t>
      </w:r>
    </w:p>
    <w:p w:rsidR="00453FAC" w:rsidRPr="00394472" w:rsidRDefault="004D4DE2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- оплата льгот  по оплате ЖКУ работникам культуры, работающим на селе</w:t>
      </w:r>
      <w:proofErr w:type="gramStart"/>
      <w:r w:rsidRPr="0039447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3FAC" w:rsidRPr="00394472" w:rsidRDefault="00453FAC" w:rsidP="00394472">
      <w:pPr>
        <w:pStyle w:val="a9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 xml:space="preserve">Раздел </w:t>
      </w:r>
      <w:r w:rsidR="004D4DE2" w:rsidRPr="00394472">
        <w:rPr>
          <w:rFonts w:ascii="Times New Roman" w:hAnsi="Times New Roman"/>
          <w:b/>
          <w:sz w:val="24"/>
          <w:szCs w:val="24"/>
        </w:rPr>
        <w:t>5</w:t>
      </w:r>
      <w:r w:rsidRPr="00394472">
        <w:rPr>
          <w:rFonts w:ascii="Times New Roman" w:hAnsi="Times New Roman"/>
          <w:b/>
          <w:sz w:val="24"/>
          <w:szCs w:val="24"/>
        </w:rPr>
        <w:t xml:space="preserve">. Механизм реализации </w:t>
      </w:r>
      <w:r w:rsidR="000E5E34" w:rsidRPr="00394472">
        <w:rPr>
          <w:rFonts w:ascii="Times New Roman" w:hAnsi="Times New Roman"/>
          <w:b/>
          <w:sz w:val="24"/>
          <w:szCs w:val="24"/>
        </w:rPr>
        <w:t>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Координацию деятельности исполнителей по реализации Программы осуществляет Администрация  сельского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Реализация Программы осуществляется на основе: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условий, порядка и правил, утвержденных муниципальными нормативно-правовыми актами.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Механизм реализации Программы включает в себя: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94472">
        <w:rPr>
          <w:rFonts w:ascii="Times New Roman" w:hAnsi="Times New Roman"/>
          <w:color w:val="000000"/>
          <w:sz w:val="24"/>
          <w:szCs w:val="24"/>
        </w:rPr>
        <w:t xml:space="preserve">подготовку распоряжений, положений, смет, программ в части проводимых конкурсов, культурных акций;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Распределение финансовых средств, направленных на проведение конкурсов, участие творческих коллективов в фестивалях, выставках, конкурсах, а также на приобретение оборудования, капитальный и текущий ремонты </w:t>
      </w:r>
      <w:r w:rsidR="000E5E34" w:rsidRPr="00394472">
        <w:rPr>
          <w:rFonts w:ascii="Times New Roman" w:hAnsi="Times New Roman"/>
          <w:sz w:val="24"/>
          <w:szCs w:val="24"/>
        </w:rPr>
        <w:t xml:space="preserve">здания дома  культуры, оснащение помещений канализацией и  энергосберегающей системой отопления, </w:t>
      </w:r>
      <w:r w:rsidRPr="00394472">
        <w:rPr>
          <w:rFonts w:ascii="Times New Roman" w:hAnsi="Times New Roman"/>
          <w:sz w:val="24"/>
          <w:szCs w:val="24"/>
        </w:rPr>
        <w:t xml:space="preserve"> рассматривается Администрацией сельского поселения согласно утвержденным лимитам бюджетных ассигнований.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В конце года организуется сбор отчетных материалов от исполнителей Программы и осуществляется оценка исполнения системы показателей.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По итогам  отчетного года  организуется сбор отчетных материалов и осуществляется оценка  исполнения системы показателей.</w:t>
      </w:r>
    </w:p>
    <w:p w:rsidR="000F74B7" w:rsidRPr="00394472" w:rsidRDefault="000F74B7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D4DE2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6</w:t>
      </w:r>
      <w:r w:rsidR="00453FAC" w:rsidRPr="0039447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53FAC" w:rsidRPr="00394472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3FAC" w:rsidRPr="00394472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453FAC" w:rsidRPr="00394472" w:rsidRDefault="00453FAC" w:rsidP="00394472">
      <w:pPr>
        <w:pStyle w:val="a9"/>
        <w:widowControl w:val="0"/>
        <w:autoSpaceDE w:val="0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Глава </w:t>
      </w:r>
      <w:r w:rsidR="000E5E34" w:rsidRPr="00394472">
        <w:rPr>
          <w:rFonts w:ascii="Times New Roman" w:hAnsi="Times New Roman"/>
          <w:sz w:val="24"/>
          <w:szCs w:val="24"/>
        </w:rPr>
        <w:t xml:space="preserve"> администрации </w:t>
      </w:r>
      <w:r w:rsidRPr="00394472">
        <w:rPr>
          <w:rFonts w:ascii="Times New Roman" w:hAnsi="Times New Roman"/>
          <w:sz w:val="24"/>
          <w:szCs w:val="24"/>
        </w:rPr>
        <w:t xml:space="preserve"> осуществляет непосредственный </w:t>
      </w:r>
      <w:proofErr w:type="gramStart"/>
      <w:r w:rsidRPr="00394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4472">
        <w:rPr>
          <w:rFonts w:ascii="Times New Roman" w:hAnsi="Times New Roman"/>
          <w:sz w:val="24"/>
          <w:szCs w:val="24"/>
        </w:rPr>
        <w:t xml:space="preserve"> р</w:t>
      </w:r>
      <w:r w:rsidR="000E5E34" w:rsidRPr="00394472">
        <w:rPr>
          <w:rFonts w:ascii="Times New Roman" w:hAnsi="Times New Roman"/>
          <w:sz w:val="24"/>
          <w:szCs w:val="24"/>
        </w:rPr>
        <w:t xml:space="preserve">еализацией муниципальной </w:t>
      </w:r>
      <w:r w:rsidRPr="00394472">
        <w:rPr>
          <w:rFonts w:ascii="Times New Roman" w:hAnsi="Times New Roman"/>
          <w:sz w:val="24"/>
          <w:szCs w:val="24"/>
        </w:rPr>
        <w:t xml:space="preserve"> программы и несет ответственность за эффективность и результативность программы. Исполнители Программы несут ответственность за целевое и эффективное использование бюджетных средств.</w:t>
      </w:r>
    </w:p>
    <w:p w:rsidR="00453FAC" w:rsidRPr="00394472" w:rsidRDefault="004D4DE2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Раздел 7</w:t>
      </w:r>
      <w:r w:rsidR="00453FAC" w:rsidRPr="00394472">
        <w:rPr>
          <w:rFonts w:ascii="Times New Roman" w:hAnsi="Times New Roman"/>
          <w:b/>
          <w:sz w:val="24"/>
          <w:szCs w:val="24"/>
        </w:rPr>
        <w:t>. Оценка эффективности и результативности</w:t>
      </w:r>
    </w:p>
    <w:p w:rsidR="00453FAC" w:rsidRPr="00394472" w:rsidRDefault="00453FAC" w:rsidP="00394472">
      <w:pPr>
        <w:widowControl w:val="0"/>
        <w:autoSpaceDE w:val="0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394472">
        <w:rPr>
          <w:rFonts w:ascii="Times New Roman" w:hAnsi="Times New Roman"/>
          <w:b/>
          <w:sz w:val="24"/>
          <w:szCs w:val="24"/>
        </w:rPr>
        <w:t>от реализации Программы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При выполнении всех программных мероприятий сельского поселения       будут улучшены условия исполнения конституционных прав граждан, сохранен и приумножен творческий потенциал поселения. </w:t>
      </w:r>
    </w:p>
    <w:p w:rsidR="00453FAC" w:rsidRPr="00394472" w:rsidRDefault="00453FAC" w:rsidP="00394472">
      <w:pPr>
        <w:widowControl w:val="0"/>
        <w:autoSpaceDE w:val="0"/>
        <w:spacing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Расч</w:t>
      </w:r>
      <w:r w:rsidR="000E5E34" w:rsidRPr="00394472">
        <w:rPr>
          <w:rFonts w:ascii="Times New Roman" w:hAnsi="Times New Roman"/>
          <w:sz w:val="24"/>
          <w:szCs w:val="24"/>
        </w:rPr>
        <w:t>ет оценки  результатов</w:t>
      </w:r>
      <w:r w:rsidRPr="00394472">
        <w:rPr>
          <w:rFonts w:ascii="Times New Roman" w:hAnsi="Times New Roman"/>
          <w:sz w:val="24"/>
          <w:szCs w:val="24"/>
        </w:rPr>
        <w:t xml:space="preserve"> при реализации Программы ос</w:t>
      </w:r>
      <w:r w:rsidR="004D4DE2" w:rsidRPr="00394472">
        <w:rPr>
          <w:rFonts w:ascii="Times New Roman" w:hAnsi="Times New Roman"/>
          <w:sz w:val="24"/>
          <w:szCs w:val="24"/>
        </w:rPr>
        <w:t xml:space="preserve">уществляется следующим </w:t>
      </w:r>
      <w:r w:rsidR="004D4DE2" w:rsidRPr="00394472">
        <w:rPr>
          <w:rFonts w:ascii="Times New Roman" w:hAnsi="Times New Roman"/>
          <w:sz w:val="24"/>
          <w:szCs w:val="24"/>
        </w:rPr>
        <w:lastRenderedPageBreak/>
        <w:t>образом:</w:t>
      </w:r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818"/>
        <w:gridCol w:w="5294"/>
      </w:tblGrid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44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44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 xml:space="preserve">Показатели оценки 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социальных последствий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53FAC" w:rsidRPr="00394472" w:rsidTr="000E5E34">
        <w:trPr>
          <w:trHeight w:val="6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проведённых культурно-массовых мероприятий</w:t>
            </w:r>
          </w:p>
          <w:p w:rsidR="00453FAC" w:rsidRPr="00394472" w:rsidRDefault="00453FAC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проведённых культурно-массовых мероприятий        определяется        путем суммирования   количества   культурно-массовых мероприятий за 1 год</w:t>
            </w:r>
          </w:p>
        </w:tc>
      </w:tr>
      <w:tr w:rsidR="00453FAC" w:rsidRPr="00394472" w:rsidTr="000E5E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FAC" w:rsidRPr="00394472" w:rsidRDefault="00453FAC" w:rsidP="00394472">
            <w:pPr>
              <w:snapToGrid w:val="0"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Индикатор коллективного творчества:</w:t>
            </w:r>
          </w:p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количество жителей, принявших участие в работе кружков, конкурсах, выставках и т.д.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FAC" w:rsidRPr="00394472" w:rsidRDefault="000E5E34" w:rsidP="0039447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472">
              <w:rPr>
                <w:rFonts w:ascii="Times New Roman" w:hAnsi="Times New Roman"/>
                <w:sz w:val="24"/>
                <w:szCs w:val="24"/>
              </w:rPr>
              <w:t>фактическое    количество          определяется        путем суммирования   количества  жителей в   культурно-массовых мероприятиях за 1 год</w:t>
            </w:r>
          </w:p>
        </w:tc>
      </w:tr>
    </w:tbl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  <w:u w:val="single"/>
        </w:rPr>
        <w:t>фактическое использование средств</w:t>
      </w:r>
      <w:r w:rsidRPr="00394472">
        <w:rPr>
          <w:rFonts w:ascii="Times New Roman" w:hAnsi="Times New Roman"/>
          <w:sz w:val="24"/>
          <w:szCs w:val="24"/>
        </w:rPr>
        <w:t xml:space="preserve">     х 100 процентов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       утвержденный план</w:t>
      </w:r>
    </w:p>
    <w:p w:rsidR="00453FAC" w:rsidRPr="00394472" w:rsidRDefault="00453FAC" w:rsidP="00394472">
      <w:pPr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год с утвержденными на год значениями целевых индикаторов.</w:t>
      </w:r>
    </w:p>
    <w:p w:rsidR="00453FAC" w:rsidRPr="00394472" w:rsidRDefault="00453FAC" w:rsidP="0039447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 xml:space="preserve">         Программа предполагает использование системы индикаторов, характеризующих текущие и конечные результаты ее реализации.                                                                                </w:t>
      </w: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</w:p>
    <w:p w:rsidR="0037792E" w:rsidRPr="00394472" w:rsidRDefault="0037792E" w:rsidP="00394472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  <w:sectPr w:rsidR="0037792E" w:rsidRPr="00394472" w:rsidSect="00735820">
          <w:head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7792E" w:rsidRPr="00B42854" w:rsidRDefault="00E52B25" w:rsidP="0037792E">
      <w:pPr>
        <w:tabs>
          <w:tab w:val="left" w:pos="7797"/>
          <w:tab w:val="left" w:pos="8222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7792E" w:rsidRPr="00394472" w:rsidRDefault="0037792E" w:rsidP="0037792E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муниципальной программе «Ра</w:t>
      </w:r>
      <w:r w:rsidR="00B42854">
        <w:rPr>
          <w:rFonts w:ascii="Times New Roman" w:hAnsi="Times New Roman"/>
          <w:sz w:val="24"/>
          <w:szCs w:val="24"/>
        </w:rPr>
        <w:t>звитие культуры</w:t>
      </w:r>
      <w:r w:rsidRPr="00394472">
        <w:rPr>
          <w:rFonts w:ascii="Times New Roman" w:hAnsi="Times New Roman"/>
          <w:sz w:val="24"/>
          <w:szCs w:val="24"/>
        </w:rPr>
        <w:t xml:space="preserve"> в сельском поселении «Деревня Барсуки»</w:t>
      </w:r>
      <w:r w:rsidR="00837A87">
        <w:rPr>
          <w:rFonts w:ascii="Times New Roman" w:hAnsi="Times New Roman"/>
          <w:sz w:val="24"/>
          <w:szCs w:val="24"/>
        </w:rPr>
        <w:t xml:space="preserve"> на 2022-2026</w:t>
      </w:r>
      <w:r w:rsidR="00A745BC">
        <w:rPr>
          <w:rFonts w:ascii="Times New Roman" w:hAnsi="Times New Roman"/>
          <w:sz w:val="24"/>
          <w:szCs w:val="24"/>
        </w:rPr>
        <w:t xml:space="preserve"> годы»</w:t>
      </w:r>
    </w:p>
    <w:p w:rsidR="0037792E" w:rsidRPr="00663C48" w:rsidRDefault="0037792E" w:rsidP="0037792E">
      <w:pPr>
        <w:ind w:firstLine="709"/>
        <w:jc w:val="right"/>
      </w:pPr>
    </w:p>
    <w:p w:rsidR="0037792E" w:rsidRPr="00663C48" w:rsidRDefault="0037792E" w:rsidP="0037792E">
      <w:pPr>
        <w:ind w:firstLine="709"/>
        <w:rPr>
          <w:b/>
        </w:rPr>
      </w:pPr>
      <w:r w:rsidRPr="00663C48">
        <w:rPr>
          <w:b/>
        </w:rPr>
        <w:t>Финансовое обеспечение реализации муниципальной программы «</w:t>
      </w:r>
      <w:r w:rsidR="004D4DE2">
        <w:rPr>
          <w:b/>
        </w:rPr>
        <w:t xml:space="preserve"> «Развитие культуры в сельском поселении «Деревня Барсуки»</w:t>
      </w:r>
      <w:r w:rsidR="00A745BC">
        <w:rPr>
          <w:b/>
        </w:rPr>
        <w:t xml:space="preserve"> на 2017-2021 годы» </w:t>
      </w:r>
      <w:r w:rsidR="004D4DE2">
        <w:rPr>
          <w:b/>
        </w:rPr>
        <w:t xml:space="preserve"> </w:t>
      </w:r>
      <w:r w:rsidRPr="00663C48">
        <w:rPr>
          <w:b/>
        </w:rPr>
        <w:t>за счет всех источников финансирования</w:t>
      </w:r>
    </w:p>
    <w:tbl>
      <w:tblPr>
        <w:tblW w:w="548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982"/>
        <w:gridCol w:w="1734"/>
        <w:gridCol w:w="522"/>
        <w:gridCol w:w="697"/>
        <w:gridCol w:w="871"/>
        <w:gridCol w:w="631"/>
        <w:gridCol w:w="825"/>
        <w:gridCol w:w="827"/>
        <w:gridCol w:w="827"/>
        <w:gridCol w:w="827"/>
        <w:gridCol w:w="747"/>
      </w:tblGrid>
      <w:tr w:rsidR="00402D57" w:rsidRPr="00663C48" w:rsidTr="00B43674">
        <w:trPr>
          <w:trHeight w:val="246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 xml:space="preserve">Наименование муниципальной программы, </w:t>
            </w:r>
            <w:r>
              <w:rPr>
                <w:color w:val="000000"/>
              </w:rPr>
              <w:t>основного мероприятия,</w:t>
            </w:r>
          </w:p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мероприятия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663C48" w:rsidRDefault="00402D57" w:rsidP="000216EF">
            <w:r w:rsidRPr="00663C48">
              <w:rPr>
                <w:color w:val="000000"/>
              </w:rPr>
              <w:t>Расходы, тыс</w:t>
            </w:r>
            <w:proofErr w:type="gramStart"/>
            <w:r w:rsidRPr="00663C48">
              <w:rPr>
                <w:color w:val="000000"/>
              </w:rPr>
              <w:t>.р</w:t>
            </w:r>
            <w:proofErr w:type="gramEnd"/>
            <w:r w:rsidRPr="00663C48">
              <w:rPr>
                <w:color w:val="000000"/>
              </w:rPr>
              <w:t>ублей</w:t>
            </w:r>
          </w:p>
        </w:tc>
      </w:tr>
      <w:tr w:rsidR="00402D57" w:rsidRPr="00663C48" w:rsidTr="00B43674">
        <w:trPr>
          <w:trHeight w:val="40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Раздел, подраздел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Группы и подгруппы видов расходов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837A87" w:rsidP="000216EF">
            <w:pPr>
              <w:ind w:right="-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02D57" w:rsidRPr="0015300B" w:rsidRDefault="00402D57" w:rsidP="00837A87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ind w:right="-1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02D57" w:rsidRPr="0015300B" w:rsidRDefault="00402D57" w:rsidP="00837A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7A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02D57" w:rsidRPr="00663C48" w:rsidTr="00B43674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jc w:val="center"/>
              <w:rPr>
                <w:color w:val="000000"/>
              </w:rPr>
            </w:pPr>
            <w:r w:rsidRPr="00663C48">
              <w:rPr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402D57" w:rsidRPr="00663C48" w:rsidTr="00B43674">
        <w:trPr>
          <w:trHeight w:val="30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 xml:space="preserve">Муниципальная программа «Развитие </w:t>
            </w:r>
            <w:r>
              <w:rPr>
                <w:b/>
                <w:bCs/>
                <w:color w:val="000000"/>
              </w:rPr>
              <w:t xml:space="preserve"> культуры </w:t>
            </w:r>
            <w:r w:rsidRPr="00663C48">
              <w:rPr>
                <w:b/>
                <w:bCs/>
                <w:color w:val="000000"/>
              </w:rPr>
              <w:t>в сельском поселении «Деревня Барсуки»</w:t>
            </w:r>
            <w:r w:rsidR="00896BEF">
              <w:rPr>
                <w:b/>
                <w:bCs/>
                <w:color w:val="000000"/>
              </w:rPr>
              <w:t xml:space="preserve"> на 2022-2026</w:t>
            </w:r>
            <w:r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  <w:r w:rsidRPr="00663C4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837A87" w:rsidP="000216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1181,8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DF3692" w:rsidP="00837A87">
            <w:pPr>
              <w:ind w:right="-1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1634</w:t>
            </w:r>
            <w:r w:rsidR="00402D57"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455D30" w:rsidRDefault="00DF3692" w:rsidP="00B43674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</w:t>
            </w:r>
            <w:r w:rsidR="00B43674"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74,1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Pr="00455D30" w:rsidRDefault="00DF3692" w:rsidP="00B43674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</w:t>
            </w:r>
            <w:r w:rsidR="00B43674"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74,1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455D30" w:rsidRDefault="00DF3692" w:rsidP="00B43674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16</w:t>
            </w:r>
            <w:r w:rsidR="00B43674" w:rsidRPr="00455D3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74,1</w:t>
            </w:r>
          </w:p>
        </w:tc>
      </w:tr>
      <w:tr w:rsidR="00402D57" w:rsidRPr="00663C48" w:rsidTr="00B43674">
        <w:trPr>
          <w:trHeight w:val="445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837A87" w:rsidP="00837A8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spacing w:after="0"/>
              <w:ind w:left="-19" w:hanging="2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DF36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363,5</w:t>
            </w:r>
          </w:p>
        </w:tc>
      </w:tr>
      <w:tr w:rsidR="00402D57" w:rsidRPr="00663C48" w:rsidTr="00B43674">
        <w:trPr>
          <w:trHeight w:val="555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57" w:rsidRPr="00663C48" w:rsidRDefault="00402D57" w:rsidP="000216EF">
            <w:pPr>
              <w:rPr>
                <w:b/>
                <w:bCs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 сельского пос</w:t>
            </w:r>
            <w:r>
              <w:rPr>
                <w:b/>
                <w:color w:val="000000"/>
              </w:rPr>
              <w:t>еления/межбюджетный трансферт  в  бюджет</w:t>
            </w:r>
            <w:r w:rsidRPr="00663C48">
              <w:rPr>
                <w:b/>
                <w:color w:val="000000"/>
              </w:rPr>
              <w:t xml:space="preserve"> МР «Дзержинский район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0801,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</w:t>
            </w:r>
          </w:p>
          <w:p w:rsidR="00402D57" w:rsidRPr="0015300B" w:rsidRDefault="00837A8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940,5       </w:t>
            </w:r>
          </w:p>
          <w:p w:rsidR="00402D57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896B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1072,1</w:t>
            </w:r>
            <w:r w:rsidR="00837A87"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896BEF" w:rsidP="00B7187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13</w:t>
            </w:r>
            <w:r w:rsidR="00402D57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,3         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1296,9</w:t>
            </w:r>
            <w:r w:rsidR="00837A87" w:rsidRPr="0083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</w:t>
            </w:r>
          </w:p>
          <w:p w:rsidR="00402D57" w:rsidRPr="0015300B" w:rsidRDefault="002E31C6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DF36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7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1296,9</w:t>
            </w:r>
          </w:p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57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402D57" w:rsidRPr="0015300B" w:rsidRDefault="00DF3692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1296,9</w:t>
            </w:r>
          </w:p>
          <w:p w:rsidR="00402D57" w:rsidRPr="0015300B" w:rsidRDefault="00402D57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2D57" w:rsidRPr="0015300B" w:rsidRDefault="00DF3692" w:rsidP="000216E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13,6</w:t>
            </w:r>
          </w:p>
        </w:tc>
      </w:tr>
      <w:tr w:rsidR="00402D57" w:rsidRPr="00663C48" w:rsidTr="00B43674">
        <w:trPr>
          <w:trHeight w:val="393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1</w:t>
            </w:r>
            <w:r w:rsidRPr="00663C48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Содержание учреждения </w:t>
            </w:r>
            <w:r>
              <w:rPr>
                <w:b/>
                <w:color w:val="000000"/>
              </w:rPr>
              <w:lastRenderedPageBreak/>
              <w:t>культуры»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663C48" w:rsidRDefault="00402D57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lastRenderedPageBreak/>
              <w:t xml:space="preserve">Администрация  сельского поселения, Сельская Дума </w:t>
            </w:r>
            <w:r w:rsidRPr="00663C48">
              <w:rPr>
                <w:b/>
                <w:color w:val="000000"/>
              </w:rPr>
              <w:lastRenderedPageBreak/>
              <w:t>СП/ бюджет СП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402D57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DF3692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DF3692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D57" w:rsidRPr="0015300B" w:rsidRDefault="00DF3692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D57" w:rsidRPr="0015300B" w:rsidRDefault="00DF3692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363,5</w:t>
            </w:r>
          </w:p>
        </w:tc>
      </w:tr>
      <w:tr w:rsidR="00B7187D" w:rsidRPr="00663C48" w:rsidTr="00B43674">
        <w:trPr>
          <w:trHeight w:val="27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color w:val="000000"/>
              </w:rPr>
            </w:pPr>
            <w:r>
              <w:lastRenderedPageBreak/>
              <w:tab/>
              <w:t>Мероприятие 1 «Оплата услуг поставки электроэнергии за освещение и ТЭР на отопление помещений сельского дома культуры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DF3692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DF3692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DF3692" w:rsidP="00DF36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  <w:r w:rsidR="00B7187D"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DF3692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363,5</w:t>
            </w:r>
          </w:p>
        </w:tc>
      </w:tr>
      <w:tr w:rsidR="00B7187D" w:rsidRPr="00663C48" w:rsidTr="00B43674">
        <w:trPr>
          <w:trHeight w:val="2716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Default="00B7187D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№2</w:t>
            </w:r>
          </w:p>
          <w:p w:rsidR="00B7187D" w:rsidRPr="00B86B09" w:rsidRDefault="00B7187D" w:rsidP="000216EF">
            <w:r>
              <w:rPr>
                <w:rFonts w:ascii="Times New Roman" w:hAnsi="Times New Roman"/>
                <w:sz w:val="24"/>
                <w:szCs w:val="24"/>
              </w:rPr>
              <w:t>«Осуществление переданных полномочий по созданию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2E31C6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1072,1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115A30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</w:t>
            </w:r>
            <w:r w:rsidR="00B7187D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115A30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</w:t>
            </w:r>
            <w:r w:rsidR="00B7187D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115A30" w:rsidP="00B7187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1296</w:t>
            </w:r>
            <w:r w:rsidR="00B7187D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7187D" w:rsidRPr="00663C48" w:rsidTr="00B43674">
        <w:trPr>
          <w:trHeight w:val="4152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Default="00B7187D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  <w:u w:val="single"/>
              </w:rPr>
              <w:t>Основное мероприятие 3</w:t>
            </w:r>
            <w:r>
              <w:rPr>
                <w:b/>
                <w:color w:val="000000"/>
              </w:rPr>
              <w:t xml:space="preserve"> </w:t>
            </w:r>
          </w:p>
          <w:p w:rsidR="00B7187D" w:rsidRDefault="00B7187D" w:rsidP="00021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работникам культуры, работающим на селе» </w:t>
            </w:r>
          </w:p>
          <w:p w:rsidR="00B7187D" w:rsidRPr="004D4DE2" w:rsidRDefault="00B7187D" w:rsidP="000216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87D" w:rsidRPr="00B86B09" w:rsidRDefault="00B7187D" w:rsidP="000216EF">
            <w:pPr>
              <w:pStyle w:val="ac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b/>
                <w:color w:val="000000"/>
              </w:rPr>
            </w:pPr>
            <w:r w:rsidRPr="00663C48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 сельского поселения/ межбюджетный  трансферт в бюджет администрации Дзержинского района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2E31C6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B7187D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2E31C6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115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2E31C6" w:rsidP="00B7187D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B7187D" w:rsidRPr="001530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15A3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115A30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13,6</w:t>
            </w:r>
          </w:p>
        </w:tc>
      </w:tr>
      <w:tr w:rsidR="00B7187D" w:rsidRPr="00663C48" w:rsidTr="00B43674">
        <w:trPr>
          <w:trHeight w:val="421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Default="00B7187D" w:rsidP="000216EF">
            <w:pPr>
              <w:rPr>
                <w:color w:val="000000"/>
              </w:rPr>
            </w:pPr>
            <w:r>
              <w:rPr>
                <w:color w:val="000000"/>
              </w:rPr>
              <w:t>Мероприятие 1</w:t>
            </w:r>
          </w:p>
          <w:p w:rsidR="00B7187D" w:rsidRPr="00663C48" w:rsidRDefault="00B7187D" w:rsidP="000216EF">
            <w:pPr>
              <w:rPr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оплата льгот  по оплате ЖКУ работникам культуры, работающим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663C48" w:rsidRDefault="00B7187D" w:rsidP="000216EF">
            <w:pPr>
              <w:rPr>
                <w:b/>
                <w:color w:val="000000"/>
              </w:rPr>
            </w:pPr>
            <w:r w:rsidRPr="00663C48">
              <w:rPr>
                <w:color w:val="000000"/>
              </w:rPr>
              <w:lastRenderedPageBreak/>
              <w:t>Администрация  сельского поселения/ бюджет СП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11 2 03 00300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0216EF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B7187D" w:rsidP="00B7187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2E31C6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7187D"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2E31C6" w:rsidP="00115A30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B7187D" w:rsidRPr="0015300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A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2E31C6" w:rsidP="00115A30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115A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87D" w:rsidRPr="0015300B" w:rsidRDefault="00115A30" w:rsidP="000216EF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</w:tr>
      <w:tr w:rsidR="00B7187D" w:rsidRPr="00663C48" w:rsidTr="00B43674">
        <w:trPr>
          <w:trHeight w:val="421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663C48" w:rsidRDefault="00B7187D" w:rsidP="000216EF">
            <w:pPr>
              <w:rPr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87D" w:rsidRPr="0015300B" w:rsidRDefault="00B7187D" w:rsidP="000216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0E5E34" w:rsidRDefault="000E5E34" w:rsidP="00453FAC">
      <w:pPr>
        <w:jc w:val="both"/>
      </w:pPr>
    </w:p>
    <w:p w:rsidR="00453FAC" w:rsidRDefault="00453FAC" w:rsidP="00453FAC">
      <w:pPr>
        <w:ind w:firstLine="720"/>
        <w:jc w:val="both"/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  <w:rPr>
          <w:b/>
        </w:rPr>
      </w:pPr>
    </w:p>
    <w:p w:rsidR="00453FAC" w:rsidRDefault="00453FAC" w:rsidP="00453FAC">
      <w:pPr>
        <w:jc w:val="both"/>
      </w:pPr>
    </w:p>
    <w:p w:rsidR="00453FAC" w:rsidRDefault="00D37F9B" w:rsidP="00453FAC">
      <w:pPr>
        <w:jc w:val="both"/>
        <w:rPr>
          <w:b/>
        </w:rPr>
      </w:pPr>
      <w:r>
        <w:pict>
          <v:shape id="_x0000_s1030" type="#_x0000_t202" style="position:absolute;left:0;text-align:left;margin-left:0;margin-top:6.45pt;width:595.25pt;height:99.6pt;z-index:251664384;mso-position-horizontal:center;mso-position-horizontal-relative:margin" stroked="f">
            <v:fill opacity="0" color2="black"/>
            <v:textbox inset="0,0,0,0">
              <w:txbxContent>
                <w:p w:rsidR="00735820" w:rsidRDefault="00735820" w:rsidP="00453FAC"/>
              </w:txbxContent>
            </v:textbox>
            <w10:wrap type="square" side="largest" anchorx="margin"/>
          </v:shape>
        </w:pict>
      </w:r>
    </w:p>
    <w:p w:rsidR="00453FAC" w:rsidRDefault="00453FAC" w:rsidP="00453FAC">
      <w:pPr>
        <w:jc w:val="both"/>
      </w:pPr>
    </w:p>
    <w:p w:rsidR="00735820" w:rsidRPr="00887F12" w:rsidRDefault="00735820" w:rsidP="00887F12">
      <w:pPr>
        <w:jc w:val="both"/>
        <w:rPr>
          <w:sz w:val="26"/>
          <w:szCs w:val="26"/>
        </w:rPr>
      </w:pPr>
    </w:p>
    <w:sectPr w:rsidR="00735820" w:rsidRPr="00887F12" w:rsidSect="00887F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9B" w:rsidRDefault="00D37F9B">
      <w:pPr>
        <w:spacing w:after="0" w:line="240" w:lineRule="auto"/>
      </w:pPr>
      <w:r>
        <w:separator/>
      </w:r>
    </w:p>
  </w:endnote>
  <w:endnote w:type="continuationSeparator" w:id="0">
    <w:p w:rsidR="00D37F9B" w:rsidRDefault="00D3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9B" w:rsidRDefault="00D37F9B">
      <w:pPr>
        <w:spacing w:after="0" w:line="240" w:lineRule="auto"/>
      </w:pPr>
      <w:r>
        <w:separator/>
      </w:r>
    </w:p>
  </w:footnote>
  <w:footnote w:type="continuationSeparator" w:id="0">
    <w:p w:rsidR="00D37F9B" w:rsidRDefault="00D3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20" w:rsidRDefault="00735820" w:rsidP="007358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F12"/>
    <w:rsid w:val="00003F42"/>
    <w:rsid w:val="0000741D"/>
    <w:rsid w:val="00010A81"/>
    <w:rsid w:val="00010E71"/>
    <w:rsid w:val="00023F65"/>
    <w:rsid w:val="000343F8"/>
    <w:rsid w:val="000B1258"/>
    <w:rsid w:val="000E5E34"/>
    <w:rsid w:val="000F3F7D"/>
    <w:rsid w:val="000F74B7"/>
    <w:rsid w:val="00103854"/>
    <w:rsid w:val="00106FD8"/>
    <w:rsid w:val="00115A30"/>
    <w:rsid w:val="001B2F91"/>
    <w:rsid w:val="001B6313"/>
    <w:rsid w:val="00215AC1"/>
    <w:rsid w:val="002628F7"/>
    <w:rsid w:val="002A72D3"/>
    <w:rsid w:val="002E31C6"/>
    <w:rsid w:val="0037012B"/>
    <w:rsid w:val="0037792E"/>
    <w:rsid w:val="00394472"/>
    <w:rsid w:val="003E3134"/>
    <w:rsid w:val="003F1D39"/>
    <w:rsid w:val="00401911"/>
    <w:rsid w:val="00402D57"/>
    <w:rsid w:val="0041542D"/>
    <w:rsid w:val="00453FAC"/>
    <w:rsid w:val="00455D30"/>
    <w:rsid w:val="004D4DE2"/>
    <w:rsid w:val="004E1EEE"/>
    <w:rsid w:val="00534BB3"/>
    <w:rsid w:val="00564C5F"/>
    <w:rsid w:val="005C0F2C"/>
    <w:rsid w:val="005D7AF7"/>
    <w:rsid w:val="006B2B30"/>
    <w:rsid w:val="006F16DA"/>
    <w:rsid w:val="007230CF"/>
    <w:rsid w:val="00735820"/>
    <w:rsid w:val="007B63DC"/>
    <w:rsid w:val="007D15DF"/>
    <w:rsid w:val="007E40E8"/>
    <w:rsid w:val="007E7D36"/>
    <w:rsid w:val="00837A87"/>
    <w:rsid w:val="00872DD0"/>
    <w:rsid w:val="00887F12"/>
    <w:rsid w:val="00896BEF"/>
    <w:rsid w:val="009E4BC8"/>
    <w:rsid w:val="009F64CD"/>
    <w:rsid w:val="00A07F68"/>
    <w:rsid w:val="00A67ED2"/>
    <w:rsid w:val="00A745BC"/>
    <w:rsid w:val="00A95377"/>
    <w:rsid w:val="00AA0F1F"/>
    <w:rsid w:val="00AA4925"/>
    <w:rsid w:val="00AE4C22"/>
    <w:rsid w:val="00B42854"/>
    <w:rsid w:val="00B43674"/>
    <w:rsid w:val="00B7187D"/>
    <w:rsid w:val="00BC1C1D"/>
    <w:rsid w:val="00BC5977"/>
    <w:rsid w:val="00BE475A"/>
    <w:rsid w:val="00C22437"/>
    <w:rsid w:val="00D37F9B"/>
    <w:rsid w:val="00D4767A"/>
    <w:rsid w:val="00DD37A9"/>
    <w:rsid w:val="00DF3692"/>
    <w:rsid w:val="00E52B25"/>
    <w:rsid w:val="00E729D1"/>
    <w:rsid w:val="00EB741B"/>
    <w:rsid w:val="00F33517"/>
    <w:rsid w:val="00F67AA4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1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53FAC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887F12"/>
    <w:pPr>
      <w:suppressAutoHyphens/>
      <w:spacing w:after="0" w:line="360" w:lineRule="exact"/>
      <w:ind w:firstLine="720"/>
      <w:jc w:val="both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rsid w:val="00887F12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F12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Заголовок к тексту"/>
    <w:basedOn w:val="a"/>
    <w:next w:val="a4"/>
    <w:rsid w:val="00887F12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Title">
    <w:name w:val="ConsPlusTitle"/>
    <w:rsid w:val="00887F1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453F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3FA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53FA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53FAC"/>
    <w:pPr>
      <w:spacing w:after="0" w:line="240" w:lineRule="auto"/>
      <w:ind w:left="255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0E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E5E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c">
    <w:name w:val="Normal (Web)"/>
    <w:basedOn w:val="a"/>
    <w:rsid w:val="000F74B7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customStyle="1" w:styleId="Default">
    <w:name w:val="Default"/>
    <w:rsid w:val="000F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6EDF-014F-4A38-AFF2-5A716806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2023-12-08T06:26:00Z</cp:lastPrinted>
  <dcterms:created xsi:type="dcterms:W3CDTF">2016-12-03T11:37:00Z</dcterms:created>
  <dcterms:modified xsi:type="dcterms:W3CDTF">2023-12-08T06:26:00Z</dcterms:modified>
</cp:coreProperties>
</file>