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КАЛУЖСКАЯ  ОБЛАСТЬ</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ДЗЕРЖИНСКИЙ РАЙОН</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МУНИЦИПАЛЬНОЕ  ОБРАЗОВАНИЕ</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СЕЛЬСКОЕ ПОСЕЛЕНИЕ</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w:t>
      </w:r>
      <w:r w:rsidR="00395D17">
        <w:rPr>
          <w:rFonts w:ascii="Times New Roman" w:hAnsi="Times New Roman" w:cs="Times New Roman"/>
          <w:sz w:val="24"/>
          <w:szCs w:val="24"/>
        </w:rPr>
        <w:t>«ДЕРЕВНЯ КАРЦОВО»</w:t>
      </w:r>
    </w:p>
    <w:p w:rsidR="00D375AA" w:rsidRPr="00D375AA" w:rsidRDefault="00D375AA" w:rsidP="00D375AA">
      <w:pPr>
        <w:pStyle w:val="afa"/>
        <w:jc w:val="center"/>
        <w:rPr>
          <w:rFonts w:ascii="Times New Roman" w:hAnsi="Times New Roman" w:cs="Times New Roman"/>
          <w:sz w:val="24"/>
          <w:szCs w:val="24"/>
        </w:rPr>
      </w:pPr>
      <w:r w:rsidRPr="00D375AA">
        <w:rPr>
          <w:rFonts w:ascii="Times New Roman" w:hAnsi="Times New Roman" w:cs="Times New Roman"/>
          <w:sz w:val="24"/>
          <w:szCs w:val="24"/>
        </w:rPr>
        <w:t>СЕЛЬСКАЯ  ДУМА</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                                         </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                                                      </w:t>
      </w:r>
      <w:r w:rsidRPr="00D375AA">
        <w:rPr>
          <w:rFonts w:ascii="Times New Roman" w:hAnsi="Times New Roman" w:cs="Times New Roman"/>
          <w:sz w:val="24"/>
          <w:szCs w:val="24"/>
        </w:rPr>
        <w:tab/>
      </w:r>
      <w:r w:rsidRPr="00D375AA">
        <w:rPr>
          <w:rFonts w:ascii="Times New Roman" w:hAnsi="Times New Roman" w:cs="Times New Roman"/>
          <w:sz w:val="24"/>
          <w:szCs w:val="24"/>
        </w:rPr>
        <w:tab/>
        <w:t xml:space="preserve"> РЕШЕНИЕ                                                                                                     </w:t>
      </w:r>
    </w:p>
    <w:p w:rsidR="00D375AA" w:rsidRPr="00D375AA" w:rsidRDefault="00395D17" w:rsidP="00D375AA">
      <w:pPr>
        <w:pStyle w:val="afa"/>
        <w:rPr>
          <w:rFonts w:ascii="Times New Roman" w:hAnsi="Times New Roman" w:cs="Times New Roman"/>
          <w:sz w:val="24"/>
          <w:szCs w:val="24"/>
        </w:rPr>
      </w:pPr>
      <w:r>
        <w:rPr>
          <w:rFonts w:ascii="Times New Roman" w:hAnsi="Times New Roman" w:cs="Times New Roman"/>
          <w:sz w:val="24"/>
          <w:szCs w:val="24"/>
        </w:rPr>
        <w:t xml:space="preserve"> От  </w:t>
      </w:r>
      <w:r w:rsidR="003475A5">
        <w:rPr>
          <w:rFonts w:ascii="Times New Roman" w:hAnsi="Times New Roman" w:cs="Times New Roman"/>
          <w:sz w:val="24"/>
          <w:szCs w:val="24"/>
        </w:rPr>
        <w:t>18.05.2017</w:t>
      </w:r>
      <w:r w:rsidR="00D17124">
        <w:rPr>
          <w:rFonts w:ascii="Times New Roman" w:hAnsi="Times New Roman" w:cs="Times New Roman"/>
          <w:sz w:val="24"/>
          <w:szCs w:val="24"/>
        </w:rPr>
        <w:t xml:space="preserve">  </w:t>
      </w:r>
      <w:r w:rsidR="00D375AA" w:rsidRPr="00D375AA">
        <w:rPr>
          <w:rFonts w:ascii="Times New Roman" w:hAnsi="Times New Roman" w:cs="Times New Roman"/>
          <w:sz w:val="24"/>
          <w:szCs w:val="24"/>
        </w:rPr>
        <w:t xml:space="preserve">г                                                                                        №  </w:t>
      </w:r>
      <w:r>
        <w:rPr>
          <w:rFonts w:ascii="Times New Roman" w:hAnsi="Times New Roman" w:cs="Times New Roman"/>
          <w:sz w:val="24"/>
          <w:szCs w:val="24"/>
        </w:rPr>
        <w:t xml:space="preserve"> </w:t>
      </w:r>
      <w:r w:rsidR="003475A5">
        <w:rPr>
          <w:rFonts w:ascii="Times New Roman" w:hAnsi="Times New Roman" w:cs="Times New Roman"/>
          <w:sz w:val="24"/>
          <w:szCs w:val="24"/>
        </w:rPr>
        <w:t>99</w:t>
      </w:r>
    </w:p>
    <w:p w:rsidR="00D375AA" w:rsidRDefault="00D375AA" w:rsidP="00D375AA">
      <w:pPr>
        <w:pStyle w:val="afa"/>
        <w:rPr>
          <w:rFonts w:ascii="Times New Roman" w:hAnsi="Times New Roman" w:cs="Times New Roman"/>
          <w:sz w:val="24"/>
          <w:szCs w:val="24"/>
        </w:rPr>
      </w:pPr>
    </w:p>
    <w:p w:rsidR="00543EFB" w:rsidRPr="00543EFB" w:rsidRDefault="00543EFB" w:rsidP="00543EFB">
      <w:pPr>
        <w:pStyle w:val="afa"/>
        <w:rPr>
          <w:rFonts w:ascii="Times New Roman" w:hAnsi="Times New Roman" w:cs="Times New Roman"/>
          <w:b/>
          <w:bCs/>
          <w:sz w:val="24"/>
          <w:szCs w:val="24"/>
        </w:rPr>
      </w:pPr>
      <w:r w:rsidRPr="00543EFB">
        <w:rPr>
          <w:rFonts w:ascii="Times New Roman" w:hAnsi="Times New Roman" w:cs="Times New Roman"/>
          <w:b/>
          <w:bCs/>
          <w:sz w:val="24"/>
          <w:szCs w:val="24"/>
        </w:rPr>
        <w:t xml:space="preserve">«Об утверждении  Программы комплексного развития  </w:t>
      </w:r>
    </w:p>
    <w:p w:rsidR="00543EFB" w:rsidRPr="00543EFB" w:rsidRDefault="00543EFB" w:rsidP="00543EFB">
      <w:pPr>
        <w:pStyle w:val="afa"/>
        <w:rPr>
          <w:rFonts w:ascii="Times New Roman" w:hAnsi="Times New Roman" w:cs="Times New Roman"/>
          <w:b/>
          <w:sz w:val="24"/>
          <w:szCs w:val="24"/>
        </w:rPr>
      </w:pPr>
      <w:r w:rsidRPr="00543EFB">
        <w:rPr>
          <w:rFonts w:ascii="Times New Roman" w:hAnsi="Times New Roman" w:cs="Times New Roman"/>
          <w:b/>
          <w:bCs/>
          <w:sz w:val="24"/>
          <w:szCs w:val="24"/>
        </w:rPr>
        <w:t xml:space="preserve">социальной  инфраструктуры  </w:t>
      </w:r>
      <w:r w:rsidRPr="00543EFB">
        <w:rPr>
          <w:rFonts w:ascii="Times New Roman" w:hAnsi="Times New Roman" w:cs="Times New Roman"/>
          <w:b/>
          <w:sz w:val="24"/>
          <w:szCs w:val="24"/>
        </w:rPr>
        <w:t>муниципального образования</w:t>
      </w:r>
    </w:p>
    <w:p w:rsidR="00543EFB" w:rsidRPr="00543EFB" w:rsidRDefault="00543EFB" w:rsidP="00543EFB">
      <w:pPr>
        <w:pStyle w:val="afa"/>
        <w:rPr>
          <w:rFonts w:ascii="Times New Roman" w:hAnsi="Times New Roman" w:cs="Times New Roman"/>
          <w:b/>
          <w:bCs/>
          <w:sz w:val="24"/>
          <w:szCs w:val="24"/>
        </w:rPr>
      </w:pPr>
      <w:r w:rsidRPr="00543EFB">
        <w:rPr>
          <w:rFonts w:ascii="Times New Roman" w:hAnsi="Times New Roman" w:cs="Times New Roman"/>
          <w:b/>
          <w:sz w:val="24"/>
          <w:szCs w:val="24"/>
        </w:rPr>
        <w:t>сельского поселения «</w:t>
      </w:r>
      <w:r w:rsidR="00395D17">
        <w:rPr>
          <w:rFonts w:ascii="Times New Roman" w:hAnsi="Times New Roman" w:cs="Times New Roman"/>
          <w:b/>
          <w:sz w:val="24"/>
          <w:szCs w:val="24"/>
        </w:rPr>
        <w:t>«Деревня Карцово»</w:t>
      </w:r>
    </w:p>
    <w:p w:rsidR="00543EFB" w:rsidRPr="00543EFB" w:rsidRDefault="00395D17" w:rsidP="00543EFB">
      <w:pPr>
        <w:pStyle w:val="afa"/>
        <w:rPr>
          <w:rFonts w:ascii="Times New Roman" w:hAnsi="Times New Roman" w:cs="Times New Roman"/>
          <w:b/>
          <w:bCs/>
          <w:sz w:val="24"/>
          <w:szCs w:val="24"/>
        </w:rPr>
      </w:pPr>
      <w:r>
        <w:rPr>
          <w:rFonts w:ascii="Times New Roman" w:hAnsi="Times New Roman" w:cs="Times New Roman"/>
          <w:b/>
          <w:bCs/>
          <w:sz w:val="24"/>
          <w:szCs w:val="24"/>
        </w:rPr>
        <w:t>на 2017</w:t>
      </w:r>
      <w:r w:rsidR="00543EFB" w:rsidRPr="00543EFB">
        <w:rPr>
          <w:rFonts w:ascii="Times New Roman" w:hAnsi="Times New Roman" w:cs="Times New Roman"/>
          <w:b/>
          <w:bCs/>
          <w:sz w:val="24"/>
          <w:szCs w:val="24"/>
        </w:rPr>
        <w:t>-202</w:t>
      </w:r>
      <w:r>
        <w:rPr>
          <w:rFonts w:ascii="Times New Roman" w:hAnsi="Times New Roman" w:cs="Times New Roman"/>
          <w:b/>
          <w:bCs/>
          <w:sz w:val="24"/>
          <w:szCs w:val="24"/>
        </w:rPr>
        <w:t>7</w:t>
      </w:r>
      <w:r w:rsidR="00543EFB" w:rsidRPr="00543EFB">
        <w:rPr>
          <w:rFonts w:ascii="Times New Roman" w:hAnsi="Times New Roman" w:cs="Times New Roman"/>
          <w:b/>
          <w:bCs/>
          <w:sz w:val="24"/>
          <w:szCs w:val="24"/>
        </w:rPr>
        <w:t xml:space="preserve"> гг.»</w:t>
      </w:r>
    </w:p>
    <w:p w:rsidR="00D375AA" w:rsidRPr="00D375AA" w:rsidRDefault="00D375AA" w:rsidP="00D375AA">
      <w:pPr>
        <w:pStyle w:val="afa"/>
        <w:rPr>
          <w:rFonts w:ascii="Times New Roman" w:hAnsi="Times New Roman" w:cs="Times New Roman"/>
          <w:sz w:val="24"/>
          <w:szCs w:val="24"/>
        </w:rPr>
      </w:pPr>
    </w:p>
    <w:p w:rsidR="00D375AA" w:rsidRPr="00D375AA" w:rsidRDefault="00D375AA" w:rsidP="00D375AA">
      <w:pPr>
        <w:pStyle w:val="afa"/>
        <w:rPr>
          <w:rFonts w:ascii="Times New Roman" w:hAnsi="Times New Roman" w:cs="Times New Roman"/>
          <w:sz w:val="24"/>
          <w:szCs w:val="24"/>
        </w:rPr>
      </w:pP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ab/>
        <w:t xml:space="preserve"> </w:t>
      </w:r>
      <w:r w:rsidRPr="00D375AA">
        <w:rPr>
          <w:rFonts w:ascii="Times New Roman" w:hAnsi="Times New Roman" w:cs="Times New Roman"/>
          <w:sz w:val="24"/>
          <w:szCs w:val="24"/>
        </w:rPr>
        <w:tab/>
      </w:r>
      <w:r w:rsidRPr="00EF7C8C">
        <w:rPr>
          <w:rFonts w:ascii="Times New Roman" w:hAnsi="Times New Roman" w:cs="Times New Roman"/>
          <w:sz w:val="24"/>
          <w:szCs w:val="24"/>
        </w:rPr>
        <w:t>В целях повышения</w:t>
      </w:r>
      <w:r w:rsidRPr="00EF7C8C">
        <w:rPr>
          <w:rFonts w:ascii="Times New Roman" w:hAnsi="Times New Roman" w:cs="Times New Roman"/>
          <w:color w:val="FF0000"/>
          <w:sz w:val="24"/>
          <w:szCs w:val="24"/>
        </w:rPr>
        <w:t xml:space="preserve"> </w:t>
      </w:r>
      <w:r w:rsidRPr="00EF7C8C">
        <w:rPr>
          <w:rFonts w:ascii="Times New Roman" w:hAnsi="Times New Roman" w:cs="Times New Roman"/>
          <w:sz w:val="24"/>
          <w:szCs w:val="24"/>
        </w:rPr>
        <w:t xml:space="preserve">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w:t>
      </w:r>
      <w:r>
        <w:rPr>
          <w:rFonts w:ascii="Times New Roman" w:hAnsi="Times New Roman" w:cs="Times New Roman"/>
          <w:sz w:val="24"/>
          <w:szCs w:val="24"/>
        </w:rPr>
        <w:t>ритории</w:t>
      </w:r>
      <w:proofErr w:type="gramStart"/>
      <w:r>
        <w:rPr>
          <w:rFonts w:ascii="Times New Roman" w:hAnsi="Times New Roman" w:cs="Times New Roman"/>
          <w:sz w:val="24"/>
          <w:szCs w:val="24"/>
        </w:rPr>
        <w:t xml:space="preserve">  </w:t>
      </w:r>
      <w:r w:rsidRPr="00D375AA">
        <w:rPr>
          <w:rFonts w:ascii="Times New Roman" w:hAnsi="Times New Roman" w:cs="Times New Roman"/>
          <w:sz w:val="24"/>
          <w:szCs w:val="24"/>
        </w:rPr>
        <w:t>,</w:t>
      </w:r>
      <w:proofErr w:type="gramEnd"/>
      <w:r w:rsidRPr="00D375AA">
        <w:rPr>
          <w:rFonts w:ascii="Times New Roman" w:hAnsi="Times New Roman" w:cs="Times New Roman"/>
          <w:sz w:val="24"/>
          <w:szCs w:val="24"/>
        </w:rPr>
        <w:t xml:space="preserve">  требований </w:t>
      </w:r>
      <w:r w:rsidRPr="00581C13">
        <w:rPr>
          <w:rFonts w:ascii="Times New Roman" w:hAnsi="Times New Roman" w:cs="Times New Roman"/>
          <w:sz w:val="24"/>
          <w:szCs w:val="24"/>
        </w:rPr>
        <w:t>Постановлени</w:t>
      </w:r>
      <w:r w:rsidR="00543EFB">
        <w:rPr>
          <w:rFonts w:ascii="Times New Roman" w:hAnsi="Times New Roman" w:cs="Times New Roman"/>
          <w:sz w:val="24"/>
          <w:szCs w:val="24"/>
        </w:rPr>
        <w:t xml:space="preserve">я </w:t>
      </w:r>
      <w:r w:rsidRPr="00581C13">
        <w:rPr>
          <w:rFonts w:ascii="Times New Roman" w:hAnsi="Times New Roman" w:cs="Times New Roman"/>
          <w:sz w:val="24"/>
          <w:szCs w:val="24"/>
        </w:rPr>
        <w:t xml:space="preserve">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r w:rsidRPr="00D375AA">
        <w:rPr>
          <w:rFonts w:ascii="Times New Roman" w:hAnsi="Times New Roman" w:cs="Times New Roman"/>
          <w:sz w:val="24"/>
          <w:szCs w:val="24"/>
        </w:rPr>
        <w:t>,  на основании Устава муниципального образования сельское поселение «</w:t>
      </w:r>
      <w:r w:rsidR="00395D17">
        <w:rPr>
          <w:rFonts w:ascii="Times New Roman" w:hAnsi="Times New Roman" w:cs="Times New Roman"/>
          <w:sz w:val="24"/>
          <w:szCs w:val="24"/>
        </w:rPr>
        <w:t>«Деревня Карцово»</w:t>
      </w:r>
      <w:r w:rsidRPr="00D375AA">
        <w:rPr>
          <w:rFonts w:ascii="Times New Roman" w:hAnsi="Times New Roman" w:cs="Times New Roman"/>
          <w:sz w:val="24"/>
          <w:szCs w:val="24"/>
        </w:rPr>
        <w:t>. Сельская Дума сельского поселения «</w:t>
      </w:r>
      <w:r w:rsidR="00395D17">
        <w:rPr>
          <w:rFonts w:ascii="Times New Roman" w:hAnsi="Times New Roman" w:cs="Times New Roman"/>
          <w:sz w:val="24"/>
          <w:szCs w:val="24"/>
        </w:rPr>
        <w:t>«Деревня Карцово»</w:t>
      </w:r>
      <w:r w:rsidRPr="00D375AA">
        <w:rPr>
          <w:rFonts w:ascii="Times New Roman" w:hAnsi="Times New Roman" w:cs="Times New Roman"/>
          <w:sz w:val="24"/>
          <w:szCs w:val="24"/>
        </w:rPr>
        <w:t xml:space="preserve"> РЕШИЛА:</w:t>
      </w:r>
    </w:p>
    <w:p w:rsidR="00D375AA" w:rsidRPr="00D375AA" w:rsidRDefault="00D375AA" w:rsidP="00D375AA">
      <w:pPr>
        <w:pStyle w:val="afa"/>
        <w:rPr>
          <w:rFonts w:ascii="Times New Roman" w:hAnsi="Times New Roman" w:cs="Times New Roman"/>
          <w:sz w:val="24"/>
          <w:szCs w:val="24"/>
        </w:rPr>
      </w:pP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1. Утвердить Программу </w:t>
      </w:r>
      <w:r w:rsidR="00543EFB" w:rsidRPr="00EF7C8C">
        <w:rPr>
          <w:rFonts w:ascii="Times New Roman" w:hAnsi="Times New Roman" w:cs="Times New Roman"/>
          <w:sz w:val="24"/>
          <w:szCs w:val="24"/>
        </w:rPr>
        <w:t xml:space="preserve">комплексного развития  социальной  инфраструктуры  </w:t>
      </w:r>
      <w:r w:rsidRPr="00D375AA">
        <w:rPr>
          <w:rFonts w:ascii="Times New Roman" w:hAnsi="Times New Roman" w:cs="Times New Roman"/>
          <w:sz w:val="24"/>
          <w:szCs w:val="24"/>
        </w:rPr>
        <w:t>муниципального образования сельское поселение «</w:t>
      </w:r>
      <w:r w:rsidR="00395D17">
        <w:rPr>
          <w:rFonts w:ascii="Times New Roman" w:hAnsi="Times New Roman" w:cs="Times New Roman"/>
          <w:sz w:val="24"/>
          <w:szCs w:val="24"/>
        </w:rPr>
        <w:t>«Деревня Карцово»</w:t>
      </w:r>
      <w:r w:rsidR="00543EFB">
        <w:rPr>
          <w:rFonts w:ascii="Times New Roman" w:hAnsi="Times New Roman" w:cs="Times New Roman"/>
          <w:sz w:val="24"/>
          <w:szCs w:val="24"/>
        </w:rPr>
        <w:t xml:space="preserve"> на </w:t>
      </w:r>
      <w:r w:rsidR="00395D17">
        <w:rPr>
          <w:rFonts w:ascii="Times New Roman" w:hAnsi="Times New Roman" w:cs="Times New Roman"/>
          <w:sz w:val="24"/>
          <w:szCs w:val="24"/>
        </w:rPr>
        <w:t>2017-2027</w:t>
      </w:r>
      <w:r w:rsidR="00543EFB">
        <w:rPr>
          <w:rFonts w:ascii="Times New Roman" w:hAnsi="Times New Roman" w:cs="Times New Roman"/>
          <w:sz w:val="24"/>
          <w:szCs w:val="24"/>
        </w:rPr>
        <w:t>гг</w:t>
      </w:r>
      <w:r w:rsidRPr="00D375AA">
        <w:rPr>
          <w:rFonts w:ascii="Times New Roman" w:hAnsi="Times New Roman" w:cs="Times New Roman"/>
          <w:sz w:val="24"/>
          <w:szCs w:val="24"/>
        </w:rPr>
        <w:t>, прилагается.</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2.Решение подлежит обнародованию  в установленном порядке.</w:t>
      </w:r>
    </w:p>
    <w:p w:rsidR="00D375AA" w:rsidRPr="00D375AA"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3.</w:t>
      </w:r>
      <w:proofErr w:type="gramStart"/>
      <w:r w:rsidRPr="00D375AA">
        <w:rPr>
          <w:rFonts w:ascii="Times New Roman" w:hAnsi="Times New Roman" w:cs="Times New Roman"/>
          <w:sz w:val="24"/>
          <w:szCs w:val="24"/>
        </w:rPr>
        <w:t>Контроль за</w:t>
      </w:r>
      <w:proofErr w:type="gramEnd"/>
      <w:r w:rsidRPr="00D375AA">
        <w:rPr>
          <w:rFonts w:ascii="Times New Roman" w:hAnsi="Times New Roman" w:cs="Times New Roman"/>
          <w:sz w:val="24"/>
          <w:szCs w:val="24"/>
        </w:rPr>
        <w:t xml:space="preserve"> исполнением  возложить на администрацию сельского поселения «</w:t>
      </w:r>
      <w:r w:rsidR="00395D17">
        <w:rPr>
          <w:rFonts w:ascii="Times New Roman" w:hAnsi="Times New Roman" w:cs="Times New Roman"/>
          <w:sz w:val="24"/>
          <w:szCs w:val="24"/>
        </w:rPr>
        <w:t>«Деревня Карцово»</w:t>
      </w:r>
      <w:r w:rsidRPr="00D375AA">
        <w:rPr>
          <w:rFonts w:ascii="Times New Roman" w:hAnsi="Times New Roman" w:cs="Times New Roman"/>
          <w:sz w:val="24"/>
          <w:szCs w:val="24"/>
        </w:rPr>
        <w:t>.</w:t>
      </w:r>
    </w:p>
    <w:p w:rsidR="00543EFB" w:rsidRDefault="00D375AA" w:rsidP="00D375AA">
      <w:pPr>
        <w:pStyle w:val="afa"/>
        <w:rPr>
          <w:rFonts w:ascii="Times New Roman" w:hAnsi="Times New Roman" w:cs="Times New Roman"/>
          <w:sz w:val="24"/>
          <w:szCs w:val="24"/>
        </w:rPr>
      </w:pPr>
      <w:r w:rsidRPr="00D375AA">
        <w:rPr>
          <w:rFonts w:ascii="Times New Roman" w:hAnsi="Times New Roman" w:cs="Times New Roman"/>
          <w:sz w:val="24"/>
          <w:szCs w:val="24"/>
        </w:rPr>
        <w:t xml:space="preserve">        </w:t>
      </w: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D375AA" w:rsidRPr="00D375AA" w:rsidRDefault="00543EFB" w:rsidP="00D375AA">
      <w:pPr>
        <w:pStyle w:val="afa"/>
        <w:rPr>
          <w:rFonts w:ascii="Times New Roman" w:hAnsi="Times New Roman" w:cs="Times New Roman"/>
          <w:sz w:val="24"/>
          <w:szCs w:val="24"/>
        </w:rPr>
      </w:pPr>
      <w:r>
        <w:rPr>
          <w:rFonts w:ascii="Times New Roman" w:hAnsi="Times New Roman" w:cs="Times New Roman"/>
          <w:sz w:val="24"/>
          <w:szCs w:val="24"/>
        </w:rPr>
        <w:t xml:space="preserve">                      </w:t>
      </w:r>
      <w:r w:rsidR="00D375AA" w:rsidRPr="00D375AA">
        <w:rPr>
          <w:rFonts w:ascii="Times New Roman" w:hAnsi="Times New Roman" w:cs="Times New Roman"/>
          <w:sz w:val="24"/>
          <w:szCs w:val="24"/>
        </w:rPr>
        <w:t xml:space="preserve"> Глава сельского поселения</w:t>
      </w:r>
      <w:r w:rsidR="00D375AA" w:rsidRPr="00D375AA">
        <w:rPr>
          <w:rFonts w:ascii="Times New Roman" w:hAnsi="Times New Roman" w:cs="Times New Roman"/>
          <w:sz w:val="24"/>
          <w:szCs w:val="24"/>
        </w:rPr>
        <w:tab/>
      </w:r>
      <w:r w:rsidR="00D375AA" w:rsidRPr="00D375AA">
        <w:rPr>
          <w:rFonts w:ascii="Times New Roman" w:hAnsi="Times New Roman" w:cs="Times New Roman"/>
          <w:sz w:val="24"/>
          <w:szCs w:val="24"/>
        </w:rPr>
        <w:tab/>
      </w:r>
      <w:r w:rsidR="00D375AA" w:rsidRPr="00D375AA">
        <w:rPr>
          <w:rFonts w:ascii="Times New Roman" w:hAnsi="Times New Roman" w:cs="Times New Roman"/>
          <w:sz w:val="24"/>
          <w:szCs w:val="24"/>
        </w:rPr>
        <w:tab/>
      </w:r>
      <w:r w:rsidR="00D375AA" w:rsidRPr="00D375AA">
        <w:rPr>
          <w:rFonts w:ascii="Times New Roman" w:hAnsi="Times New Roman" w:cs="Times New Roman"/>
          <w:sz w:val="24"/>
          <w:szCs w:val="24"/>
        </w:rPr>
        <w:tab/>
      </w:r>
      <w:r w:rsidR="00D375AA" w:rsidRPr="00D375AA">
        <w:rPr>
          <w:rFonts w:ascii="Times New Roman" w:hAnsi="Times New Roman" w:cs="Times New Roman"/>
          <w:sz w:val="24"/>
          <w:szCs w:val="24"/>
        </w:rPr>
        <w:tab/>
      </w:r>
      <w:r w:rsidR="00395D17">
        <w:rPr>
          <w:rFonts w:ascii="Times New Roman" w:hAnsi="Times New Roman" w:cs="Times New Roman"/>
          <w:sz w:val="24"/>
          <w:szCs w:val="24"/>
        </w:rPr>
        <w:t>Котова С.В.</w:t>
      </w:r>
    </w:p>
    <w:p w:rsidR="00A124BC" w:rsidRPr="00E170D0" w:rsidRDefault="00D375AA" w:rsidP="00543EFB">
      <w:pPr>
        <w:pStyle w:val="afa"/>
        <w:rPr>
          <w:rFonts w:ascii="Times New Roman" w:hAnsi="Times New Roman" w:cs="Times New Roman"/>
          <w:b/>
          <w:bCs/>
          <w:sz w:val="24"/>
          <w:szCs w:val="24"/>
        </w:rPr>
      </w:pPr>
      <w:r w:rsidRPr="00D375AA">
        <w:rPr>
          <w:rFonts w:ascii="Times New Roman" w:hAnsi="Times New Roman" w:cs="Times New Roman"/>
          <w:b/>
          <w:bCs/>
          <w:sz w:val="24"/>
          <w:szCs w:val="24"/>
        </w:rPr>
        <w:t xml:space="preserve">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color w:val="339966"/>
          <w:sz w:val="24"/>
          <w:szCs w:val="24"/>
        </w:rPr>
      </w:pPr>
    </w:p>
    <w:p w:rsidR="00A124BC" w:rsidRPr="00EF7C8C" w:rsidRDefault="00A124BC" w:rsidP="00D375AA">
      <w:pPr>
        <w:pStyle w:val="afa"/>
        <w:jc w:val="right"/>
        <w:rPr>
          <w:rFonts w:ascii="Times New Roman" w:hAnsi="Times New Roman" w:cs="Times New Roman"/>
          <w:b/>
          <w:bCs/>
          <w:sz w:val="24"/>
          <w:szCs w:val="24"/>
        </w:rPr>
      </w:pPr>
    </w:p>
    <w:p w:rsidR="00A124BC" w:rsidRPr="00EF7C8C" w:rsidRDefault="00A124BC" w:rsidP="00D375AA">
      <w:pPr>
        <w:pStyle w:val="afa"/>
        <w:jc w:val="right"/>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«УТВЕРЖДЕНА»</w:t>
      </w:r>
    </w:p>
    <w:p w:rsidR="00A124BC" w:rsidRPr="00EF7C8C" w:rsidRDefault="00A124BC" w:rsidP="00D375AA">
      <w:pPr>
        <w:pStyle w:val="afa"/>
        <w:ind w:left="3540"/>
        <w:jc w:val="right"/>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sidR="00D375AA">
        <w:rPr>
          <w:rFonts w:ascii="Times New Roman" w:hAnsi="Times New Roman" w:cs="Times New Roman"/>
          <w:b/>
          <w:bCs/>
          <w:sz w:val="24"/>
          <w:szCs w:val="24"/>
        </w:rPr>
        <w:t>Решением сельской Думы МО СП «</w:t>
      </w:r>
      <w:r w:rsidR="00395D17">
        <w:rPr>
          <w:rFonts w:ascii="Times New Roman" w:hAnsi="Times New Roman" w:cs="Times New Roman"/>
          <w:b/>
          <w:bCs/>
          <w:sz w:val="24"/>
          <w:szCs w:val="24"/>
        </w:rPr>
        <w:t>«Деревня Карцово»</w:t>
      </w:r>
    </w:p>
    <w:p w:rsidR="00A124BC" w:rsidRPr="00EF7C8C" w:rsidRDefault="00A124BC" w:rsidP="00D375AA">
      <w:pPr>
        <w:pStyle w:val="afa"/>
        <w:jc w:val="right"/>
        <w:rPr>
          <w:rFonts w:ascii="Times New Roman" w:hAnsi="Times New Roman" w:cs="Times New Roman"/>
          <w:b/>
          <w:bCs/>
          <w:sz w:val="24"/>
          <w:szCs w:val="24"/>
        </w:rPr>
      </w:pPr>
      <w:r w:rsidRPr="00EF7C8C">
        <w:rPr>
          <w:rFonts w:ascii="Times New Roman" w:hAnsi="Times New Roman" w:cs="Times New Roman"/>
          <w:b/>
          <w:bCs/>
          <w:sz w:val="24"/>
          <w:szCs w:val="24"/>
        </w:rPr>
        <w:t xml:space="preserve">                                                                          от  </w:t>
      </w:r>
      <w:r w:rsidR="003475A5">
        <w:rPr>
          <w:rFonts w:ascii="Times New Roman" w:hAnsi="Times New Roman" w:cs="Times New Roman"/>
          <w:b/>
          <w:bCs/>
          <w:sz w:val="24"/>
          <w:szCs w:val="24"/>
        </w:rPr>
        <w:t xml:space="preserve">18.05.2017 </w:t>
      </w:r>
      <w:r w:rsidRPr="00EF7C8C">
        <w:rPr>
          <w:rFonts w:ascii="Times New Roman" w:hAnsi="Times New Roman" w:cs="Times New Roman"/>
          <w:b/>
          <w:bCs/>
          <w:sz w:val="24"/>
          <w:szCs w:val="24"/>
        </w:rPr>
        <w:t>года №</w:t>
      </w:r>
      <w:r w:rsidR="003475A5">
        <w:rPr>
          <w:rFonts w:ascii="Times New Roman" w:hAnsi="Times New Roman" w:cs="Times New Roman"/>
          <w:b/>
          <w:bCs/>
          <w:sz w:val="24"/>
          <w:szCs w:val="24"/>
        </w:rPr>
        <w:t xml:space="preserve"> 99</w:t>
      </w:r>
      <w:bookmarkStart w:id="0" w:name="_GoBack"/>
      <w:bookmarkEnd w:id="0"/>
      <w:r w:rsidRPr="00EF7C8C">
        <w:rPr>
          <w:rFonts w:ascii="Times New Roman" w:hAnsi="Times New Roman" w:cs="Times New Roman"/>
          <w:b/>
          <w:bCs/>
          <w:color w:val="FF00FF"/>
          <w:sz w:val="24"/>
          <w:szCs w:val="24"/>
        </w:rPr>
        <w:t xml:space="preserve"> </w:t>
      </w:r>
      <w:r w:rsidRPr="00EF7C8C">
        <w:rPr>
          <w:rFonts w:ascii="Times New Roman" w:hAnsi="Times New Roman" w:cs="Times New Roman"/>
          <w:b/>
          <w:bCs/>
          <w:color w:val="339966"/>
          <w:sz w:val="24"/>
          <w:szCs w:val="24"/>
        </w:rPr>
        <w:t xml:space="preserve">          </w:t>
      </w:r>
    </w:p>
    <w:p w:rsidR="00A124BC" w:rsidRPr="00EF7C8C" w:rsidRDefault="00A124BC" w:rsidP="00D375AA">
      <w:pPr>
        <w:pStyle w:val="afa"/>
        <w:jc w:val="right"/>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6C38DB">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sidR="00DE2F5C">
        <w:rPr>
          <w:rFonts w:ascii="Times New Roman" w:hAnsi="Times New Roman" w:cs="Times New Roman"/>
          <w:b/>
          <w:bCs/>
          <w:sz w:val="24"/>
          <w:szCs w:val="24"/>
        </w:rPr>
        <w:t xml:space="preserve">ТУРЫ </w:t>
      </w:r>
      <w:r>
        <w:rPr>
          <w:rFonts w:ascii="Times New Roman" w:hAnsi="Times New Roman" w:cs="Times New Roman"/>
          <w:b/>
          <w:bCs/>
          <w:sz w:val="24"/>
          <w:szCs w:val="24"/>
        </w:rPr>
        <w:t xml:space="preserve">СЕЛЬСКОГО ПОСЕЛЕНИЯ </w:t>
      </w:r>
      <w:r w:rsidR="00395D17">
        <w:rPr>
          <w:rFonts w:ascii="Times New Roman" w:hAnsi="Times New Roman" w:cs="Times New Roman"/>
          <w:b/>
          <w:bCs/>
          <w:sz w:val="24"/>
          <w:szCs w:val="24"/>
        </w:rPr>
        <w:t>«ДЕРЕВНЯ КАРЦОВО»</w:t>
      </w:r>
      <w:r w:rsidR="00D375AA">
        <w:rPr>
          <w:rFonts w:ascii="Times New Roman" w:hAnsi="Times New Roman" w:cs="Times New Roman"/>
          <w:b/>
          <w:bCs/>
          <w:sz w:val="24"/>
          <w:szCs w:val="24"/>
        </w:rPr>
        <w:t xml:space="preserve"> ДЗЕРЖИНСКОГО</w:t>
      </w:r>
      <w:r w:rsidRPr="00EF7C8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К</w:t>
      </w:r>
      <w:r w:rsidR="00D375AA">
        <w:rPr>
          <w:rFonts w:ascii="Times New Roman" w:hAnsi="Times New Roman" w:cs="Times New Roman"/>
          <w:b/>
          <w:bCs/>
          <w:sz w:val="24"/>
          <w:szCs w:val="24"/>
        </w:rPr>
        <w:t>АЛУЖСКОЙ</w:t>
      </w:r>
      <w:r w:rsidRPr="00EF7C8C">
        <w:rPr>
          <w:rFonts w:ascii="Times New Roman" w:hAnsi="Times New Roman" w:cs="Times New Roman"/>
          <w:b/>
          <w:bCs/>
          <w:sz w:val="24"/>
          <w:szCs w:val="24"/>
        </w:rPr>
        <w:t xml:space="preserve">    ОБЛАСТИ</w:t>
      </w:r>
    </w:p>
    <w:p w:rsidR="00A124BC" w:rsidRPr="00EF7C8C" w:rsidRDefault="00A124BC" w:rsidP="006C38DB">
      <w:pPr>
        <w:pStyle w:val="afa"/>
        <w:jc w:val="center"/>
        <w:rPr>
          <w:rFonts w:ascii="Times New Roman" w:hAnsi="Times New Roman" w:cs="Times New Roman"/>
          <w:sz w:val="24"/>
          <w:szCs w:val="24"/>
        </w:rPr>
      </w:pPr>
      <w:r w:rsidRPr="00EF7C8C">
        <w:rPr>
          <w:rFonts w:ascii="Times New Roman" w:hAnsi="Times New Roman" w:cs="Times New Roman"/>
          <w:b/>
          <w:bCs/>
          <w:sz w:val="24"/>
          <w:szCs w:val="24"/>
        </w:rPr>
        <w:t>на  201</w:t>
      </w:r>
      <w:r w:rsidR="00620FD0">
        <w:rPr>
          <w:rFonts w:ascii="Times New Roman" w:hAnsi="Times New Roman" w:cs="Times New Roman"/>
          <w:b/>
          <w:bCs/>
          <w:sz w:val="24"/>
          <w:szCs w:val="24"/>
        </w:rPr>
        <w:t>7</w:t>
      </w:r>
      <w:r w:rsidRPr="00EF7C8C">
        <w:rPr>
          <w:rFonts w:ascii="Times New Roman" w:hAnsi="Times New Roman" w:cs="Times New Roman"/>
          <w:b/>
          <w:bCs/>
          <w:sz w:val="24"/>
          <w:szCs w:val="24"/>
        </w:rPr>
        <w:t xml:space="preserve"> - 202</w:t>
      </w:r>
      <w:r w:rsidR="00620FD0">
        <w:rPr>
          <w:rFonts w:ascii="Times New Roman" w:hAnsi="Times New Roman" w:cs="Times New Roman"/>
          <w:b/>
          <w:bCs/>
          <w:sz w:val="24"/>
          <w:szCs w:val="24"/>
        </w:rPr>
        <w:t>7</w:t>
      </w:r>
      <w:r w:rsidRPr="00EF7C8C">
        <w:rPr>
          <w:rFonts w:ascii="Times New Roman" w:hAnsi="Times New Roman" w:cs="Times New Roman"/>
          <w:b/>
          <w:bCs/>
          <w:sz w:val="24"/>
          <w:szCs w:val="24"/>
        </w:rPr>
        <w:t xml:space="preserve"> гг.</w:t>
      </w:r>
    </w:p>
    <w:p w:rsidR="00A124BC" w:rsidRPr="00EF7C8C" w:rsidRDefault="00A124BC" w:rsidP="006C38DB">
      <w:pPr>
        <w:pStyle w:val="afa"/>
        <w:jc w:val="center"/>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170D0">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201</w:t>
      </w:r>
      <w:r w:rsidR="00395D17">
        <w:rPr>
          <w:rFonts w:ascii="Times New Roman" w:hAnsi="Times New Roman" w:cs="Times New Roman"/>
          <w:b/>
          <w:bCs/>
          <w:sz w:val="24"/>
          <w:szCs w:val="24"/>
        </w:rPr>
        <w:t>7</w:t>
      </w:r>
      <w:r>
        <w:rPr>
          <w:rFonts w:ascii="Times New Roman" w:hAnsi="Times New Roman" w:cs="Times New Roman"/>
          <w:b/>
          <w:bCs/>
          <w:sz w:val="24"/>
          <w:szCs w:val="24"/>
        </w:rPr>
        <w:t xml:space="preserve"> год.</w:t>
      </w: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D375AA" w:rsidRDefault="00D375AA" w:rsidP="00EF7C8C">
      <w:pPr>
        <w:pStyle w:val="afa"/>
        <w:rPr>
          <w:rFonts w:ascii="Times New Roman" w:hAnsi="Times New Roman" w:cs="Times New Roman"/>
          <w:b/>
          <w:bCs/>
          <w:sz w:val="24"/>
          <w:szCs w:val="24"/>
        </w:rPr>
      </w:pPr>
    </w:p>
    <w:p w:rsidR="00D375AA" w:rsidRDefault="00D375AA"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lastRenderedPageBreak/>
        <w:t xml:space="preserve">Паспорт программы  «Комплексного развития социальной  инфраструктуры </w:t>
      </w:r>
      <w:r w:rsidR="00581C13">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 xml:space="preserve">сельского поселения </w:t>
      </w:r>
      <w:r w:rsidR="00581C13">
        <w:rPr>
          <w:rFonts w:ascii="Times New Roman" w:hAnsi="Times New Roman" w:cs="Times New Roman"/>
          <w:b/>
          <w:bCs/>
          <w:sz w:val="24"/>
          <w:szCs w:val="24"/>
        </w:rPr>
        <w:t>«</w:t>
      </w:r>
      <w:r w:rsidR="00395D17">
        <w:rPr>
          <w:rFonts w:ascii="Times New Roman" w:hAnsi="Times New Roman" w:cs="Times New Roman"/>
          <w:b/>
          <w:bCs/>
          <w:sz w:val="24"/>
          <w:szCs w:val="24"/>
        </w:rPr>
        <w:t>«Деревня Карцово»</w:t>
      </w:r>
      <w:r w:rsidR="00581C13">
        <w:rPr>
          <w:rFonts w:ascii="Times New Roman" w:hAnsi="Times New Roman" w:cs="Times New Roman"/>
          <w:b/>
          <w:bCs/>
          <w:sz w:val="24"/>
          <w:szCs w:val="24"/>
        </w:rPr>
        <w:t xml:space="preserve"> Дзержинского</w:t>
      </w:r>
      <w:r w:rsidRPr="00EF7C8C">
        <w:rPr>
          <w:rFonts w:ascii="Times New Roman" w:hAnsi="Times New Roman" w:cs="Times New Roman"/>
          <w:b/>
          <w:bCs/>
          <w:sz w:val="24"/>
          <w:szCs w:val="24"/>
        </w:rPr>
        <w:t xml:space="preserve"> района К</w:t>
      </w:r>
      <w:r w:rsidR="00581C13">
        <w:rPr>
          <w:rFonts w:ascii="Times New Roman" w:hAnsi="Times New Roman" w:cs="Times New Roman"/>
          <w:b/>
          <w:bCs/>
          <w:sz w:val="24"/>
          <w:szCs w:val="24"/>
        </w:rPr>
        <w:t>алужской области</w:t>
      </w:r>
      <w:r w:rsidRPr="00EF7C8C">
        <w:rPr>
          <w:rFonts w:ascii="Times New Roman" w:hAnsi="Times New Roman" w:cs="Times New Roman"/>
          <w:b/>
          <w:bCs/>
          <w:sz w:val="24"/>
          <w:szCs w:val="24"/>
        </w:rPr>
        <w:t xml:space="preserve">   </w:t>
      </w:r>
      <w:r w:rsidR="00543EFB">
        <w:rPr>
          <w:rFonts w:ascii="Times New Roman" w:hAnsi="Times New Roman" w:cs="Times New Roman"/>
          <w:b/>
          <w:bCs/>
          <w:sz w:val="24"/>
          <w:szCs w:val="24"/>
        </w:rPr>
        <w:t xml:space="preserve">на </w:t>
      </w:r>
      <w:r w:rsidR="00395D17">
        <w:rPr>
          <w:rFonts w:ascii="Times New Roman" w:hAnsi="Times New Roman" w:cs="Times New Roman"/>
          <w:b/>
          <w:bCs/>
          <w:sz w:val="24"/>
          <w:szCs w:val="24"/>
        </w:rPr>
        <w:t>2017</w:t>
      </w:r>
      <w:r w:rsidRPr="00EF7C8C">
        <w:rPr>
          <w:rFonts w:ascii="Times New Roman" w:hAnsi="Times New Roman" w:cs="Times New Roman"/>
          <w:b/>
          <w:bCs/>
          <w:sz w:val="24"/>
          <w:szCs w:val="24"/>
        </w:rPr>
        <w:t>-202</w:t>
      </w:r>
      <w:r w:rsidR="00395D17">
        <w:rPr>
          <w:rFonts w:ascii="Times New Roman" w:hAnsi="Times New Roman" w:cs="Times New Roman"/>
          <w:b/>
          <w:bCs/>
          <w:sz w:val="24"/>
          <w:szCs w:val="24"/>
        </w:rPr>
        <w:t>7</w:t>
      </w:r>
      <w:r w:rsidRPr="00EF7C8C">
        <w:rPr>
          <w:rFonts w:ascii="Times New Roman" w:hAnsi="Times New Roman" w:cs="Times New Roman"/>
          <w:b/>
          <w:bCs/>
          <w:sz w:val="24"/>
          <w:szCs w:val="24"/>
        </w:rPr>
        <w:t xml:space="preserve"> годы»</w:t>
      </w:r>
    </w:p>
    <w:tbl>
      <w:tblPr>
        <w:tblW w:w="0" w:type="auto"/>
        <w:tblInd w:w="2" w:type="dxa"/>
        <w:tblLayout w:type="fixed"/>
        <w:tblCellMar>
          <w:left w:w="0" w:type="dxa"/>
          <w:right w:w="0" w:type="dxa"/>
        </w:tblCellMar>
        <w:tblLook w:val="0000" w:firstRow="0" w:lastRow="0" w:firstColumn="0" w:lastColumn="0" w:noHBand="0" w:noVBand="0"/>
      </w:tblPr>
      <w:tblGrid>
        <w:gridCol w:w="2586"/>
        <w:gridCol w:w="7173"/>
      </w:tblGrid>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581C13">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оциальной  инфраструкту</w:t>
            </w:r>
            <w:r w:rsidR="00581C13">
              <w:rPr>
                <w:rFonts w:ascii="Times New Roman" w:hAnsi="Times New Roman" w:cs="Times New Roman"/>
                <w:sz w:val="24"/>
                <w:szCs w:val="24"/>
              </w:rPr>
              <w:t>ры</w:t>
            </w:r>
            <w:r>
              <w:rPr>
                <w:rFonts w:ascii="Times New Roman" w:hAnsi="Times New Roman" w:cs="Times New Roman"/>
                <w:sz w:val="24"/>
                <w:szCs w:val="24"/>
              </w:rPr>
              <w:t xml:space="preserve"> </w:t>
            </w:r>
            <w:r w:rsidR="00581C13" w:rsidRPr="00581C13">
              <w:rPr>
                <w:rFonts w:ascii="Times New Roman" w:hAnsi="Times New Roman" w:cs="Times New Roman"/>
                <w:sz w:val="24"/>
                <w:szCs w:val="24"/>
              </w:rPr>
              <w:t>муниципального образования сельского поселения «</w:t>
            </w:r>
            <w:r w:rsidR="00395D17">
              <w:rPr>
                <w:rFonts w:ascii="Times New Roman" w:hAnsi="Times New Roman" w:cs="Times New Roman"/>
                <w:sz w:val="24"/>
                <w:szCs w:val="24"/>
              </w:rPr>
              <w:t>«Деревня Карцово»</w:t>
            </w:r>
            <w:r w:rsidR="00581C13" w:rsidRPr="00581C13">
              <w:rPr>
                <w:rFonts w:ascii="Times New Roman" w:hAnsi="Times New Roman" w:cs="Times New Roman"/>
                <w:sz w:val="24"/>
                <w:szCs w:val="24"/>
              </w:rPr>
              <w:t xml:space="preserve"> Дзержинского района Калужской области</w:t>
            </w:r>
            <w:r w:rsidR="00543EFB">
              <w:rPr>
                <w:rFonts w:ascii="Times New Roman" w:hAnsi="Times New Roman" w:cs="Times New Roman"/>
                <w:sz w:val="24"/>
                <w:szCs w:val="24"/>
              </w:rPr>
              <w:t xml:space="preserve"> на</w:t>
            </w:r>
            <w:r w:rsidR="00581C13" w:rsidRPr="00581C13">
              <w:rPr>
                <w:rFonts w:ascii="Times New Roman" w:hAnsi="Times New Roman" w:cs="Times New Roman"/>
                <w:sz w:val="24"/>
                <w:szCs w:val="24"/>
              </w:rPr>
              <w:t xml:space="preserve">   </w:t>
            </w:r>
            <w:r w:rsidR="00395D17">
              <w:rPr>
                <w:rFonts w:ascii="Times New Roman" w:hAnsi="Times New Roman" w:cs="Times New Roman"/>
                <w:sz w:val="24"/>
                <w:szCs w:val="24"/>
              </w:rPr>
              <w:t>2017-2027</w:t>
            </w:r>
            <w:r w:rsidR="00581C13" w:rsidRPr="00581C13">
              <w:rPr>
                <w:rFonts w:ascii="Times New Roman" w:hAnsi="Times New Roman" w:cs="Times New Roman"/>
                <w:sz w:val="24"/>
                <w:szCs w:val="24"/>
              </w:rPr>
              <w:t xml:space="preserve"> годы»</w:t>
            </w:r>
            <w:r w:rsidRPr="001423AF">
              <w:rPr>
                <w:rFonts w:ascii="Times New Roman" w:hAnsi="Times New Roman" w:cs="Times New Roman"/>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581C13" w:rsidRPr="00581C13"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r w:rsidR="00581C13">
              <w:rPr>
                <w:rFonts w:ascii="Times New Roman" w:hAnsi="Times New Roman" w:cs="Times New Roman"/>
                <w:sz w:val="24"/>
                <w:szCs w:val="24"/>
              </w:rPr>
              <w:t>,</w:t>
            </w:r>
            <w:r w:rsidR="00581C13">
              <w:t xml:space="preserve"> </w:t>
            </w:r>
            <w:r w:rsidR="00581C13" w:rsidRPr="00581C13">
              <w:rPr>
                <w:rFonts w:ascii="Times New Roman" w:hAnsi="Times New Roman" w:cs="Times New Roman"/>
                <w:sz w:val="24"/>
                <w:szCs w:val="24"/>
              </w:rPr>
              <w:t xml:space="preserve">Устав муниципального образования  сельское поселение </w:t>
            </w:r>
            <w:r w:rsidR="00581C13">
              <w:rPr>
                <w:rFonts w:ascii="Times New Roman" w:hAnsi="Times New Roman" w:cs="Times New Roman"/>
                <w:sz w:val="24"/>
                <w:szCs w:val="24"/>
              </w:rPr>
              <w:t>«</w:t>
            </w:r>
            <w:r w:rsidR="00395D17">
              <w:rPr>
                <w:rFonts w:ascii="Times New Roman" w:hAnsi="Times New Roman" w:cs="Times New Roman"/>
                <w:sz w:val="24"/>
                <w:szCs w:val="24"/>
              </w:rPr>
              <w:t>«Деревня Карцово»</w:t>
            </w:r>
            <w:r w:rsidR="00581C13" w:rsidRPr="00581C13">
              <w:rPr>
                <w:rFonts w:ascii="Times New Roman" w:hAnsi="Times New Roman" w:cs="Times New Roman"/>
                <w:sz w:val="24"/>
                <w:szCs w:val="24"/>
              </w:rPr>
              <w:t>,</w:t>
            </w:r>
          </w:p>
          <w:p w:rsidR="00581C13" w:rsidRPr="00581C13" w:rsidRDefault="00581C13" w:rsidP="00581C13">
            <w:pPr>
              <w:pStyle w:val="afa"/>
              <w:rPr>
                <w:rFonts w:ascii="Times New Roman" w:hAnsi="Times New Roman" w:cs="Times New Roman"/>
                <w:sz w:val="24"/>
                <w:szCs w:val="24"/>
              </w:rPr>
            </w:pPr>
            <w:r w:rsidRPr="00581C13">
              <w:rPr>
                <w:rFonts w:ascii="Times New Roman" w:hAnsi="Times New Roman" w:cs="Times New Roman"/>
                <w:sz w:val="24"/>
                <w:szCs w:val="24"/>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A124BC" w:rsidRPr="001423AF" w:rsidRDefault="00581C13" w:rsidP="00581C13">
            <w:pPr>
              <w:pStyle w:val="afa"/>
              <w:rPr>
                <w:rFonts w:ascii="Times New Roman" w:hAnsi="Times New Roman" w:cs="Times New Roman"/>
                <w:sz w:val="24"/>
                <w:szCs w:val="24"/>
              </w:rPr>
            </w:pPr>
            <w:r w:rsidRPr="00581C13">
              <w:rPr>
                <w:rFonts w:ascii="Times New Roman" w:hAnsi="Times New Roman" w:cs="Times New Roman"/>
                <w:sz w:val="24"/>
                <w:szCs w:val="24"/>
              </w:rPr>
              <w:t xml:space="preserve">Генеральный план  сельского поселения  </w:t>
            </w:r>
            <w:r>
              <w:rPr>
                <w:rFonts w:ascii="Times New Roman" w:hAnsi="Times New Roman" w:cs="Times New Roman"/>
                <w:sz w:val="24"/>
                <w:szCs w:val="24"/>
              </w:rPr>
              <w:t>«</w:t>
            </w:r>
            <w:r w:rsidR="00395D17">
              <w:rPr>
                <w:rFonts w:ascii="Times New Roman" w:hAnsi="Times New Roman" w:cs="Times New Roman"/>
                <w:sz w:val="24"/>
                <w:szCs w:val="24"/>
              </w:rPr>
              <w:t>«Деревня Карцово»</w:t>
            </w:r>
            <w:r>
              <w:rPr>
                <w:rFonts w:ascii="Times New Roman" w:hAnsi="Times New Roman" w:cs="Times New Roman"/>
                <w:sz w:val="24"/>
                <w:szCs w:val="24"/>
              </w:rPr>
              <w:t xml:space="preserve"> Дзержинского</w:t>
            </w:r>
            <w:r w:rsidRPr="00581C13">
              <w:rPr>
                <w:rFonts w:ascii="Times New Roman" w:hAnsi="Times New Roman" w:cs="Times New Roman"/>
                <w:sz w:val="24"/>
                <w:szCs w:val="24"/>
              </w:rPr>
              <w:t xml:space="preserve"> района К</w:t>
            </w:r>
            <w:r>
              <w:rPr>
                <w:rFonts w:ascii="Times New Roman" w:hAnsi="Times New Roman" w:cs="Times New Roman"/>
                <w:sz w:val="24"/>
                <w:szCs w:val="24"/>
              </w:rPr>
              <w:t xml:space="preserve">алужской </w:t>
            </w:r>
            <w:r w:rsidRPr="00581C13">
              <w:rPr>
                <w:rFonts w:ascii="Times New Roman" w:hAnsi="Times New Roman" w:cs="Times New Roman"/>
                <w:sz w:val="24"/>
                <w:szCs w:val="24"/>
              </w:rPr>
              <w:t xml:space="preserve"> области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581C13">
              <w:rPr>
                <w:rFonts w:ascii="Times New Roman" w:hAnsi="Times New Roman" w:cs="Times New Roman"/>
                <w:sz w:val="24"/>
                <w:szCs w:val="24"/>
              </w:rPr>
              <w:t>МО СП «</w:t>
            </w:r>
            <w:r w:rsidR="00395D17">
              <w:rPr>
                <w:rFonts w:ascii="Times New Roman" w:hAnsi="Times New Roman" w:cs="Times New Roman"/>
                <w:sz w:val="24"/>
                <w:szCs w:val="24"/>
              </w:rPr>
              <w:t>«Деревня Карцово»</w:t>
            </w:r>
            <w:r w:rsidR="00581C13">
              <w:rPr>
                <w:rFonts w:ascii="Times New Roman" w:hAnsi="Times New Roman" w:cs="Times New Roman"/>
                <w:sz w:val="24"/>
                <w:szCs w:val="24"/>
              </w:rPr>
              <w:t xml:space="preserve"> Дзержинского района</w:t>
            </w:r>
            <w:r w:rsidRPr="001423AF">
              <w:rPr>
                <w:rFonts w:ascii="Times New Roman" w:hAnsi="Times New Roman" w:cs="Times New Roman"/>
                <w:sz w:val="24"/>
                <w:szCs w:val="24"/>
              </w:rPr>
              <w:t xml:space="preserve">   </w:t>
            </w:r>
            <w:proofErr w:type="gramStart"/>
            <w:r w:rsidR="00581C13">
              <w:rPr>
                <w:rFonts w:ascii="Times New Roman" w:hAnsi="Times New Roman" w:cs="Times New Roman"/>
                <w:sz w:val="24"/>
                <w:szCs w:val="24"/>
              </w:rPr>
              <w:t>Калужской</w:t>
            </w:r>
            <w:proofErr w:type="gramEnd"/>
          </w:p>
          <w:p w:rsidR="00A124BC" w:rsidRPr="001423AF" w:rsidRDefault="00A124BC" w:rsidP="00EF7C8C">
            <w:pPr>
              <w:pStyle w:val="afa"/>
              <w:rPr>
                <w:rFonts w:ascii="Times New Roman" w:hAnsi="Times New Roman" w:cs="Times New Roman"/>
                <w:sz w:val="24"/>
                <w:szCs w:val="24"/>
              </w:rPr>
            </w:pP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w:t>
            </w:r>
            <w:proofErr w:type="spellStart"/>
            <w:r w:rsidRPr="001423AF">
              <w:rPr>
                <w:rFonts w:ascii="Times New Roman" w:hAnsi="Times New Roman" w:cs="Times New Roman"/>
                <w:sz w:val="24"/>
                <w:szCs w:val="24"/>
              </w:rPr>
              <w:t>самозанятости</w:t>
            </w:r>
            <w:proofErr w:type="spellEnd"/>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cs="Times New Roman"/>
                <w:sz w:val="24"/>
                <w:szCs w:val="24"/>
              </w:rPr>
              <w:t>устойчивому</w:t>
            </w:r>
            <w:proofErr w:type="gramEnd"/>
            <w:r w:rsidRPr="001423AF">
              <w:rPr>
                <w:rFonts w:ascii="Times New Roman" w:hAnsi="Times New Roman" w:cs="Times New Roman"/>
                <w:sz w:val="24"/>
                <w:szCs w:val="24"/>
              </w:rPr>
              <w:t xml:space="preserve"> социальной  инфраструктуры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 Развитие   личных   подсобных   хозяйств;</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11. Содействие в обеспечении социальной поддержки слабозащищенным   слоям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1423AF">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1423AF">
              <w:rPr>
                <w:rFonts w:ascii="Times New Roman" w:hAnsi="Times New Roman" w:cs="Times New Roman"/>
                <w:sz w:val="24"/>
                <w:szCs w:val="24"/>
              </w:rPr>
              <w:t xml:space="preserve">поселковых дорог, благоустройство поселения,  </w:t>
            </w:r>
            <w:r w:rsidRPr="001423AF">
              <w:rPr>
                <w:rFonts w:ascii="Times New Roman" w:hAnsi="Times New Roman" w:cs="Times New Roman"/>
                <w:sz w:val="24"/>
                <w:szCs w:val="24"/>
              </w:rPr>
              <w:lastRenderedPageBreak/>
              <w:t>развитие  физкультуры  и  спорта.</w:t>
            </w:r>
            <w:r w:rsidRPr="001423AF">
              <w:rPr>
                <w:rFonts w:ascii="Times New Roman" w:hAnsi="Times New Roman" w:cs="Times New Roman"/>
                <w:b/>
                <w:bCs/>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395D17" w:rsidP="00395D17">
            <w:pPr>
              <w:pStyle w:val="afa"/>
              <w:rPr>
                <w:rFonts w:ascii="Times New Roman" w:hAnsi="Times New Roman" w:cs="Times New Roman"/>
                <w:sz w:val="24"/>
                <w:szCs w:val="24"/>
              </w:rPr>
            </w:pPr>
            <w:r>
              <w:rPr>
                <w:rFonts w:ascii="Times New Roman" w:hAnsi="Times New Roman" w:cs="Times New Roman"/>
                <w:sz w:val="24"/>
                <w:szCs w:val="24"/>
              </w:rPr>
              <w:t>2017</w:t>
            </w:r>
            <w:r w:rsidR="00A124BC" w:rsidRPr="001423AF">
              <w:rPr>
                <w:rFonts w:ascii="Times New Roman" w:hAnsi="Times New Roman" w:cs="Times New Roman"/>
                <w:sz w:val="24"/>
                <w:szCs w:val="24"/>
              </w:rPr>
              <w:t xml:space="preserve"> - 202</w:t>
            </w:r>
            <w:r>
              <w:rPr>
                <w:rFonts w:ascii="Times New Roman" w:hAnsi="Times New Roman" w:cs="Times New Roman"/>
                <w:sz w:val="24"/>
                <w:szCs w:val="24"/>
              </w:rPr>
              <w:t>7</w:t>
            </w:r>
            <w:r w:rsidR="00A124BC" w:rsidRPr="001423AF">
              <w:rPr>
                <w:rFonts w:ascii="Times New Roman" w:hAnsi="Times New Roman" w:cs="Times New Roman"/>
                <w:sz w:val="24"/>
                <w:szCs w:val="24"/>
              </w:rPr>
              <w:t xml:space="preserve"> год</w:t>
            </w:r>
          </w:p>
        </w:tc>
      </w:tr>
      <w:tr w:rsidR="00A124BC"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581C13"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r w:rsidR="00581C13" w:rsidRPr="00581C13">
              <w:rPr>
                <w:rFonts w:ascii="Times New Roman" w:hAnsi="Times New Roman" w:cs="Times New Roman"/>
                <w:sz w:val="24"/>
                <w:szCs w:val="24"/>
              </w:rPr>
              <w:t>Администрация  МО СП «</w:t>
            </w:r>
            <w:r w:rsidR="00395D17">
              <w:rPr>
                <w:rFonts w:ascii="Times New Roman" w:hAnsi="Times New Roman" w:cs="Times New Roman"/>
                <w:sz w:val="24"/>
                <w:szCs w:val="24"/>
              </w:rPr>
              <w:t>«Деревня Карцово»</w:t>
            </w:r>
            <w:r w:rsidR="00581C13" w:rsidRPr="00581C13">
              <w:rPr>
                <w:rFonts w:ascii="Times New Roman" w:hAnsi="Times New Roman" w:cs="Times New Roman"/>
                <w:sz w:val="24"/>
                <w:szCs w:val="24"/>
              </w:rPr>
              <w:t xml:space="preserve"> Дзержинского района   </w:t>
            </w:r>
            <w:proofErr w:type="gramStart"/>
            <w:r w:rsidR="00581C13" w:rsidRPr="00581C13">
              <w:rPr>
                <w:rFonts w:ascii="Times New Roman" w:hAnsi="Times New Roman" w:cs="Times New Roman"/>
                <w:sz w:val="24"/>
                <w:szCs w:val="24"/>
              </w:rPr>
              <w:t>Калужской</w:t>
            </w:r>
            <w:proofErr w:type="gramEnd"/>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Pr>
                <w:rFonts w:ascii="Times New Roman" w:hAnsi="Times New Roman" w:cs="Times New Roman"/>
                <w:sz w:val="24"/>
                <w:szCs w:val="24"/>
              </w:rPr>
              <w:t xml:space="preserve"> сельского  поселения </w:t>
            </w:r>
          </w:p>
          <w:p w:rsidR="00A124BC" w:rsidRPr="001423AF"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r w:rsidR="00DE2F5C">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581C13">
              <w:rPr>
                <w:rFonts w:ascii="Times New Roman" w:hAnsi="Times New Roman" w:cs="Times New Roman"/>
                <w:sz w:val="24"/>
                <w:szCs w:val="24"/>
              </w:rPr>
              <w:t>«</w:t>
            </w:r>
            <w:r w:rsidR="00395D17">
              <w:rPr>
                <w:rFonts w:ascii="Times New Roman" w:hAnsi="Times New Roman" w:cs="Times New Roman"/>
                <w:sz w:val="24"/>
                <w:szCs w:val="24"/>
              </w:rPr>
              <w:t>«Деревня Карцово»</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Система </w:t>
            </w:r>
            <w:proofErr w:type="gramStart"/>
            <w:r w:rsidRPr="001423AF">
              <w:rPr>
                <w:rFonts w:ascii="Times New Roman" w:hAnsi="Times New Roman" w:cs="Times New Roman"/>
                <w:b/>
                <w:bCs/>
                <w:sz w:val="24"/>
                <w:szCs w:val="24"/>
              </w:rPr>
              <w:t>контроля за</w:t>
            </w:r>
            <w:proofErr w:type="gramEnd"/>
            <w:r w:rsidRPr="001423AF">
              <w:rPr>
                <w:rFonts w:ascii="Times New Roman" w:hAnsi="Times New Roman" w:cs="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С</w:t>
            </w:r>
            <w:r w:rsidR="00581C13">
              <w:rPr>
                <w:rFonts w:ascii="Times New Roman" w:hAnsi="Times New Roman" w:cs="Times New Roman"/>
                <w:sz w:val="24"/>
                <w:szCs w:val="24"/>
              </w:rPr>
              <w:t>ельская Дума</w:t>
            </w:r>
            <w:r>
              <w:rPr>
                <w:rFonts w:ascii="Times New Roman" w:hAnsi="Times New Roman" w:cs="Times New Roman"/>
                <w:sz w:val="24"/>
                <w:szCs w:val="24"/>
              </w:rPr>
              <w:t xml:space="preserve"> сельского  поселения </w:t>
            </w:r>
            <w:r w:rsidR="00581C13">
              <w:rPr>
                <w:rFonts w:ascii="Times New Roman" w:hAnsi="Times New Roman" w:cs="Times New Roman"/>
                <w:sz w:val="24"/>
                <w:szCs w:val="24"/>
              </w:rPr>
              <w:t>«</w:t>
            </w:r>
            <w:r w:rsidR="00395D17">
              <w:rPr>
                <w:rFonts w:ascii="Times New Roman" w:hAnsi="Times New Roman" w:cs="Times New Roman"/>
                <w:sz w:val="24"/>
                <w:szCs w:val="24"/>
              </w:rPr>
              <w:t>«Деревня Карцово»</w:t>
            </w:r>
          </w:p>
        </w:tc>
      </w:tr>
    </w:tbl>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1. Введение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w:t>
      </w:r>
      <w:r w:rsidR="00E200F3">
        <w:rPr>
          <w:rFonts w:ascii="Times New Roman" w:hAnsi="Times New Roman" w:cs="Times New Roman"/>
          <w:sz w:val="24"/>
          <w:szCs w:val="24"/>
        </w:rPr>
        <w:t>,</w:t>
      </w:r>
      <w:r w:rsidRPr="00EF7C8C">
        <w:rPr>
          <w:rFonts w:ascii="Times New Roman" w:hAnsi="Times New Roman" w:cs="Times New Roman"/>
          <w:sz w:val="24"/>
          <w:szCs w:val="24"/>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w:t>
      </w:r>
      <w:r w:rsidRPr="00EF7C8C">
        <w:rPr>
          <w:rFonts w:ascii="Times New Roman" w:hAnsi="Times New Roman" w:cs="Times New Roman"/>
          <w:sz w:val="24"/>
          <w:szCs w:val="24"/>
        </w:rPr>
        <w:lastRenderedPageBreak/>
        <w:t>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p>
    <w:p w:rsidR="00E200F3" w:rsidRPr="004C6026" w:rsidRDefault="00A124BC" w:rsidP="00E200F3">
      <w:pPr>
        <w:pStyle w:val="afa"/>
        <w:rPr>
          <w:rFonts w:ascii="Times New Roman" w:hAnsi="Times New Roman" w:cs="Times New Roman"/>
          <w:b/>
          <w:sz w:val="24"/>
          <w:szCs w:val="24"/>
        </w:rPr>
      </w:pPr>
      <w:r w:rsidRPr="004C6026">
        <w:rPr>
          <w:rFonts w:ascii="Times New Roman" w:hAnsi="Times New Roman" w:cs="Times New Roman"/>
          <w:b/>
          <w:sz w:val="24"/>
          <w:szCs w:val="24"/>
        </w:rPr>
        <w:t xml:space="preserve">2. </w:t>
      </w:r>
      <w:r w:rsidR="00E200F3" w:rsidRPr="004C6026">
        <w:rPr>
          <w:rFonts w:ascii="Times New Roman" w:hAnsi="Times New Roman" w:cs="Times New Roman"/>
          <w:b/>
          <w:sz w:val="24"/>
          <w:szCs w:val="24"/>
        </w:rPr>
        <w:t>Характеристика существующего состояния социальной инфраструктуры сельского поселения «</w:t>
      </w:r>
      <w:r w:rsidR="00395D17">
        <w:rPr>
          <w:rFonts w:ascii="Times New Roman" w:hAnsi="Times New Roman" w:cs="Times New Roman"/>
          <w:b/>
          <w:sz w:val="24"/>
          <w:szCs w:val="24"/>
        </w:rPr>
        <w:t>«Деревня Карцово»</w:t>
      </w:r>
      <w:r w:rsidR="00E200F3" w:rsidRPr="004C6026">
        <w:rPr>
          <w:rFonts w:ascii="Times New Roman" w:hAnsi="Times New Roman" w:cs="Times New Roman"/>
          <w:b/>
          <w:sz w:val="24"/>
          <w:szCs w:val="24"/>
        </w:rPr>
        <w:t>, описание проблемы.</w:t>
      </w:r>
    </w:p>
    <w:p w:rsidR="00E200F3" w:rsidRDefault="00E200F3" w:rsidP="00E200F3">
      <w:pPr>
        <w:pStyle w:val="afa"/>
        <w:rPr>
          <w:rFonts w:ascii="Times New Roman" w:hAnsi="Times New Roman" w:cs="Times New Roman"/>
          <w:sz w:val="24"/>
          <w:szCs w:val="24"/>
        </w:rPr>
      </w:pPr>
    </w:p>
    <w:p w:rsidR="00395D17" w:rsidRDefault="00E200F3" w:rsidP="00E200F3">
      <w:pPr>
        <w:pStyle w:val="afa"/>
        <w:rPr>
          <w:rFonts w:ascii="Times New Roman" w:hAnsi="Times New Roman" w:cs="Times New Roman"/>
          <w:sz w:val="24"/>
          <w:szCs w:val="24"/>
        </w:rPr>
      </w:pPr>
      <w:r>
        <w:rPr>
          <w:rFonts w:ascii="Times New Roman" w:hAnsi="Times New Roman" w:cs="Times New Roman"/>
          <w:sz w:val="24"/>
          <w:szCs w:val="24"/>
        </w:rPr>
        <w:t>С</w:t>
      </w:r>
      <w:r w:rsidRPr="00E200F3">
        <w:rPr>
          <w:rFonts w:ascii="Times New Roman" w:hAnsi="Times New Roman" w:cs="Times New Roman"/>
          <w:sz w:val="24"/>
          <w:szCs w:val="24"/>
        </w:rPr>
        <w:t xml:space="preserve">ельское поселение представляет собой </w:t>
      </w:r>
      <w:r>
        <w:rPr>
          <w:rFonts w:ascii="Times New Roman" w:hAnsi="Times New Roman" w:cs="Times New Roman"/>
          <w:sz w:val="24"/>
          <w:szCs w:val="24"/>
        </w:rPr>
        <w:t>1</w:t>
      </w:r>
      <w:r w:rsidR="00395D17">
        <w:rPr>
          <w:rFonts w:ascii="Times New Roman" w:hAnsi="Times New Roman" w:cs="Times New Roman"/>
          <w:sz w:val="24"/>
          <w:szCs w:val="24"/>
        </w:rPr>
        <w:t>4</w:t>
      </w:r>
      <w:r w:rsidRPr="00E200F3">
        <w:rPr>
          <w:rFonts w:ascii="Times New Roman" w:hAnsi="Times New Roman" w:cs="Times New Roman"/>
          <w:sz w:val="24"/>
          <w:szCs w:val="24"/>
        </w:rPr>
        <w:t xml:space="preserve"> населённы</w:t>
      </w:r>
      <w:r>
        <w:rPr>
          <w:rFonts w:ascii="Times New Roman" w:hAnsi="Times New Roman" w:cs="Times New Roman"/>
          <w:sz w:val="24"/>
          <w:szCs w:val="24"/>
        </w:rPr>
        <w:t>х</w:t>
      </w:r>
      <w:r w:rsidRPr="00E200F3">
        <w:rPr>
          <w:rFonts w:ascii="Times New Roman" w:hAnsi="Times New Roman" w:cs="Times New Roman"/>
          <w:sz w:val="24"/>
          <w:szCs w:val="24"/>
        </w:rPr>
        <w:t xml:space="preserve"> пункт</w:t>
      </w:r>
      <w:r>
        <w:rPr>
          <w:rFonts w:ascii="Times New Roman" w:hAnsi="Times New Roman" w:cs="Times New Roman"/>
          <w:sz w:val="24"/>
          <w:szCs w:val="24"/>
        </w:rPr>
        <w:t>ов</w:t>
      </w:r>
      <w:r w:rsidR="00DD3524">
        <w:rPr>
          <w:rFonts w:ascii="Times New Roman" w:hAnsi="Times New Roman" w:cs="Times New Roman"/>
          <w:sz w:val="24"/>
          <w:szCs w:val="24"/>
        </w:rPr>
        <w:t xml:space="preserve"> </w:t>
      </w:r>
    </w:p>
    <w:p w:rsidR="00395D17" w:rsidRDefault="00395D17" w:rsidP="00E200F3">
      <w:pPr>
        <w:pStyle w:val="afa"/>
        <w:rPr>
          <w:rFonts w:ascii="Times New Roman" w:hAnsi="Times New Roman" w:cs="Times New Roman"/>
          <w:sz w:val="24"/>
          <w:szCs w:val="24"/>
        </w:rPr>
      </w:pPr>
    </w:p>
    <w:tbl>
      <w:tblPr>
        <w:tblStyle w:val="1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2045"/>
      </w:tblGrid>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1</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Карцово</w:t>
            </w:r>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2</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Огарево</w:t>
            </w:r>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3</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 xml:space="preserve">Большое </w:t>
            </w:r>
            <w:proofErr w:type="spellStart"/>
            <w:r w:rsidRPr="00395D17">
              <w:rPr>
                <w:rFonts w:cs="Times New Roman"/>
                <w:sz w:val="24"/>
                <w:szCs w:val="24"/>
              </w:rPr>
              <w:t>Болынтово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4</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 xml:space="preserve">Малое </w:t>
            </w:r>
            <w:proofErr w:type="spellStart"/>
            <w:r w:rsidRPr="00395D17">
              <w:rPr>
                <w:rFonts w:cs="Times New Roman"/>
                <w:sz w:val="24"/>
                <w:szCs w:val="24"/>
              </w:rPr>
              <w:t>Болынтово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5</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Кожухово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6</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Костиково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7</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Желтыкино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8</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Носыкино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9</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Макарово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10</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Некрасово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11</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Акишево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 xml:space="preserve"> 12</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Мурзино</w:t>
            </w:r>
            <w:proofErr w:type="spellEnd"/>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13</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Заполье</w:t>
            </w:r>
          </w:p>
        </w:tc>
      </w:tr>
      <w:tr w:rsidR="00395D17" w:rsidRPr="00395D17" w:rsidTr="00D17124">
        <w:tc>
          <w:tcPr>
            <w:tcW w:w="541" w:type="dxa"/>
          </w:tcPr>
          <w:p w:rsidR="00395D17" w:rsidRPr="00395D17" w:rsidRDefault="00395D17" w:rsidP="00395D17">
            <w:pPr>
              <w:tabs>
                <w:tab w:val="left" w:pos="540"/>
              </w:tabs>
              <w:spacing w:after="120" w:line="240" w:lineRule="auto"/>
              <w:jc w:val="both"/>
              <w:outlineLvl w:val="1"/>
              <w:rPr>
                <w:rFonts w:cs="Times New Roman"/>
                <w:sz w:val="24"/>
                <w:szCs w:val="24"/>
              </w:rPr>
            </w:pPr>
            <w:r w:rsidRPr="00395D17">
              <w:rPr>
                <w:rFonts w:cs="Times New Roman"/>
                <w:sz w:val="24"/>
                <w:szCs w:val="24"/>
              </w:rPr>
              <w:t>14</w:t>
            </w:r>
          </w:p>
        </w:tc>
        <w:tc>
          <w:tcPr>
            <w:tcW w:w="2045" w:type="dxa"/>
          </w:tcPr>
          <w:p w:rsidR="00395D17" w:rsidRPr="00395D17" w:rsidRDefault="00395D17" w:rsidP="00395D17">
            <w:pPr>
              <w:tabs>
                <w:tab w:val="left" w:pos="540"/>
              </w:tabs>
              <w:spacing w:after="120" w:line="240" w:lineRule="auto"/>
              <w:jc w:val="both"/>
              <w:outlineLvl w:val="1"/>
              <w:rPr>
                <w:rFonts w:cs="Times New Roman"/>
                <w:sz w:val="24"/>
                <w:szCs w:val="24"/>
              </w:rPr>
            </w:pPr>
            <w:proofErr w:type="spellStart"/>
            <w:r w:rsidRPr="00395D17">
              <w:rPr>
                <w:rFonts w:cs="Times New Roman"/>
                <w:sz w:val="24"/>
                <w:szCs w:val="24"/>
              </w:rPr>
              <w:t>Крутицы</w:t>
            </w:r>
            <w:proofErr w:type="spellEnd"/>
          </w:p>
        </w:tc>
      </w:tr>
    </w:tbl>
    <w:p w:rsidR="00395D17" w:rsidRDefault="00395D17" w:rsidP="00E200F3">
      <w:pPr>
        <w:pStyle w:val="afa"/>
        <w:rPr>
          <w:rFonts w:ascii="Times New Roman" w:hAnsi="Times New Roman" w:cs="Times New Roman"/>
          <w:sz w:val="24"/>
          <w:szCs w:val="24"/>
        </w:rPr>
      </w:pPr>
    </w:p>
    <w:p w:rsidR="00395D17" w:rsidRPr="00395D17" w:rsidRDefault="00395D17" w:rsidP="00395D17">
      <w:pPr>
        <w:spacing w:after="0" w:line="240" w:lineRule="auto"/>
        <w:ind w:firstLine="709"/>
        <w:jc w:val="both"/>
        <w:rPr>
          <w:rFonts w:ascii="Times New Roman" w:hAnsi="Times New Roman" w:cs="Times New Roman"/>
          <w:sz w:val="24"/>
          <w:szCs w:val="24"/>
        </w:rPr>
      </w:pPr>
      <w:r w:rsidRPr="00395D17">
        <w:rPr>
          <w:rFonts w:ascii="Times New Roman" w:hAnsi="Times New Roman" w:cs="Times New Roman"/>
          <w:sz w:val="24"/>
          <w:szCs w:val="24"/>
        </w:rPr>
        <w:t>Общая площадь земель муниципального образования «Сельское поселение «Деревня Карцово» составляет 8137,6104га, в том числе:</w:t>
      </w:r>
    </w:p>
    <w:p w:rsidR="00395D17" w:rsidRPr="00395D17" w:rsidRDefault="00395D17" w:rsidP="00395D17">
      <w:pPr>
        <w:spacing w:after="0" w:line="240" w:lineRule="auto"/>
        <w:ind w:firstLine="709"/>
        <w:jc w:val="both"/>
        <w:rPr>
          <w:rFonts w:ascii="Times New Roman" w:hAnsi="Times New Roman" w:cs="Times New Roman"/>
          <w:sz w:val="24"/>
          <w:szCs w:val="24"/>
        </w:rPr>
      </w:pPr>
      <w:r w:rsidRPr="00395D17">
        <w:rPr>
          <w:rFonts w:ascii="Times New Roman" w:hAnsi="Times New Roman" w:cs="Times New Roman"/>
          <w:sz w:val="24"/>
          <w:szCs w:val="24"/>
        </w:rPr>
        <w:t>- земли населенных пунктов 831га;</w:t>
      </w:r>
    </w:p>
    <w:p w:rsidR="00395D17" w:rsidRPr="00395D17" w:rsidRDefault="00395D17" w:rsidP="00395D17">
      <w:pPr>
        <w:spacing w:after="0" w:line="240" w:lineRule="auto"/>
        <w:ind w:firstLine="709"/>
        <w:jc w:val="both"/>
        <w:rPr>
          <w:rFonts w:ascii="Times New Roman" w:hAnsi="Times New Roman" w:cs="Times New Roman"/>
          <w:sz w:val="24"/>
          <w:szCs w:val="24"/>
        </w:rPr>
      </w:pPr>
      <w:r w:rsidRPr="00395D17">
        <w:rPr>
          <w:rFonts w:ascii="Times New Roman" w:hAnsi="Times New Roman" w:cs="Times New Roman"/>
          <w:sz w:val="24"/>
          <w:szCs w:val="24"/>
        </w:rPr>
        <w:t>- земли лесного фонда 2067га;</w:t>
      </w:r>
    </w:p>
    <w:p w:rsidR="00395D17" w:rsidRPr="00395D17" w:rsidRDefault="00395D17" w:rsidP="00395D17">
      <w:pPr>
        <w:spacing w:after="0" w:line="240" w:lineRule="auto"/>
        <w:ind w:firstLine="709"/>
        <w:jc w:val="both"/>
        <w:rPr>
          <w:rFonts w:ascii="Times New Roman" w:hAnsi="Times New Roman" w:cs="Times New Roman"/>
          <w:sz w:val="24"/>
          <w:szCs w:val="24"/>
        </w:rPr>
      </w:pPr>
      <w:r w:rsidRPr="00395D17">
        <w:rPr>
          <w:rFonts w:ascii="Times New Roman" w:hAnsi="Times New Roman" w:cs="Times New Roman"/>
          <w:sz w:val="24"/>
          <w:szCs w:val="24"/>
        </w:rPr>
        <w:t>- земли промышленности 30,0008га;</w:t>
      </w:r>
    </w:p>
    <w:p w:rsidR="00395D17" w:rsidRPr="00395D17" w:rsidRDefault="00395D17" w:rsidP="00395D17">
      <w:pPr>
        <w:spacing w:after="0" w:line="240" w:lineRule="auto"/>
        <w:ind w:firstLine="709"/>
        <w:jc w:val="both"/>
        <w:rPr>
          <w:rFonts w:ascii="Times New Roman" w:hAnsi="Times New Roman" w:cs="Times New Roman"/>
          <w:sz w:val="24"/>
          <w:szCs w:val="24"/>
        </w:rPr>
      </w:pPr>
      <w:r w:rsidRPr="00395D17">
        <w:rPr>
          <w:rFonts w:ascii="Times New Roman" w:hAnsi="Times New Roman" w:cs="Times New Roman"/>
          <w:sz w:val="24"/>
          <w:szCs w:val="24"/>
        </w:rPr>
        <w:t>- земли сельскохозяйственного назначения 4029га;</w:t>
      </w:r>
    </w:p>
    <w:p w:rsidR="00395D17" w:rsidRPr="00395D17" w:rsidRDefault="00395D17" w:rsidP="00395D17">
      <w:pPr>
        <w:spacing w:after="0" w:line="240" w:lineRule="auto"/>
        <w:ind w:firstLine="709"/>
        <w:jc w:val="both"/>
        <w:rPr>
          <w:rFonts w:ascii="Times New Roman" w:hAnsi="Times New Roman" w:cs="Times New Roman"/>
          <w:sz w:val="24"/>
          <w:szCs w:val="24"/>
        </w:rPr>
      </w:pPr>
      <w:r w:rsidRPr="00395D17">
        <w:rPr>
          <w:rFonts w:ascii="Times New Roman" w:hAnsi="Times New Roman" w:cs="Times New Roman"/>
          <w:sz w:val="24"/>
          <w:szCs w:val="24"/>
        </w:rPr>
        <w:t>- земли рекреационного назначения 1180га;</w:t>
      </w:r>
    </w:p>
    <w:p w:rsidR="00395D17" w:rsidRPr="00395D17" w:rsidRDefault="00395D17" w:rsidP="00395D17">
      <w:pPr>
        <w:spacing w:after="0" w:line="240" w:lineRule="auto"/>
        <w:ind w:firstLine="709"/>
        <w:jc w:val="both"/>
        <w:rPr>
          <w:rFonts w:ascii="Times New Roman" w:hAnsi="Times New Roman" w:cs="Times New Roman"/>
          <w:sz w:val="24"/>
          <w:szCs w:val="24"/>
        </w:rPr>
      </w:pPr>
      <w:r w:rsidRPr="00395D17">
        <w:rPr>
          <w:rFonts w:ascii="Times New Roman" w:hAnsi="Times New Roman" w:cs="Times New Roman"/>
          <w:sz w:val="24"/>
          <w:szCs w:val="24"/>
        </w:rPr>
        <w:t>- земли особо охраняемых территорий 2067га.</w:t>
      </w:r>
    </w:p>
    <w:p w:rsidR="00395D17" w:rsidRPr="00395D17" w:rsidRDefault="00395D17" w:rsidP="00395D17">
      <w:pPr>
        <w:spacing w:after="0" w:line="240" w:lineRule="auto"/>
        <w:ind w:firstLine="709"/>
        <w:jc w:val="both"/>
        <w:rPr>
          <w:rFonts w:ascii="Times New Roman" w:hAnsi="Times New Roman" w:cs="Times New Roman"/>
          <w:color w:val="FF0000"/>
          <w:sz w:val="24"/>
          <w:szCs w:val="24"/>
        </w:rPr>
      </w:pPr>
      <w:r w:rsidRPr="00395D17">
        <w:rPr>
          <w:rFonts w:ascii="Times New Roman" w:hAnsi="Times New Roman" w:cs="Times New Roman"/>
          <w:sz w:val="24"/>
          <w:szCs w:val="24"/>
        </w:rPr>
        <w:t xml:space="preserve">В состав земель с </w:t>
      </w:r>
      <w:proofErr w:type="gramStart"/>
      <w:r w:rsidRPr="00395D17">
        <w:rPr>
          <w:rFonts w:ascii="Times New Roman" w:hAnsi="Times New Roman" w:cs="Times New Roman"/>
          <w:sz w:val="24"/>
          <w:szCs w:val="24"/>
        </w:rPr>
        <w:t>особым</w:t>
      </w:r>
      <w:proofErr w:type="gramEnd"/>
      <w:r w:rsidRPr="00395D17">
        <w:rPr>
          <w:rFonts w:ascii="Times New Roman" w:hAnsi="Times New Roman" w:cs="Times New Roman"/>
          <w:sz w:val="24"/>
          <w:szCs w:val="24"/>
        </w:rPr>
        <w:t xml:space="preserve"> режим использования входят </w:t>
      </w:r>
      <w:proofErr w:type="spellStart"/>
      <w:r w:rsidRPr="00395D17">
        <w:rPr>
          <w:rFonts w:ascii="Times New Roman" w:hAnsi="Times New Roman" w:cs="Times New Roman"/>
          <w:sz w:val="24"/>
          <w:szCs w:val="24"/>
        </w:rPr>
        <w:t>водоохранные</w:t>
      </w:r>
      <w:proofErr w:type="spellEnd"/>
      <w:r w:rsidRPr="00395D17">
        <w:rPr>
          <w:rFonts w:ascii="Times New Roman" w:hAnsi="Times New Roman" w:cs="Times New Roman"/>
          <w:sz w:val="24"/>
          <w:szCs w:val="24"/>
        </w:rPr>
        <w:t xml:space="preserve"> зоны водных объектов, а также охранная зона газопровода высокого давления «ГРС Медынь».</w:t>
      </w:r>
    </w:p>
    <w:p w:rsidR="000834C9" w:rsidRPr="000834C9" w:rsidRDefault="000834C9" w:rsidP="000834C9">
      <w:pPr>
        <w:pStyle w:val="afa"/>
        <w:rPr>
          <w:rFonts w:ascii="Times New Roman" w:hAnsi="Times New Roman" w:cs="Times New Roman"/>
          <w:b/>
          <w:bCs/>
          <w:sz w:val="24"/>
          <w:szCs w:val="24"/>
        </w:rPr>
      </w:pPr>
      <w:r>
        <w:rPr>
          <w:rFonts w:ascii="Times New Roman" w:hAnsi="Times New Roman" w:cs="Times New Roman"/>
          <w:b/>
          <w:bCs/>
          <w:sz w:val="24"/>
          <w:szCs w:val="24"/>
        </w:rPr>
        <w:t>2</w:t>
      </w:r>
      <w:r w:rsidRPr="000834C9">
        <w:rPr>
          <w:rFonts w:ascii="Times New Roman" w:hAnsi="Times New Roman" w:cs="Times New Roman"/>
          <w:b/>
          <w:bCs/>
          <w:sz w:val="24"/>
          <w:szCs w:val="24"/>
        </w:rPr>
        <w:t xml:space="preserve">. </w:t>
      </w:r>
      <w:smartTag w:uri="urn:schemas-microsoft-com:office:smarttags" w:element="place">
        <w:r w:rsidRPr="000834C9">
          <w:rPr>
            <w:rFonts w:ascii="Times New Roman" w:hAnsi="Times New Roman" w:cs="Times New Roman"/>
            <w:b/>
            <w:bCs/>
            <w:sz w:val="24"/>
            <w:szCs w:val="24"/>
            <w:lang w:val="en-US"/>
          </w:rPr>
          <w:t>I</w:t>
        </w:r>
        <w:r w:rsidRPr="000834C9">
          <w:rPr>
            <w:rFonts w:ascii="Times New Roman" w:hAnsi="Times New Roman" w:cs="Times New Roman"/>
            <w:b/>
            <w:bCs/>
            <w:sz w:val="24"/>
            <w:szCs w:val="24"/>
          </w:rPr>
          <w:t>.</w:t>
        </w:r>
      </w:smartTag>
      <w:r w:rsidRPr="000834C9">
        <w:rPr>
          <w:rFonts w:ascii="Times New Roman" w:hAnsi="Times New Roman" w:cs="Times New Roman"/>
          <w:b/>
          <w:bCs/>
          <w:sz w:val="24"/>
          <w:szCs w:val="24"/>
        </w:rPr>
        <w:t xml:space="preserve"> Население. Социально-демографическая характеристика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населенных пунктов.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По данным сборников территориального органа федеральной службы государственной статистики по Калужской области на начало 201</w:t>
      </w:r>
      <w:r w:rsidR="00395D17">
        <w:rPr>
          <w:rFonts w:ascii="Times New Roman" w:hAnsi="Times New Roman" w:cs="Times New Roman"/>
          <w:sz w:val="24"/>
          <w:szCs w:val="24"/>
        </w:rPr>
        <w:t>6</w:t>
      </w:r>
      <w:r w:rsidRPr="000834C9">
        <w:rPr>
          <w:rFonts w:ascii="Times New Roman" w:hAnsi="Times New Roman" w:cs="Times New Roman"/>
          <w:sz w:val="24"/>
          <w:szCs w:val="24"/>
        </w:rPr>
        <w:t>г. Численность постоянно проживающего населения муниципального образования сельского поселения «</w:t>
      </w:r>
      <w:r w:rsidR="00395D17">
        <w:rPr>
          <w:rFonts w:ascii="Times New Roman" w:hAnsi="Times New Roman" w:cs="Times New Roman"/>
          <w:sz w:val="24"/>
          <w:szCs w:val="24"/>
        </w:rPr>
        <w:t>«Деревня Карцово»</w:t>
      </w:r>
      <w:r w:rsidRPr="000834C9">
        <w:rPr>
          <w:rFonts w:ascii="Times New Roman" w:hAnsi="Times New Roman" w:cs="Times New Roman"/>
          <w:sz w:val="24"/>
          <w:szCs w:val="24"/>
        </w:rPr>
        <w:t xml:space="preserve">  составила </w:t>
      </w:r>
      <w:r w:rsidR="00395D17">
        <w:rPr>
          <w:rFonts w:ascii="Times New Roman" w:hAnsi="Times New Roman" w:cs="Times New Roman"/>
          <w:sz w:val="24"/>
          <w:szCs w:val="24"/>
        </w:rPr>
        <w:t>840</w:t>
      </w:r>
      <w:r w:rsidRPr="000834C9">
        <w:rPr>
          <w:rFonts w:ascii="Times New Roman" w:hAnsi="Times New Roman" w:cs="Times New Roman"/>
          <w:sz w:val="24"/>
          <w:szCs w:val="24"/>
        </w:rPr>
        <w:t xml:space="preserve"> человек.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Разнонаправленный характер изменения численности населения объясняется изменениями в социально-экономической сфере жизни поселения. Отсутствие на территории поселения </w:t>
      </w:r>
      <w:r w:rsidRPr="000834C9">
        <w:rPr>
          <w:rFonts w:ascii="Times New Roman" w:hAnsi="Times New Roman" w:cs="Times New Roman"/>
          <w:sz w:val="24"/>
          <w:szCs w:val="24"/>
        </w:rPr>
        <w:lastRenderedPageBreak/>
        <w:t xml:space="preserve">крупных и стабильно работающих предприятий не позволяет обеспечить необходимое количество рабочих мест для трудоспособного населения. </w:t>
      </w: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Согласно положений</w:t>
      </w:r>
      <w:proofErr w:type="gramEnd"/>
      <w:r w:rsidRPr="000834C9">
        <w:rPr>
          <w:rFonts w:ascii="Times New Roman" w:hAnsi="Times New Roman" w:cs="Times New Roman"/>
          <w:sz w:val="24"/>
          <w:szCs w:val="24"/>
        </w:rPr>
        <w:t xml:space="preserve"> схемы территориального планирования Дзержинского района, разработанной ПК «ГЕО» в 2009 году, на конец расчетного периода (2032 год) численность населения поселения (включая сезонно проживающих) должно составить 1018 человек, однако уже сейчас этот показатель значительно превышен 1125 чел. с учетом сезонного населения. </w:t>
      </w: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 xml:space="preserve">                             Динамика численности населения, чел.</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bCs/>
          <w:sz w:val="24"/>
          <w:szCs w:val="24"/>
        </w:rPr>
        <w:t xml:space="preserve">                                                                                                          Таблица 10</w:t>
      </w:r>
    </w:p>
    <w:tbl>
      <w:tblPr>
        <w:tblW w:w="9723" w:type="dxa"/>
        <w:jc w:val="center"/>
        <w:tblInd w:w="-5395" w:type="dxa"/>
        <w:tblLayout w:type="fixed"/>
        <w:tblCellMar>
          <w:left w:w="40" w:type="dxa"/>
          <w:right w:w="40" w:type="dxa"/>
        </w:tblCellMar>
        <w:tblLook w:val="0000" w:firstRow="0" w:lastRow="0" w:firstColumn="0" w:lastColumn="0" w:noHBand="0" w:noVBand="0"/>
      </w:tblPr>
      <w:tblGrid>
        <w:gridCol w:w="1753"/>
        <w:gridCol w:w="720"/>
        <w:gridCol w:w="720"/>
        <w:gridCol w:w="720"/>
        <w:gridCol w:w="720"/>
        <w:gridCol w:w="590"/>
        <w:gridCol w:w="720"/>
        <w:gridCol w:w="721"/>
        <w:gridCol w:w="900"/>
        <w:gridCol w:w="720"/>
        <w:gridCol w:w="720"/>
        <w:gridCol w:w="719"/>
      </w:tblGrid>
      <w:tr w:rsidR="00DF550F" w:rsidRPr="000834C9" w:rsidTr="00CE0ABC">
        <w:trPr>
          <w:trHeight w:hRule="exact" w:val="1065"/>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DF550F" w:rsidRPr="00CE0ABC" w:rsidRDefault="00DF550F" w:rsidP="00CE0ABC">
            <w:pPr>
              <w:pStyle w:val="afa"/>
              <w:jc w:val="center"/>
              <w:rPr>
                <w:rFonts w:ascii="Times New Roman" w:hAnsi="Times New Roman" w:cs="Times New Roman"/>
                <w:sz w:val="20"/>
                <w:szCs w:val="20"/>
              </w:rPr>
            </w:pPr>
            <w:r w:rsidRPr="00CE0ABC">
              <w:rPr>
                <w:rFonts w:ascii="Times New Roman" w:hAnsi="Times New Roman" w:cs="Times New Roman"/>
                <w:sz w:val="20"/>
                <w:szCs w:val="20"/>
              </w:rPr>
              <w:t>Наименование</w:t>
            </w:r>
          </w:p>
          <w:p w:rsidR="00DF550F" w:rsidRPr="00CE0ABC" w:rsidRDefault="00DF550F" w:rsidP="00CE0ABC">
            <w:pPr>
              <w:pStyle w:val="afa"/>
              <w:jc w:val="center"/>
              <w:rPr>
                <w:rFonts w:ascii="Times New Roman" w:hAnsi="Times New Roman" w:cs="Times New Roman"/>
                <w:sz w:val="20"/>
                <w:szCs w:val="20"/>
              </w:rPr>
            </w:pPr>
            <w:r w:rsidRPr="00CE0ABC">
              <w:rPr>
                <w:rFonts w:ascii="Times New Roman" w:hAnsi="Times New Roman" w:cs="Times New Roman"/>
                <w:sz w:val="20"/>
                <w:szCs w:val="20"/>
              </w:rPr>
              <w:t>населенного</w:t>
            </w:r>
          </w:p>
          <w:p w:rsidR="00DF550F" w:rsidRPr="00607242" w:rsidRDefault="00DF550F" w:rsidP="00CE0ABC">
            <w:pPr>
              <w:shd w:val="clear" w:color="auto" w:fill="FFFFFF"/>
              <w:jc w:val="center"/>
            </w:pPr>
            <w:r w:rsidRPr="00CE0ABC">
              <w:rPr>
                <w:rFonts w:ascii="Times New Roman" w:hAnsi="Times New Roman" w:cs="Times New Roman"/>
                <w:sz w:val="20"/>
                <w:szCs w:val="20"/>
              </w:rPr>
              <w:t>пункта</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ind w:left="24"/>
              <w:jc w:val="center"/>
            </w:pPr>
            <w:r>
              <w:t>2006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ind w:left="19"/>
              <w:jc w:val="center"/>
            </w:pPr>
            <w:r>
              <w:t>2007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DF550F">
            <w:pPr>
              <w:shd w:val="clear" w:color="auto" w:fill="FFFFFF"/>
              <w:jc w:val="center"/>
            </w:pPr>
            <w:r w:rsidRPr="00607242">
              <w:t>200</w:t>
            </w:r>
            <w:r>
              <w:t>8</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DF550F">
            <w:pPr>
              <w:shd w:val="clear" w:color="auto" w:fill="FFFFFF"/>
              <w:ind w:left="5"/>
              <w:jc w:val="center"/>
            </w:pPr>
            <w:r w:rsidRPr="00607242">
              <w:t>200</w:t>
            </w:r>
            <w:r>
              <w:t>9</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DF550F">
            <w:pPr>
              <w:shd w:val="clear" w:color="auto" w:fill="FFFFFF"/>
              <w:ind w:left="5"/>
              <w:jc w:val="center"/>
            </w:pPr>
            <w:r w:rsidRPr="00607242">
              <w:t>20</w:t>
            </w:r>
            <w:r>
              <w:t>10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DF550F">
            <w:pPr>
              <w:shd w:val="clear" w:color="auto" w:fill="FFFFFF"/>
              <w:jc w:val="center"/>
            </w:pPr>
            <w:r w:rsidRPr="00607242">
              <w:t>20</w:t>
            </w:r>
            <w:r>
              <w:t>11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DF550F" w:rsidRPr="00607242" w:rsidRDefault="00DF550F" w:rsidP="00DF550F">
            <w:pPr>
              <w:shd w:val="clear" w:color="auto" w:fill="FFFFFF"/>
              <w:ind w:left="5"/>
              <w:jc w:val="center"/>
            </w:pPr>
            <w:r w:rsidRPr="00607242">
              <w:t>20</w:t>
            </w:r>
            <w:r>
              <w:t>12</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DF550F">
            <w:pPr>
              <w:shd w:val="clear" w:color="auto" w:fill="FFFFFF"/>
              <w:ind w:left="5"/>
              <w:jc w:val="center"/>
            </w:pPr>
            <w:r w:rsidRPr="00607242">
              <w:t>20</w:t>
            </w:r>
            <w:r>
              <w:t>13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DF550F">
            <w:pPr>
              <w:shd w:val="clear" w:color="auto" w:fill="FFFFFF"/>
              <w:jc w:val="center"/>
            </w:pPr>
            <w:r w:rsidRPr="00607242">
              <w:t>20</w:t>
            </w:r>
            <w:r>
              <w:t>14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DF550F" w:rsidRPr="00607242" w:rsidRDefault="00DF550F" w:rsidP="00DF550F">
            <w:pPr>
              <w:shd w:val="clear" w:color="auto" w:fill="FFFFFF"/>
              <w:jc w:val="center"/>
            </w:pPr>
            <w:r w:rsidRPr="00607242">
              <w:t>20</w:t>
            </w:r>
            <w:r>
              <w:t>15</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DF550F" w:rsidRPr="00607242" w:rsidRDefault="00DF550F" w:rsidP="00DF550F">
            <w:pPr>
              <w:shd w:val="clear" w:color="auto" w:fill="FFFFFF"/>
              <w:jc w:val="center"/>
            </w:pPr>
            <w:r w:rsidRPr="00607242">
              <w:t>20</w:t>
            </w:r>
            <w:r>
              <w:t>16</w:t>
            </w:r>
          </w:p>
        </w:tc>
      </w:tr>
      <w:tr w:rsidR="00DF550F" w:rsidRPr="000834C9" w:rsidTr="00395D17">
        <w:trPr>
          <w:trHeight w:hRule="exact" w:val="644"/>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DF550F" w:rsidRPr="00607242" w:rsidRDefault="00DF550F" w:rsidP="00861E3D">
            <w:pPr>
              <w:shd w:val="clear" w:color="auto" w:fill="FFFFFF"/>
              <w:rPr>
                <w:b/>
              </w:rPr>
            </w:pPr>
            <w:r w:rsidRPr="00607242">
              <w:rPr>
                <w:b/>
              </w:rPr>
              <w:t xml:space="preserve">СП д. </w:t>
            </w:r>
            <w:r>
              <w:rPr>
                <w:b/>
              </w:rPr>
              <w:t>Карцово</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shd w:val="clear" w:color="auto" w:fill="FFFFFF"/>
              <w:ind w:left="5"/>
              <w:jc w:val="center"/>
              <w:rPr>
                <w:b/>
              </w:rPr>
            </w:pPr>
            <w:r w:rsidRPr="00D17124">
              <w:rPr>
                <w:b/>
              </w:rPr>
              <w:t>841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shd w:val="clear" w:color="auto" w:fill="FFFFFF"/>
              <w:ind w:left="5"/>
              <w:jc w:val="center"/>
              <w:rPr>
                <w:b/>
              </w:rPr>
            </w:pPr>
            <w:r w:rsidRPr="00D17124">
              <w:rPr>
                <w:b/>
              </w:rPr>
              <w:t>834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shd w:val="clear" w:color="auto" w:fill="FFFFFF"/>
              <w:jc w:val="center"/>
              <w:rPr>
                <w:b/>
              </w:rPr>
            </w:pPr>
            <w:r w:rsidRPr="00D17124">
              <w:rPr>
                <w:b/>
              </w:rPr>
              <w:t>826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shd w:val="clear" w:color="auto" w:fill="FFFFFF"/>
              <w:jc w:val="center"/>
              <w:rPr>
                <w:b/>
              </w:rPr>
            </w:pPr>
            <w:r w:rsidRPr="00D17124">
              <w:rPr>
                <w:b/>
              </w:rPr>
              <w:t>829</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shd w:val="clear" w:color="auto" w:fill="FFFFFF"/>
              <w:jc w:val="center"/>
              <w:rPr>
                <w:b/>
              </w:rPr>
            </w:pPr>
            <w:r w:rsidRPr="00D17124">
              <w:rPr>
                <w:b/>
              </w:rPr>
              <w:t>826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shd w:val="clear" w:color="auto" w:fill="FFFFFF"/>
              <w:jc w:val="center"/>
              <w:rPr>
                <w:b/>
              </w:rPr>
            </w:pPr>
            <w:r w:rsidRPr="00D17124">
              <w:rPr>
                <w:b/>
              </w:rPr>
              <w:t>830</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DF550F" w:rsidRPr="00D17124" w:rsidRDefault="004B0717" w:rsidP="004B0717">
            <w:pPr>
              <w:shd w:val="clear" w:color="auto" w:fill="FFFFFF"/>
              <w:ind w:left="5"/>
              <w:jc w:val="center"/>
              <w:rPr>
                <w:b/>
              </w:rPr>
            </w:pPr>
            <w:r w:rsidRPr="00D17124">
              <w:rPr>
                <w:b/>
              </w:rPr>
              <w:t>832</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CE0ABC" w:rsidP="00DF550F">
            <w:pPr>
              <w:shd w:val="clear" w:color="auto" w:fill="FFFFFF"/>
              <w:ind w:left="5"/>
              <w:jc w:val="center"/>
              <w:rPr>
                <w:b/>
              </w:rPr>
            </w:pPr>
            <w:r w:rsidRPr="00D17124">
              <w:rPr>
                <w:b/>
              </w:rPr>
              <w:t>838</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CE0ABC" w:rsidP="00DF550F">
            <w:pPr>
              <w:shd w:val="clear" w:color="auto" w:fill="FFFFFF"/>
              <w:jc w:val="center"/>
              <w:rPr>
                <w:b/>
              </w:rPr>
            </w:pPr>
            <w:r w:rsidRPr="00D17124">
              <w:rPr>
                <w:b/>
              </w:rPr>
              <w:t>835</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DF550F" w:rsidRPr="00D17124" w:rsidRDefault="00CE0ABC" w:rsidP="00CE0ABC">
            <w:pPr>
              <w:shd w:val="clear" w:color="auto" w:fill="FFFFFF"/>
              <w:jc w:val="center"/>
              <w:rPr>
                <w:b/>
              </w:rPr>
            </w:pPr>
            <w:r w:rsidRPr="00D17124">
              <w:rPr>
                <w:b/>
              </w:rPr>
              <w:t>840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DF550F" w:rsidRPr="00D17124" w:rsidRDefault="00CE0ABC" w:rsidP="00DF550F">
            <w:pPr>
              <w:shd w:val="clear" w:color="auto" w:fill="FFFFFF"/>
              <w:jc w:val="center"/>
              <w:rPr>
                <w:b/>
              </w:rPr>
            </w:pPr>
            <w:r w:rsidRPr="00D17124">
              <w:rPr>
                <w:b/>
              </w:rPr>
              <w:t>850</w:t>
            </w:r>
          </w:p>
        </w:tc>
      </w:tr>
      <w:tr w:rsidR="00DF550F"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DF550F" w:rsidRDefault="00DF550F" w:rsidP="00861E3D">
            <w:pPr>
              <w:pStyle w:val="AAA"/>
              <w:tabs>
                <w:tab w:val="left" w:pos="540"/>
              </w:tabs>
              <w:outlineLvl w:val="1"/>
              <w:rPr>
                <w:sz w:val="24"/>
                <w:szCs w:val="24"/>
              </w:rPr>
            </w:pPr>
            <w:r>
              <w:rPr>
                <w:sz w:val="24"/>
                <w:szCs w:val="24"/>
              </w:rPr>
              <w:t>Карцово</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jc w:val="center"/>
            </w:pPr>
            <w:r w:rsidRPr="00D17124">
              <w:t>693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jc w:val="center"/>
            </w:pPr>
            <w:r w:rsidRPr="00D17124">
              <w:t>686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jc w:val="center"/>
            </w:pPr>
            <w:r w:rsidRPr="00D17124">
              <w:t>678</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shd w:val="clear" w:color="auto" w:fill="FFFFFF"/>
              <w:jc w:val="center"/>
            </w:pPr>
            <w:r w:rsidRPr="00D17124">
              <w:t>681</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shd w:val="clear" w:color="auto" w:fill="FFFFFF"/>
              <w:ind w:left="10"/>
              <w:jc w:val="center"/>
            </w:pPr>
            <w:r w:rsidRPr="00D17124">
              <w:t>678</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jc w:val="center"/>
            </w:pPr>
            <w:r w:rsidRPr="00D17124">
              <w:t>682</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DF550F" w:rsidRPr="00D17124" w:rsidRDefault="004B0717" w:rsidP="00861E3D">
            <w:pPr>
              <w:jc w:val="center"/>
            </w:pPr>
            <w:r w:rsidRPr="00D17124">
              <w:t>690</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jc w:val="center"/>
            </w:pPr>
            <w:r w:rsidRPr="00D17124">
              <w:t>694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D17124" w:rsidRDefault="004B0717" w:rsidP="00861E3D">
            <w:pPr>
              <w:jc w:val="center"/>
            </w:pPr>
            <w:r w:rsidRPr="00D17124">
              <w:t>695</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DF550F" w:rsidRPr="00D17124" w:rsidRDefault="004B0717" w:rsidP="004B0717">
            <w:pPr>
              <w:jc w:val="center"/>
            </w:pPr>
            <w:r w:rsidRPr="00D17124">
              <w:t>685</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DF550F" w:rsidRPr="00D17124" w:rsidRDefault="005470BF" w:rsidP="004B0717">
            <w:pPr>
              <w:shd w:val="clear" w:color="auto" w:fill="FFFFFF"/>
              <w:tabs>
                <w:tab w:val="center" w:pos="319"/>
              </w:tabs>
            </w:pPr>
            <w:r w:rsidRPr="00D17124">
              <w:tab/>
            </w:r>
            <w:r w:rsidR="004B0717" w:rsidRPr="00D17124">
              <w:t>695</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r>
              <w:rPr>
                <w:sz w:val="24"/>
                <w:szCs w:val="24"/>
              </w:rPr>
              <w:t>Огарево</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4B0717">
            <w:pPr>
              <w:jc w:val="center"/>
            </w:pPr>
            <w:r w:rsidRPr="00D17124">
              <w:t>21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4B0717">
            <w:pPr>
              <w:jc w:val="center"/>
            </w:pPr>
            <w:r w:rsidRPr="00D17124">
              <w:t>21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4B0717">
            <w:pPr>
              <w:jc w:val="center"/>
            </w:pPr>
            <w:r w:rsidRPr="00D17124">
              <w:t>21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4B0717">
            <w:pPr>
              <w:jc w:val="center"/>
            </w:pPr>
            <w:r w:rsidRPr="00D17124">
              <w:t>21</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4B0717">
            <w:pPr>
              <w:jc w:val="center"/>
            </w:pPr>
            <w:r w:rsidRPr="00D17124">
              <w:t>21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861E3D">
            <w:pPr>
              <w:jc w:val="center"/>
            </w:pPr>
            <w:r w:rsidRPr="00D17124">
              <w:t>21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861E3D">
            <w:pPr>
              <w:jc w:val="center"/>
            </w:pPr>
            <w:r w:rsidRPr="00D17124">
              <w:t>19</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861E3D">
            <w:pPr>
              <w:jc w:val="center"/>
            </w:pPr>
            <w:r w:rsidRPr="00D17124">
              <w:t>19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861E3D">
            <w:pPr>
              <w:jc w:val="center"/>
            </w:pPr>
            <w:r w:rsidRPr="00D17124">
              <w:t>19</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4B0717">
            <w:pPr>
              <w:jc w:val="center"/>
            </w:pPr>
            <w:r w:rsidRPr="00D17124">
              <w:t>19</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20</w:t>
            </w:r>
          </w:p>
        </w:tc>
      </w:tr>
      <w:tr w:rsidR="004B0717" w:rsidRPr="000834C9" w:rsidTr="00D1445A">
        <w:trPr>
          <w:trHeight w:hRule="exact" w:val="642"/>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D1445A">
            <w:pPr>
              <w:pStyle w:val="AAA"/>
              <w:tabs>
                <w:tab w:val="left" w:pos="540"/>
              </w:tabs>
              <w:outlineLvl w:val="1"/>
              <w:rPr>
                <w:sz w:val="24"/>
                <w:szCs w:val="24"/>
              </w:rPr>
            </w:pPr>
            <w:r>
              <w:rPr>
                <w:sz w:val="24"/>
                <w:szCs w:val="24"/>
              </w:rPr>
              <w:t xml:space="preserve">Большое  </w:t>
            </w:r>
            <w:proofErr w:type="spellStart"/>
            <w:r>
              <w:rPr>
                <w:sz w:val="24"/>
                <w:szCs w:val="24"/>
              </w:rPr>
              <w:t>Болынтово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5</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8</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8</w:t>
            </w:r>
          </w:p>
        </w:tc>
      </w:tr>
      <w:tr w:rsidR="004B0717" w:rsidRPr="000834C9" w:rsidTr="00D1445A">
        <w:trPr>
          <w:trHeight w:hRule="exact" w:val="618"/>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r>
              <w:rPr>
                <w:sz w:val="24"/>
                <w:szCs w:val="24"/>
              </w:rPr>
              <w:t xml:space="preserve">Малое </w:t>
            </w:r>
            <w:proofErr w:type="spellStart"/>
            <w:r>
              <w:rPr>
                <w:sz w:val="24"/>
                <w:szCs w:val="24"/>
              </w:rPr>
              <w:t>Болынтово</w:t>
            </w:r>
            <w:proofErr w:type="spellEnd"/>
          </w:p>
          <w:p w:rsidR="004B0717" w:rsidRDefault="004B0717" w:rsidP="00861E3D">
            <w:pPr>
              <w:pStyle w:val="AAA"/>
              <w:tabs>
                <w:tab w:val="left" w:pos="540"/>
              </w:tabs>
              <w:outlineLvl w:val="1"/>
              <w:rPr>
                <w:sz w:val="24"/>
                <w:szCs w:val="24"/>
              </w:rPr>
            </w:pPr>
          </w:p>
          <w:p w:rsidR="004B0717" w:rsidRDefault="004B0717" w:rsidP="00861E3D">
            <w:pPr>
              <w:pStyle w:val="AAA"/>
              <w:tabs>
                <w:tab w:val="left" w:pos="540"/>
              </w:tabs>
              <w:outlineLvl w:val="1"/>
              <w:rPr>
                <w:sz w:val="24"/>
                <w:szCs w:val="24"/>
              </w:rPr>
            </w:pPr>
            <w:proofErr w:type="spellStart"/>
            <w:r>
              <w:rPr>
                <w:sz w:val="24"/>
                <w:szCs w:val="24"/>
              </w:rPr>
              <w:t>Болынтово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10</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10</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10</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10</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10</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proofErr w:type="spellStart"/>
            <w:r>
              <w:rPr>
                <w:sz w:val="24"/>
                <w:szCs w:val="24"/>
              </w:rPr>
              <w:t>Кожухово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jc w:val="center"/>
            </w:pPr>
            <w:r w:rsidRPr="00D17124">
              <w:t>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jc w:val="center"/>
            </w:pPr>
            <w:r w:rsidRPr="00D17124">
              <w:t>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jc w:val="center"/>
            </w:pPr>
            <w:r w:rsidRPr="00D17124">
              <w:t>5</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jc w:val="center"/>
            </w:pPr>
            <w:r w:rsidRPr="00D17124">
              <w:t>5</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jc w:val="center"/>
            </w:pPr>
            <w:r w:rsidRPr="00D17124">
              <w:t>5</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jc w:val="center"/>
            </w:pPr>
            <w:r w:rsidRPr="00D17124">
              <w:t>5</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proofErr w:type="spellStart"/>
            <w:r>
              <w:rPr>
                <w:sz w:val="24"/>
                <w:szCs w:val="24"/>
              </w:rPr>
              <w:t>Костиково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D17124" w:rsidP="00EF0015">
            <w:pPr>
              <w:shd w:val="clear" w:color="auto" w:fill="FFFFFF"/>
              <w:jc w:val="center"/>
            </w:pPr>
            <w:r w:rsidRPr="00D17124">
              <w:t>5</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5</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D17124" w:rsidP="00EF0015">
            <w:pPr>
              <w:shd w:val="clear" w:color="auto" w:fill="FFFFFF"/>
              <w:jc w:val="center"/>
            </w:pPr>
            <w:r w:rsidRPr="00D17124">
              <w:t>5</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D17124" w:rsidP="00861E3D">
            <w:pPr>
              <w:shd w:val="clear" w:color="auto" w:fill="FFFFFF"/>
              <w:jc w:val="center"/>
            </w:pPr>
            <w:r w:rsidRPr="00D17124">
              <w:t>5</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proofErr w:type="spellStart"/>
            <w:r>
              <w:rPr>
                <w:sz w:val="24"/>
                <w:szCs w:val="24"/>
              </w:rPr>
              <w:t>Крутицы</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4</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4</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proofErr w:type="spellStart"/>
            <w:r>
              <w:rPr>
                <w:sz w:val="24"/>
                <w:szCs w:val="24"/>
              </w:rPr>
              <w:t>Желтыкино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45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45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45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45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45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45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D17124" w:rsidP="00EF0015">
            <w:pPr>
              <w:shd w:val="clear" w:color="auto" w:fill="FFFFFF"/>
              <w:jc w:val="center"/>
            </w:pPr>
            <w:r w:rsidRPr="00D17124">
              <w:t>42</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43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41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46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46</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proofErr w:type="spellStart"/>
            <w:r>
              <w:rPr>
                <w:sz w:val="24"/>
                <w:szCs w:val="24"/>
              </w:rPr>
              <w:t>Носыкино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11</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11</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proofErr w:type="spellStart"/>
            <w:r>
              <w:rPr>
                <w:sz w:val="24"/>
                <w:szCs w:val="24"/>
              </w:rPr>
              <w:t>Макарово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16</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16</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16</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19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16</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16</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proofErr w:type="spellStart"/>
            <w:r>
              <w:rPr>
                <w:sz w:val="24"/>
                <w:szCs w:val="24"/>
              </w:rPr>
              <w:t>Некрасово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11</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11</w:t>
            </w:r>
          </w:p>
        </w:tc>
      </w:tr>
      <w:tr w:rsidR="004B0717"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4B0717" w:rsidRDefault="004B0717" w:rsidP="00861E3D">
            <w:pPr>
              <w:pStyle w:val="AAA"/>
              <w:tabs>
                <w:tab w:val="left" w:pos="540"/>
              </w:tabs>
              <w:outlineLvl w:val="1"/>
              <w:rPr>
                <w:sz w:val="24"/>
                <w:szCs w:val="24"/>
              </w:rPr>
            </w:pPr>
            <w:proofErr w:type="spellStart"/>
            <w:r>
              <w:rPr>
                <w:sz w:val="24"/>
                <w:szCs w:val="24"/>
              </w:rPr>
              <w:t>Акишево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15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15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15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15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15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D17124" w:rsidP="00EF0015">
            <w:pPr>
              <w:shd w:val="clear" w:color="auto" w:fill="FFFFFF"/>
              <w:jc w:val="center"/>
            </w:pPr>
            <w:r w:rsidRPr="00D17124">
              <w:t>15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4B0717" w:rsidRPr="00D17124" w:rsidRDefault="004B0717" w:rsidP="00EF0015">
            <w:pPr>
              <w:shd w:val="clear" w:color="auto" w:fill="FFFFFF"/>
              <w:jc w:val="center"/>
            </w:pPr>
            <w:r w:rsidRPr="00D17124">
              <w:t>14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B0717" w:rsidRPr="00D17124" w:rsidRDefault="004B0717" w:rsidP="00EF0015">
            <w:pPr>
              <w:shd w:val="clear" w:color="auto" w:fill="FFFFFF"/>
              <w:jc w:val="center"/>
            </w:pPr>
            <w:r w:rsidRPr="00D17124">
              <w:t>14</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4B0717" w:rsidRPr="00D17124" w:rsidRDefault="004B0717" w:rsidP="00861E3D">
            <w:pPr>
              <w:shd w:val="clear" w:color="auto" w:fill="FFFFFF"/>
              <w:jc w:val="center"/>
            </w:pPr>
            <w:r w:rsidRPr="00D17124">
              <w:t>14</w:t>
            </w:r>
          </w:p>
        </w:tc>
      </w:tr>
      <w:tr w:rsidR="00DF550F" w:rsidRPr="000834C9" w:rsidTr="00395D17">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DF550F" w:rsidRDefault="00DF550F" w:rsidP="00861E3D">
            <w:pPr>
              <w:pStyle w:val="AAA"/>
              <w:tabs>
                <w:tab w:val="left" w:pos="540"/>
              </w:tabs>
              <w:outlineLvl w:val="1"/>
              <w:rPr>
                <w:sz w:val="24"/>
                <w:szCs w:val="24"/>
              </w:rPr>
            </w:pPr>
            <w:proofErr w:type="spellStart"/>
            <w:r>
              <w:rPr>
                <w:sz w:val="24"/>
                <w:szCs w:val="24"/>
              </w:rPr>
              <w:t>Мурзино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ind w:left="14"/>
              <w:jc w:val="center"/>
            </w:pPr>
            <w:r>
              <w:t>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ind w:left="10"/>
              <w:jc w:val="center"/>
            </w:pPr>
            <w:r>
              <w:t>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jc w:val="center"/>
            </w:pPr>
            <w:r>
              <w:t>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jc w:val="center"/>
            </w:pPr>
            <w:r>
              <w:t>0</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ind w:left="5"/>
              <w:jc w:val="center"/>
            </w:pPr>
            <w:r>
              <w:t>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ind w:left="5"/>
              <w:jc w:val="center"/>
            </w:pPr>
            <w:r>
              <w:t>0</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DF550F" w:rsidRPr="00607242" w:rsidRDefault="00DF550F" w:rsidP="00861E3D">
            <w:pPr>
              <w:shd w:val="clear" w:color="auto" w:fill="FFFFFF"/>
              <w:ind w:left="10"/>
              <w:jc w:val="center"/>
            </w:pPr>
            <w:r>
              <w:t>0</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ind w:left="14"/>
              <w:jc w:val="center"/>
            </w:pPr>
            <w:r>
              <w:t>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DF550F" w:rsidRPr="00607242" w:rsidRDefault="00DF550F" w:rsidP="00861E3D">
            <w:pPr>
              <w:shd w:val="clear" w:color="auto" w:fill="FFFFFF"/>
              <w:ind w:left="10"/>
              <w:jc w:val="center"/>
            </w:pPr>
            <w:r>
              <w:t>0</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DF550F" w:rsidRPr="00607242" w:rsidRDefault="00DF550F" w:rsidP="00861E3D">
            <w:pPr>
              <w:shd w:val="clear" w:color="auto" w:fill="FFFFFF"/>
              <w:jc w:val="center"/>
            </w:pPr>
            <w:r>
              <w:t>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DF550F" w:rsidRPr="00607242" w:rsidRDefault="00DF550F" w:rsidP="00861E3D">
            <w:pPr>
              <w:shd w:val="clear" w:color="auto" w:fill="FFFFFF"/>
              <w:jc w:val="center"/>
            </w:pPr>
            <w:r>
              <w:t>0</w:t>
            </w:r>
          </w:p>
        </w:tc>
      </w:tr>
    </w:tbl>
    <w:p w:rsidR="000834C9" w:rsidRPr="000834C9" w:rsidRDefault="000834C9" w:rsidP="000834C9">
      <w:pPr>
        <w:pStyle w:val="afa"/>
        <w:rPr>
          <w:rFonts w:ascii="Times New Roman" w:hAnsi="Times New Roman" w:cs="Times New Roman"/>
          <w:b/>
          <w:bCs/>
          <w:sz w:val="24"/>
          <w:szCs w:val="24"/>
        </w:rPr>
      </w:pPr>
      <w:bookmarkStart w:id="1" w:name="_Toc309023027"/>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Занятость населения. Места приложения труда</w:t>
      </w:r>
      <w:bookmarkEnd w:id="1"/>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sz w:val="24"/>
          <w:szCs w:val="24"/>
        </w:rPr>
        <w:t>На начало 201</w:t>
      </w:r>
      <w:r w:rsidR="00D1445A">
        <w:rPr>
          <w:rFonts w:ascii="Times New Roman" w:hAnsi="Times New Roman" w:cs="Times New Roman"/>
          <w:sz w:val="24"/>
          <w:szCs w:val="24"/>
        </w:rPr>
        <w:t>7</w:t>
      </w:r>
      <w:r w:rsidRPr="000834C9">
        <w:rPr>
          <w:rFonts w:ascii="Times New Roman" w:hAnsi="Times New Roman" w:cs="Times New Roman"/>
          <w:sz w:val="24"/>
          <w:szCs w:val="24"/>
        </w:rPr>
        <w:t xml:space="preserve"> года численность населения трудоспособного возраста составляла по поселению </w:t>
      </w:r>
      <w:r w:rsidR="00D1445A">
        <w:rPr>
          <w:rFonts w:ascii="Times New Roman" w:hAnsi="Times New Roman" w:cs="Times New Roman"/>
          <w:sz w:val="24"/>
          <w:szCs w:val="24"/>
        </w:rPr>
        <w:t>549</w:t>
      </w:r>
      <w:r w:rsidRPr="000834C9">
        <w:rPr>
          <w:rFonts w:ascii="Times New Roman" w:hAnsi="Times New Roman" w:cs="Times New Roman"/>
          <w:sz w:val="24"/>
          <w:szCs w:val="24"/>
        </w:rPr>
        <w:t xml:space="preserve"> человек или </w:t>
      </w:r>
      <w:r w:rsidR="00D1445A">
        <w:rPr>
          <w:rFonts w:ascii="Times New Roman" w:hAnsi="Times New Roman" w:cs="Times New Roman"/>
          <w:sz w:val="24"/>
          <w:szCs w:val="24"/>
        </w:rPr>
        <w:t>5,6</w:t>
      </w:r>
      <w:r w:rsidRPr="000834C9">
        <w:rPr>
          <w:rFonts w:ascii="Times New Roman" w:hAnsi="Times New Roman" w:cs="Times New Roman"/>
          <w:sz w:val="24"/>
          <w:szCs w:val="24"/>
        </w:rPr>
        <w:t xml:space="preserve">% от всего населения. </w:t>
      </w:r>
      <w:r w:rsidR="00D1445A">
        <w:rPr>
          <w:rFonts w:ascii="Times New Roman" w:hAnsi="Times New Roman" w:cs="Times New Roman"/>
          <w:sz w:val="24"/>
          <w:szCs w:val="24"/>
        </w:rPr>
        <w:t>В основном на работу выезжают в другие населенные пункты в связи с отсутствием крупных предприятий.</w:t>
      </w:r>
    </w:p>
    <w:p w:rsidR="000834C9" w:rsidRPr="000834C9" w:rsidRDefault="000834C9" w:rsidP="000834C9">
      <w:pPr>
        <w:pStyle w:val="afa"/>
        <w:rPr>
          <w:rFonts w:ascii="Times New Roman" w:hAnsi="Times New Roman" w:cs="Times New Roman"/>
          <w:b/>
          <w:sz w:val="24"/>
          <w:szCs w:val="24"/>
        </w:rPr>
      </w:pPr>
      <w:r>
        <w:rPr>
          <w:rFonts w:ascii="Times New Roman" w:hAnsi="Times New Roman" w:cs="Times New Roman"/>
          <w:b/>
          <w:sz w:val="24"/>
          <w:szCs w:val="24"/>
        </w:rPr>
        <w:t>2</w:t>
      </w:r>
      <w:r w:rsidRPr="000834C9">
        <w:rPr>
          <w:rFonts w:ascii="Times New Roman" w:hAnsi="Times New Roman" w:cs="Times New Roman"/>
          <w:b/>
          <w:sz w:val="24"/>
          <w:szCs w:val="24"/>
        </w:rPr>
        <w:t>.2 Жилищный фонд</w:t>
      </w:r>
    </w:p>
    <w:p w:rsidR="000834C9" w:rsidRPr="000834C9" w:rsidRDefault="000834C9" w:rsidP="000834C9">
      <w:pPr>
        <w:pStyle w:val="afa"/>
        <w:rPr>
          <w:rFonts w:ascii="Times New Roman" w:hAnsi="Times New Roman" w:cs="Times New Roman"/>
          <w:b/>
          <w:bCs/>
          <w:sz w:val="24"/>
          <w:szCs w:val="24"/>
        </w:rPr>
      </w:pPr>
      <w:bookmarkStart w:id="2" w:name="_Toc85004925"/>
      <w:bookmarkStart w:id="3" w:name="_Toc303236585"/>
      <w:bookmarkStart w:id="4" w:name="_Toc309023023"/>
      <w:r w:rsidRPr="000834C9">
        <w:rPr>
          <w:rFonts w:ascii="Times New Roman" w:hAnsi="Times New Roman" w:cs="Times New Roman"/>
          <w:b/>
          <w:bCs/>
          <w:sz w:val="24"/>
          <w:szCs w:val="24"/>
        </w:rPr>
        <w:t>Жилищная инфраструктура</w:t>
      </w:r>
      <w:bookmarkEnd w:id="2"/>
      <w:bookmarkEnd w:id="3"/>
      <w:bookmarkEnd w:id="4"/>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начало 201</w:t>
      </w:r>
      <w:r w:rsidR="00D1445A">
        <w:rPr>
          <w:rFonts w:ascii="Times New Roman" w:hAnsi="Times New Roman" w:cs="Times New Roman"/>
          <w:sz w:val="24"/>
          <w:szCs w:val="24"/>
        </w:rPr>
        <w:t>7</w:t>
      </w:r>
      <w:r w:rsidRPr="000834C9">
        <w:rPr>
          <w:rFonts w:ascii="Times New Roman" w:hAnsi="Times New Roman" w:cs="Times New Roman"/>
          <w:sz w:val="24"/>
          <w:szCs w:val="24"/>
        </w:rPr>
        <w:t xml:space="preserve"> года общая площадь жилищного фонда поселения составил 2</w:t>
      </w:r>
      <w:r w:rsidR="00D1445A">
        <w:rPr>
          <w:rFonts w:ascii="Times New Roman" w:hAnsi="Times New Roman" w:cs="Times New Roman"/>
          <w:sz w:val="24"/>
          <w:szCs w:val="24"/>
        </w:rPr>
        <w:t>7</w:t>
      </w:r>
      <w:r w:rsidRPr="000834C9">
        <w:rPr>
          <w:rFonts w:ascii="Times New Roman" w:hAnsi="Times New Roman" w:cs="Times New Roman"/>
          <w:sz w:val="24"/>
          <w:szCs w:val="24"/>
        </w:rPr>
        <w:t xml:space="preserve">,9 </w:t>
      </w:r>
      <w:proofErr w:type="spellStart"/>
      <w:r w:rsidRPr="000834C9">
        <w:rPr>
          <w:rFonts w:ascii="Times New Roman" w:hAnsi="Times New Roman" w:cs="Times New Roman"/>
          <w:sz w:val="24"/>
          <w:szCs w:val="24"/>
        </w:rPr>
        <w:t>тыс.кв.м</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Темпы роста нового строительства нестабильные:</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- 2012</w:t>
      </w:r>
      <w:r w:rsidR="00D1445A">
        <w:rPr>
          <w:rFonts w:ascii="Times New Roman" w:hAnsi="Times New Roman" w:cs="Times New Roman"/>
          <w:sz w:val="24"/>
          <w:szCs w:val="24"/>
        </w:rPr>
        <w:t xml:space="preserve"> год –  360,2 </w:t>
      </w:r>
      <w:proofErr w:type="spellStart"/>
      <w:r w:rsidRPr="000834C9">
        <w:rPr>
          <w:rFonts w:ascii="Times New Roman" w:hAnsi="Times New Roman" w:cs="Times New Roman"/>
          <w:sz w:val="24"/>
          <w:szCs w:val="24"/>
        </w:rPr>
        <w:t>кв</w:t>
      </w:r>
      <w:proofErr w:type="gramStart"/>
      <w:r w:rsidRPr="000834C9">
        <w:rPr>
          <w:rFonts w:ascii="Times New Roman" w:hAnsi="Times New Roman" w:cs="Times New Roman"/>
          <w:sz w:val="24"/>
          <w:szCs w:val="24"/>
        </w:rPr>
        <w:t>.м</w:t>
      </w:r>
      <w:proofErr w:type="spellEnd"/>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- 2013</w:t>
      </w:r>
      <w:r w:rsidR="00D1445A">
        <w:rPr>
          <w:rFonts w:ascii="Times New Roman" w:hAnsi="Times New Roman" w:cs="Times New Roman"/>
          <w:sz w:val="24"/>
          <w:szCs w:val="24"/>
        </w:rPr>
        <w:t xml:space="preserve"> год – 560,0 </w:t>
      </w:r>
      <w:proofErr w:type="spellStart"/>
      <w:r w:rsidRPr="000834C9">
        <w:rPr>
          <w:rFonts w:ascii="Times New Roman" w:hAnsi="Times New Roman" w:cs="Times New Roman"/>
          <w:sz w:val="24"/>
          <w:szCs w:val="24"/>
        </w:rPr>
        <w:t>кв</w:t>
      </w:r>
      <w:proofErr w:type="gramStart"/>
      <w:r w:rsidRPr="000834C9">
        <w:rPr>
          <w:rFonts w:ascii="Times New Roman" w:hAnsi="Times New Roman" w:cs="Times New Roman"/>
          <w:sz w:val="24"/>
          <w:szCs w:val="24"/>
        </w:rPr>
        <w:t>.м</w:t>
      </w:r>
      <w:proofErr w:type="spellEnd"/>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- 2014</w:t>
      </w:r>
      <w:r w:rsidR="00D1445A">
        <w:rPr>
          <w:rFonts w:ascii="Times New Roman" w:hAnsi="Times New Roman" w:cs="Times New Roman"/>
          <w:sz w:val="24"/>
          <w:szCs w:val="24"/>
        </w:rPr>
        <w:t xml:space="preserve"> год –   150,0 </w:t>
      </w:r>
      <w:proofErr w:type="spellStart"/>
      <w:r w:rsidRPr="000834C9">
        <w:rPr>
          <w:rFonts w:ascii="Times New Roman" w:hAnsi="Times New Roman" w:cs="Times New Roman"/>
          <w:sz w:val="24"/>
          <w:szCs w:val="24"/>
        </w:rPr>
        <w:t>кв</w:t>
      </w:r>
      <w:proofErr w:type="gramStart"/>
      <w:r w:rsidRPr="000834C9">
        <w:rPr>
          <w:rFonts w:ascii="Times New Roman" w:hAnsi="Times New Roman" w:cs="Times New Roman"/>
          <w:sz w:val="24"/>
          <w:szCs w:val="24"/>
        </w:rPr>
        <w:t>.м</w:t>
      </w:r>
      <w:proofErr w:type="spellEnd"/>
      <w:proofErr w:type="gramEnd"/>
      <w:r w:rsidRPr="000834C9">
        <w:rPr>
          <w:rFonts w:ascii="Times New Roman" w:hAnsi="Times New Roman" w:cs="Times New Roman"/>
          <w:sz w:val="24"/>
          <w:szCs w:val="24"/>
        </w:rPr>
        <w:t xml:space="preserve"> общей площади;</w:t>
      </w:r>
    </w:p>
    <w:p w:rsid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- 201</w:t>
      </w:r>
      <w:r>
        <w:rPr>
          <w:rFonts w:ascii="Times New Roman" w:hAnsi="Times New Roman" w:cs="Times New Roman"/>
          <w:sz w:val="24"/>
          <w:szCs w:val="24"/>
        </w:rPr>
        <w:t>5</w:t>
      </w:r>
      <w:r w:rsidR="00D1445A">
        <w:rPr>
          <w:rFonts w:ascii="Times New Roman" w:hAnsi="Times New Roman" w:cs="Times New Roman"/>
          <w:sz w:val="24"/>
          <w:szCs w:val="24"/>
        </w:rPr>
        <w:t xml:space="preserve"> год – 260,0 </w:t>
      </w:r>
      <w:proofErr w:type="spellStart"/>
      <w:r w:rsidRPr="000834C9">
        <w:rPr>
          <w:rFonts w:ascii="Times New Roman" w:hAnsi="Times New Roman" w:cs="Times New Roman"/>
          <w:sz w:val="24"/>
          <w:szCs w:val="24"/>
        </w:rPr>
        <w:t>кв</w:t>
      </w:r>
      <w:proofErr w:type="gramStart"/>
      <w:r w:rsidRPr="000834C9">
        <w:rPr>
          <w:rFonts w:ascii="Times New Roman" w:hAnsi="Times New Roman" w:cs="Times New Roman"/>
          <w:sz w:val="24"/>
          <w:szCs w:val="24"/>
        </w:rPr>
        <w:t>.м</w:t>
      </w:r>
      <w:proofErr w:type="spellEnd"/>
      <w:proofErr w:type="gramEnd"/>
      <w:r w:rsidRPr="000834C9">
        <w:rPr>
          <w:rFonts w:ascii="Times New Roman" w:hAnsi="Times New Roman" w:cs="Times New Roman"/>
          <w:sz w:val="24"/>
          <w:szCs w:val="24"/>
        </w:rPr>
        <w:t xml:space="preserve"> общей площади.</w:t>
      </w:r>
    </w:p>
    <w:p w:rsidR="00D1445A" w:rsidRPr="000834C9" w:rsidRDefault="00D1445A" w:rsidP="000834C9">
      <w:pPr>
        <w:pStyle w:val="afa"/>
        <w:rPr>
          <w:rFonts w:ascii="Times New Roman" w:hAnsi="Times New Roman" w:cs="Times New Roman"/>
          <w:b/>
          <w:sz w:val="24"/>
          <w:szCs w:val="24"/>
        </w:rPr>
      </w:pPr>
      <w:r>
        <w:rPr>
          <w:rFonts w:ascii="Times New Roman" w:hAnsi="Times New Roman" w:cs="Times New Roman"/>
          <w:sz w:val="24"/>
          <w:szCs w:val="24"/>
        </w:rPr>
        <w:t xml:space="preserve">- 2016 год – 150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Степень износа жилищного фонда нарастает из года в год, но объемы сноса пока невысоки.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Таким образом, при низком объеме ввода нового жилья, который не обеспечивает обновление жилищного фонда, особую актуальность приобретает задача сохранения существующего жилищного фонда посредством грамотной его эксплуатации и своевременной реконструкции.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Увеличение жилищного фонда происходит за счет нового строительства. Обеспечение населения современным и относительно недорогим жильем – важнейший фактор социальной политики, большое значение имеет обеспеченность инженерными коммуникациями площадок нового жилищно</w:t>
      </w:r>
      <w:r>
        <w:rPr>
          <w:rFonts w:ascii="Times New Roman" w:hAnsi="Times New Roman" w:cs="Times New Roman"/>
          <w:sz w:val="24"/>
          <w:szCs w:val="24"/>
        </w:rPr>
        <w:t xml:space="preserve">го строительства. </w:t>
      </w:r>
      <w:r w:rsidRPr="000834C9">
        <w:rPr>
          <w:rFonts w:ascii="Times New Roman" w:hAnsi="Times New Roman" w:cs="Times New Roman"/>
          <w:sz w:val="24"/>
          <w:szCs w:val="24"/>
        </w:rPr>
        <w:t xml:space="preserve"> </w:t>
      </w:r>
      <w:r>
        <w:rPr>
          <w:rFonts w:ascii="Times New Roman" w:hAnsi="Times New Roman" w:cs="Times New Roman"/>
          <w:sz w:val="24"/>
          <w:szCs w:val="24"/>
        </w:rPr>
        <w:t>П</w:t>
      </w:r>
      <w:r w:rsidRPr="000834C9">
        <w:rPr>
          <w:rFonts w:ascii="Times New Roman" w:hAnsi="Times New Roman" w:cs="Times New Roman"/>
          <w:sz w:val="24"/>
          <w:szCs w:val="24"/>
        </w:rPr>
        <w:t xml:space="preserve">оказатели обеспечения инженерной инфраструктурой </w:t>
      </w:r>
      <w:r w:rsidRPr="000834C9">
        <w:rPr>
          <w:rFonts w:ascii="Times New Roman" w:hAnsi="Times New Roman" w:cs="Times New Roman"/>
          <w:sz w:val="24"/>
          <w:szCs w:val="24"/>
        </w:rPr>
        <w:lastRenderedPageBreak/>
        <w:t>сравнительно невелики. Качественное улучшение показателей жилищного фонда возможно за счет строительства нового благоустроенного жилья, а также за счет реконструкции существующего с ликвидацией аварийного и ветхого жилья.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Основная цель жилищной политики – создание комфортных условий проживания всех групп населения. Для этого необходимо обеспечение земельных участков коммунальной инфраструктурой, модернизация и реконструкция существующих сетей инженерно-технического обеспечения, обеспечение жильем молодых и многодетных семей, а также отдельных категорий граждан с привлечением государственной поддержки.</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sz w:val="24"/>
          <w:szCs w:val="24"/>
        </w:rPr>
        <w:t>Сведения по жилищному фонду МО сельское поселен</w:t>
      </w:r>
      <w:r w:rsidR="00D1445A">
        <w:rPr>
          <w:rFonts w:ascii="Times New Roman" w:hAnsi="Times New Roman" w:cs="Times New Roman"/>
          <w:b/>
          <w:sz w:val="24"/>
          <w:szCs w:val="24"/>
        </w:rPr>
        <w:t>ие «Деревня Карцово»</w:t>
      </w:r>
      <w:r w:rsidRPr="000834C9">
        <w:rPr>
          <w:rFonts w:ascii="Times New Roman" w:hAnsi="Times New Roman" w:cs="Times New Roman"/>
          <w:b/>
          <w:sz w:val="24"/>
          <w:szCs w:val="24"/>
        </w:rPr>
        <w:t xml:space="preserve"> </w:t>
      </w:r>
      <w:r w:rsidRPr="000834C9">
        <w:rPr>
          <w:rFonts w:ascii="Times New Roman" w:hAnsi="Times New Roman" w:cs="Times New Roman"/>
          <w:sz w:val="24"/>
          <w:szCs w:val="24"/>
        </w:rPr>
        <w:t>Таблица 11</w:t>
      </w:r>
    </w:p>
    <w:tbl>
      <w:tblPr>
        <w:tblW w:w="4699" w:type="pct"/>
        <w:jc w:val="center"/>
        <w:tblLayout w:type="fixed"/>
        <w:tblCellMar>
          <w:left w:w="40" w:type="dxa"/>
          <w:right w:w="40" w:type="dxa"/>
        </w:tblCellMar>
        <w:tblLook w:val="0000" w:firstRow="0" w:lastRow="0" w:firstColumn="0" w:lastColumn="0" w:noHBand="0" w:noVBand="0"/>
      </w:tblPr>
      <w:tblGrid>
        <w:gridCol w:w="1706"/>
        <w:gridCol w:w="929"/>
        <w:gridCol w:w="856"/>
        <w:gridCol w:w="567"/>
        <w:gridCol w:w="567"/>
        <w:gridCol w:w="425"/>
        <w:gridCol w:w="425"/>
        <w:gridCol w:w="567"/>
        <w:gridCol w:w="491"/>
        <w:gridCol w:w="567"/>
        <w:gridCol w:w="567"/>
        <w:gridCol w:w="598"/>
        <w:gridCol w:w="567"/>
        <w:gridCol w:w="567"/>
      </w:tblGrid>
      <w:tr w:rsidR="00D1445A" w:rsidRPr="000834C9" w:rsidTr="0054436B">
        <w:trPr>
          <w:cantSplit/>
          <w:trHeight w:hRule="exact" w:val="1453"/>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p>
        </w:tc>
        <w:tc>
          <w:tcPr>
            <w:tcW w:w="92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r>
              <w:rPr>
                <w:rFonts w:ascii="Times New Roman" w:hAnsi="Times New Roman" w:cs="Times New Roman"/>
                <w:sz w:val="24"/>
                <w:szCs w:val="24"/>
              </w:rPr>
              <w:t>Карцово</w:t>
            </w:r>
          </w:p>
        </w:tc>
        <w:tc>
          <w:tcPr>
            <w:tcW w:w="85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r>
              <w:rPr>
                <w:rFonts w:ascii="Times New Roman" w:hAnsi="Times New Roman" w:cs="Times New Roman"/>
                <w:sz w:val="24"/>
                <w:szCs w:val="24"/>
              </w:rPr>
              <w:t>Огарево</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Б.Болынтово</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М.Болынтово</w:t>
            </w:r>
            <w:proofErr w:type="spellEnd"/>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Кожухово</w:t>
            </w:r>
            <w:proofErr w:type="spellEnd"/>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Костиково</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Крутицы</w:t>
            </w:r>
            <w:proofErr w:type="spellEnd"/>
          </w:p>
        </w:tc>
        <w:tc>
          <w:tcPr>
            <w:tcW w:w="49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Желтыкино</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Носыкино</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Некрасово</w:t>
            </w:r>
            <w:proofErr w:type="spellEnd"/>
          </w:p>
        </w:tc>
        <w:tc>
          <w:tcPr>
            <w:tcW w:w="598" w:type="dxa"/>
            <w:tcBorders>
              <w:top w:val="single" w:sz="6" w:space="0" w:color="auto"/>
              <w:left w:val="single" w:sz="6" w:space="0" w:color="auto"/>
              <w:bottom w:val="single" w:sz="6" w:space="0" w:color="auto"/>
              <w:right w:val="single" w:sz="6" w:space="0" w:color="auto"/>
            </w:tcBorders>
            <w:shd w:val="clear" w:color="auto" w:fill="FFFFFF"/>
            <w:textDirection w:val="btL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Макарово</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D1445A" w:rsidRPr="000834C9" w:rsidRDefault="00D1445A"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Мурзино</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D1445A" w:rsidRPr="000834C9" w:rsidRDefault="00D1445A"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Акишево</w:t>
            </w:r>
            <w:proofErr w:type="spellEnd"/>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Жилой фонд индивидуальных домов,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54436B">
            <w:pPr>
              <w:pStyle w:val="afa"/>
              <w:rPr>
                <w:rFonts w:ascii="Times New Roman" w:hAnsi="Times New Roman" w:cs="Times New Roman"/>
                <w:sz w:val="18"/>
                <w:szCs w:val="18"/>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28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26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20</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19</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14</w:t>
            </w: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53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31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340C4A" w:rsidP="000834C9">
            <w:pPr>
              <w:pStyle w:val="afa"/>
              <w:rPr>
                <w:rFonts w:ascii="Times New Roman" w:hAnsi="Times New Roman" w:cs="Times New Roman"/>
                <w:sz w:val="18"/>
                <w:szCs w:val="18"/>
              </w:rPr>
            </w:pPr>
            <w:r w:rsidRPr="00F440BE">
              <w:rPr>
                <w:rFonts w:ascii="Times New Roman" w:hAnsi="Times New Roman" w:cs="Times New Roman"/>
                <w:sz w:val="18"/>
                <w:szCs w:val="18"/>
              </w:rPr>
              <w:t>31</w:t>
            </w: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5B45DB" w:rsidP="000834C9">
            <w:pPr>
              <w:pStyle w:val="afa"/>
              <w:rPr>
                <w:rFonts w:ascii="Times New Roman" w:hAnsi="Times New Roman" w:cs="Times New Roman"/>
                <w:sz w:val="18"/>
                <w:szCs w:val="18"/>
              </w:rPr>
            </w:pPr>
            <w:r w:rsidRPr="00F440BE">
              <w:rPr>
                <w:rFonts w:ascii="Times New Roman" w:hAnsi="Times New Roman" w:cs="Times New Roman"/>
                <w:sz w:val="18"/>
                <w:szCs w:val="18"/>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5B45DB" w:rsidP="000834C9">
            <w:pPr>
              <w:pStyle w:val="afa"/>
              <w:rPr>
                <w:rFonts w:ascii="Times New Roman" w:hAnsi="Times New Roman" w:cs="Times New Roman"/>
                <w:sz w:val="18"/>
                <w:szCs w:val="18"/>
              </w:rPr>
            </w:pPr>
            <w:r w:rsidRPr="00F440BE">
              <w:rPr>
                <w:rFonts w:ascii="Times New Roman"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5B45DB" w:rsidP="00861E3D">
            <w:pPr>
              <w:pStyle w:val="afa"/>
              <w:rPr>
                <w:rFonts w:ascii="Times New Roman" w:hAnsi="Times New Roman" w:cs="Times New Roman"/>
                <w:sz w:val="18"/>
                <w:szCs w:val="18"/>
              </w:rPr>
            </w:pPr>
            <w:r w:rsidRPr="00F440BE">
              <w:rPr>
                <w:rFonts w:ascii="Times New Roman" w:hAnsi="Times New Roman" w:cs="Times New Roman"/>
                <w:sz w:val="18"/>
                <w:szCs w:val="18"/>
              </w:rPr>
              <w:t>31</w:t>
            </w: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5B45DB" w:rsidP="000834C9">
            <w:pPr>
              <w:pStyle w:val="afa"/>
              <w:rPr>
                <w:rFonts w:ascii="Times New Roman" w:hAnsi="Times New Roman" w:cs="Times New Roman"/>
                <w:sz w:val="18"/>
                <w:szCs w:val="18"/>
              </w:rPr>
            </w:pPr>
            <w:r w:rsidRPr="00F440BE">
              <w:rPr>
                <w:rFonts w:ascii="Times New Roman" w:hAnsi="Times New Roman" w:cs="Times New Roman"/>
                <w:sz w:val="18"/>
                <w:szCs w:val="18"/>
              </w:rPr>
              <w:t>63</w:t>
            </w:r>
            <w:r w:rsidR="0054436B">
              <w:rPr>
                <w:rFonts w:ascii="Times New Roman" w:hAnsi="Times New Roman" w:cs="Times New Roman"/>
                <w:sz w:val="18"/>
                <w:szCs w:val="18"/>
              </w:rPr>
              <w:t>/2482,0</w:t>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516DF" w:rsidP="00D516DF">
            <w:pPr>
              <w:pStyle w:val="afa"/>
              <w:rPr>
                <w:rFonts w:ascii="Times New Roman" w:hAnsi="Times New Roman" w:cs="Times New Roman"/>
                <w:sz w:val="18"/>
                <w:szCs w:val="18"/>
              </w:rPr>
            </w:pPr>
            <w:r>
              <w:rPr>
                <w:rFonts w:ascii="Times New Roman" w:hAnsi="Times New Roman" w:cs="Times New Roman"/>
                <w:sz w:val="18"/>
                <w:szCs w:val="18"/>
              </w:rPr>
              <w:t>19</w:t>
            </w:r>
            <w:r w:rsidR="0054436B">
              <w:rPr>
                <w:rFonts w:ascii="Times New Roman" w:hAnsi="Times New Roman" w:cs="Times New Roman"/>
                <w:sz w:val="18"/>
                <w:szCs w:val="18"/>
              </w:rPr>
              <w:t>/893,3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861E3D">
            <w:pPr>
              <w:pStyle w:val="afa"/>
              <w:rPr>
                <w:rFonts w:ascii="Times New Roman" w:hAnsi="Times New Roman" w:cs="Times New Roman"/>
                <w:sz w:val="18"/>
                <w:szCs w:val="18"/>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5B45DB" w:rsidP="000834C9">
            <w:pPr>
              <w:pStyle w:val="afa"/>
              <w:rPr>
                <w:rFonts w:ascii="Times New Roman" w:hAnsi="Times New Roman" w:cs="Times New Roman"/>
                <w:sz w:val="18"/>
                <w:szCs w:val="18"/>
              </w:rPr>
            </w:pPr>
            <w:r w:rsidRPr="00F440BE">
              <w:rPr>
                <w:rFonts w:ascii="Times New Roman" w:hAnsi="Times New Roman" w:cs="Times New Roman"/>
                <w:sz w:val="18"/>
                <w:szCs w:val="18"/>
              </w:rPr>
              <w:t>28</w:t>
            </w:r>
            <w:r w:rsidR="0054436B">
              <w:rPr>
                <w:rFonts w:ascii="Times New Roman" w:hAnsi="Times New Roman" w:cs="Times New Roman"/>
                <w:sz w:val="18"/>
                <w:szCs w:val="18"/>
              </w:rPr>
              <w:t>/</w:t>
            </w:r>
            <w:r w:rsidR="0054436B" w:rsidRPr="00F440BE">
              <w:rPr>
                <w:rFonts w:ascii="Times New Roman" w:hAnsi="Times New Roman" w:cs="Times New Roman"/>
                <w:sz w:val="18"/>
                <w:szCs w:val="18"/>
              </w:rPr>
              <w:t>3732,7</w:t>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54436B" w:rsidP="000834C9">
            <w:pPr>
              <w:pStyle w:val="afa"/>
              <w:rPr>
                <w:rFonts w:ascii="Times New Roman" w:hAnsi="Times New Roman" w:cs="Times New Roman"/>
                <w:sz w:val="18"/>
                <w:szCs w:val="18"/>
              </w:rPr>
            </w:pPr>
            <w:r>
              <w:rPr>
                <w:rFonts w:ascii="Times New Roman" w:hAnsi="Times New Roman" w:cs="Times New Roman"/>
                <w:sz w:val="18"/>
                <w:szCs w:val="18"/>
              </w:rPr>
              <w:t>7/572,4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861E3D">
            <w:pPr>
              <w:pStyle w:val="afa"/>
              <w:rPr>
                <w:rFonts w:ascii="Times New Roman" w:hAnsi="Times New Roman" w:cs="Times New Roman"/>
                <w:sz w:val="18"/>
                <w:szCs w:val="18"/>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861E3D">
            <w:pPr>
              <w:pStyle w:val="afa"/>
              <w:rPr>
                <w:rFonts w:ascii="Times New Roman" w:hAnsi="Times New Roman" w:cs="Times New Roman"/>
                <w:sz w:val="18"/>
                <w:szCs w:val="18"/>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панельных,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54436B" w:rsidP="000834C9">
            <w:pPr>
              <w:pStyle w:val="afa"/>
              <w:rPr>
                <w:rFonts w:ascii="Times New Roman" w:hAnsi="Times New Roman" w:cs="Times New Roman"/>
                <w:sz w:val="18"/>
                <w:szCs w:val="18"/>
              </w:rPr>
            </w:pPr>
            <w:r>
              <w:rPr>
                <w:rFonts w:ascii="Times New Roman" w:hAnsi="Times New Roman" w:cs="Times New Roman"/>
                <w:sz w:val="18"/>
                <w:szCs w:val="18"/>
              </w:rPr>
              <w:t>2/128,2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861E3D">
            <w:pPr>
              <w:pStyle w:val="afa"/>
              <w:rPr>
                <w:rFonts w:ascii="Times New Roman" w:hAnsi="Times New Roman" w:cs="Times New Roman"/>
                <w:sz w:val="18"/>
                <w:szCs w:val="18"/>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Кол-во бросовых индивидуальных жилых домов,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0834C9">
            <w:pPr>
              <w:pStyle w:val="afa"/>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F440BE" w:rsidRDefault="00D1445A" w:rsidP="00861E3D">
            <w:pPr>
              <w:pStyle w:val="afa"/>
              <w:rPr>
                <w:rFonts w:ascii="Times New Roman" w:hAnsi="Times New Roman" w:cs="Times New Roman"/>
                <w:sz w:val="18"/>
                <w:szCs w:val="18"/>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Кол-во ведомственных квартир,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Кол-во жилых квартир,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w:t>
            </w:r>
            <w:r w:rsidRPr="000834C9">
              <w:rPr>
                <w:rFonts w:ascii="Times New Roman" w:hAnsi="Times New Roman" w:cs="Times New Roman"/>
                <w:sz w:val="24"/>
                <w:szCs w:val="24"/>
              </w:rPr>
              <w:lastRenderedPageBreak/>
              <w:t xml:space="preserve">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lastRenderedPageBreak/>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9/507,6</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2/215,4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сборно-щитовых,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панельных,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26/1216,8</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Кол-во бросовых квартир,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b/>
                <w:bCs/>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b/>
                <w:bCs/>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b/>
                <w:bCs/>
                <w:sz w:val="24"/>
                <w:szCs w:val="24"/>
              </w:rPr>
            </w:pPr>
          </w:p>
        </w:tc>
      </w:tr>
      <w:tr w:rsidR="00D1445A" w:rsidRPr="000834C9" w:rsidTr="0054436B">
        <w:trPr>
          <w:trHeight w:val="20"/>
          <w:jc w:val="center"/>
        </w:trPr>
        <w:tc>
          <w:tcPr>
            <w:tcW w:w="1705" w:type="dxa"/>
            <w:tcBorders>
              <w:top w:val="single" w:sz="6" w:space="0" w:color="auto"/>
              <w:left w:val="single" w:sz="6" w:space="0" w:color="auto"/>
              <w:bottom w:val="single" w:sz="6" w:space="0" w:color="auto"/>
              <w:right w:val="single" w:sz="6" w:space="0" w:color="auto"/>
            </w:tcBorders>
            <w:shd w:val="clear" w:color="auto" w:fill="FFFFFF"/>
            <w:vAlign w:val="bottom"/>
          </w:tcPr>
          <w:p w:rsidR="00D1445A" w:rsidRPr="000834C9" w:rsidRDefault="00D1445A"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шлаконаливных</w:t>
            </w:r>
            <w:proofErr w:type="spellEnd"/>
            <w:r w:rsidRPr="000834C9">
              <w:rPr>
                <w:rFonts w:ascii="Times New Roman" w:hAnsi="Times New Roman" w:cs="Times New Roman"/>
                <w:sz w:val="24"/>
                <w:szCs w:val="24"/>
              </w:rPr>
              <w:t xml:space="preserve">,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98"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0834C9">
            <w:pPr>
              <w:pStyle w:val="afa"/>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445A" w:rsidRPr="000834C9" w:rsidRDefault="00D1445A" w:rsidP="00861E3D">
            <w:pPr>
              <w:pStyle w:val="afa"/>
              <w:rPr>
                <w:rFonts w:ascii="Times New Roman" w:hAnsi="Times New Roman" w:cs="Times New Roman"/>
                <w:b/>
                <w:bCs/>
                <w:sz w:val="24"/>
                <w:szCs w:val="24"/>
              </w:rPr>
            </w:pPr>
          </w:p>
        </w:tc>
      </w:tr>
    </w:tbl>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Важное значение</w:t>
      </w:r>
      <w:proofErr w:type="gramEnd"/>
      <w:r w:rsidRPr="000834C9">
        <w:rPr>
          <w:rFonts w:ascii="Times New Roman" w:hAnsi="Times New Roman" w:cs="Times New Roman"/>
          <w:sz w:val="24"/>
          <w:szCs w:val="24"/>
        </w:rPr>
        <w:t xml:space="preserve"> для анализа имеет состояние жилого фонда. Высокий процент износа жилого фонда и инженерных коммуникаций отрицательно сказывается на инвестиционной привлекательности.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Новое жилищное строительство может быть осуществлено: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из федерального и областного бюджетов для определенных социальных групп и категорий населения;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за счет ипотечного кредитования;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за счет личных сбережений населения.</w:t>
      </w:r>
    </w:p>
    <w:p w:rsidR="000834C9" w:rsidRPr="000834C9" w:rsidRDefault="000834C9" w:rsidP="000834C9">
      <w:pPr>
        <w:pStyle w:val="afa"/>
        <w:rPr>
          <w:rFonts w:ascii="Times New Roman" w:hAnsi="Times New Roman" w:cs="Times New Roman"/>
          <w:b/>
          <w:bCs/>
          <w:sz w:val="24"/>
          <w:szCs w:val="24"/>
        </w:rPr>
      </w:pPr>
      <w:bookmarkStart w:id="5" w:name="_Toc138762875"/>
      <w:bookmarkStart w:id="6" w:name="_Toc338225565"/>
      <w:r>
        <w:rPr>
          <w:rFonts w:ascii="Times New Roman" w:hAnsi="Times New Roman" w:cs="Times New Roman"/>
          <w:b/>
          <w:bCs/>
          <w:sz w:val="24"/>
          <w:szCs w:val="24"/>
        </w:rPr>
        <w:t>2</w:t>
      </w:r>
      <w:r w:rsidRPr="000834C9">
        <w:rPr>
          <w:rFonts w:ascii="Times New Roman" w:hAnsi="Times New Roman" w:cs="Times New Roman"/>
          <w:b/>
          <w:bCs/>
          <w:sz w:val="24"/>
          <w:szCs w:val="24"/>
        </w:rPr>
        <w:t>.3 Культурно-бытовое обслуживание</w:t>
      </w:r>
      <w:bookmarkEnd w:id="5"/>
      <w:bookmarkEnd w:id="6"/>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Характеристика основных существующих учреждений обслуживания</w:t>
      </w:r>
    </w:p>
    <w:p w:rsidR="000834C9" w:rsidRPr="000834C9" w:rsidRDefault="00861E3D" w:rsidP="000834C9">
      <w:pPr>
        <w:pStyle w:val="afa"/>
        <w:rPr>
          <w:rFonts w:ascii="Times New Roman" w:hAnsi="Times New Roman" w:cs="Times New Roman"/>
          <w:sz w:val="24"/>
          <w:szCs w:val="24"/>
        </w:rPr>
      </w:pPr>
      <w:r>
        <w:rPr>
          <w:rFonts w:ascii="Times New Roman" w:hAnsi="Times New Roman" w:cs="Times New Roman"/>
          <w:sz w:val="24"/>
          <w:szCs w:val="24"/>
        </w:rPr>
        <w:t>В поселении обладает система</w:t>
      </w:r>
      <w:r w:rsidR="000834C9" w:rsidRPr="000834C9">
        <w:rPr>
          <w:rFonts w:ascii="Times New Roman" w:hAnsi="Times New Roman" w:cs="Times New Roman"/>
          <w:sz w:val="24"/>
          <w:szCs w:val="24"/>
        </w:rPr>
        <w:t xml:space="preserve"> предприятий культурно-бытового обслуживания на довольно низком уровне.</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Ниже представлена характеристика основных существующих учреждений обслуживания.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Современное состояние сети культурно-бытового обслуживания представлены по материалам отделов Администрации сельского поселения по состоянию на 01.01.201</w:t>
      </w:r>
      <w:r>
        <w:rPr>
          <w:rFonts w:ascii="Times New Roman" w:hAnsi="Times New Roman" w:cs="Times New Roman"/>
          <w:sz w:val="24"/>
          <w:szCs w:val="24"/>
        </w:rPr>
        <w:t>6</w:t>
      </w:r>
      <w:r w:rsidRPr="000834C9">
        <w:rPr>
          <w:rFonts w:ascii="Times New Roman" w:hAnsi="Times New Roman" w:cs="Times New Roman"/>
          <w:sz w:val="24"/>
          <w:szCs w:val="24"/>
        </w:rPr>
        <w:t xml:space="preserve"> 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каждом населенном пункте </w:t>
      </w:r>
      <w:proofErr w:type="gramStart"/>
      <w:r w:rsidRPr="000834C9">
        <w:rPr>
          <w:rFonts w:ascii="Times New Roman" w:hAnsi="Times New Roman" w:cs="Times New Roman"/>
          <w:sz w:val="24"/>
          <w:szCs w:val="24"/>
        </w:rPr>
        <w:t>разместить</w:t>
      </w:r>
      <w:proofErr w:type="gramEnd"/>
      <w:r w:rsidRPr="000834C9">
        <w:rPr>
          <w:rFonts w:ascii="Times New Roman" w:hAnsi="Times New Roman" w:cs="Times New Roman"/>
          <w:sz w:val="24"/>
          <w:szCs w:val="24"/>
        </w:rPr>
        <w:t xml:space="preserve"> весь комплекс учреждений и предприятий обслуживания невозможно по экономическим причинам. Поэтому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Основой для определения состава учреждений и предприятий обслуживания, которые необходимо размещать в каждом поселении, должна приниматься периодичность посещения различных учреждений. Потребность существующего населения муниципальное образование «Сельское поселение «</w:t>
      </w:r>
      <w:r w:rsidR="00395D17">
        <w:rPr>
          <w:rFonts w:ascii="Times New Roman" w:hAnsi="Times New Roman" w:cs="Times New Roman"/>
          <w:sz w:val="24"/>
          <w:szCs w:val="24"/>
        </w:rPr>
        <w:t>«Деревня Карцово»</w:t>
      </w:r>
      <w:r w:rsidRPr="000834C9">
        <w:rPr>
          <w:rFonts w:ascii="Times New Roman" w:hAnsi="Times New Roman" w:cs="Times New Roman"/>
          <w:sz w:val="24"/>
          <w:szCs w:val="24"/>
        </w:rPr>
        <w:t xml:space="preserve"> в объектах обслуживания рассчитывалась в соответствии с существующей демографической структурой </w:t>
      </w:r>
      <w:r w:rsidRPr="000834C9">
        <w:rPr>
          <w:rFonts w:ascii="Times New Roman" w:hAnsi="Times New Roman" w:cs="Times New Roman"/>
          <w:sz w:val="24"/>
          <w:szCs w:val="24"/>
        </w:rPr>
        <w:lastRenderedPageBreak/>
        <w:t>населения, а также в соответствии с нормативами, рекомендуемыми СНиП 2.07.01-89* «Градостроительство. Планировка и застройка городских и сельских поселений» и СП 42.13330.2011, Распоряжением Правительства РФ №1063-р «О социальных нормативах и нормах», Распоряжением Правительства РФ №1683-р «О методике определения нормативной потребности субъектов Российской Федерации в объектах социальной инфраструктуры», Региональными нормативами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и другими отраслевыми нормами.</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Характеристика основных существующих учреждений обслуживания </w:t>
      </w:r>
      <w:r w:rsidRPr="000834C9">
        <w:rPr>
          <w:rFonts w:ascii="Times New Roman" w:hAnsi="Times New Roman" w:cs="Times New Roman"/>
          <w:sz w:val="24"/>
          <w:szCs w:val="24"/>
        </w:rPr>
        <w:t>Таблица 12</w:t>
      </w:r>
    </w:p>
    <w:tbl>
      <w:tblPr>
        <w:tblW w:w="941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541"/>
        <w:gridCol w:w="1080"/>
        <w:gridCol w:w="1260"/>
        <w:gridCol w:w="1800"/>
        <w:gridCol w:w="1203"/>
      </w:tblGrid>
      <w:tr w:rsidR="000834C9" w:rsidRPr="000834C9" w:rsidTr="00395D17">
        <w:trPr>
          <w:trHeight w:val="342"/>
          <w:jc w:val="center"/>
        </w:trPr>
        <w:tc>
          <w:tcPr>
            <w:tcW w:w="1528"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r w:rsidRPr="000834C9">
              <w:rPr>
                <w:rFonts w:ascii="Times New Roman" w:hAnsi="Times New Roman" w:cs="Times New Roman"/>
                <w:b/>
                <w:sz w:val="24"/>
                <w:szCs w:val="24"/>
              </w:rPr>
              <w:t>Поселения</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r w:rsidRPr="000834C9">
              <w:rPr>
                <w:rFonts w:ascii="Times New Roman" w:hAnsi="Times New Roman" w:cs="Times New Roman"/>
                <w:b/>
                <w:bCs/>
                <w:sz w:val="24"/>
                <w:szCs w:val="24"/>
              </w:rPr>
              <w:t>Наименование учреждений обслуживания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Кол-во, шт.</w:t>
            </w:r>
            <w:r w:rsidRPr="000834C9">
              <w:rPr>
                <w:rFonts w:ascii="Times New Roman" w:hAnsi="Times New Roman" w:cs="Times New Roman"/>
                <w:b/>
                <w:bCs/>
                <w:sz w:val="24"/>
                <w:szCs w:val="24"/>
              </w:rPr>
              <w:t xml:space="preserve"> </w:t>
            </w:r>
          </w:p>
        </w:tc>
        <w:tc>
          <w:tcPr>
            <w:tcW w:w="4263" w:type="dxa"/>
            <w:gridSpan w:val="3"/>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bCs/>
                <w:sz w:val="24"/>
                <w:szCs w:val="24"/>
              </w:rPr>
              <w:t>Ед. измерения</w:t>
            </w:r>
          </w:p>
        </w:tc>
      </w:tr>
      <w:tr w:rsidR="000834C9" w:rsidRPr="000834C9" w:rsidTr="00395D17">
        <w:trPr>
          <w:cantSplit/>
          <w:trHeight w:val="891"/>
          <w:jc w:val="center"/>
        </w:trPr>
        <w:tc>
          <w:tcPr>
            <w:tcW w:w="1528"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уч.</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мест</w:t>
            </w:r>
          </w:p>
        </w:tc>
        <w:tc>
          <w:tcPr>
            <w:tcW w:w="1203"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кв. м</w:t>
            </w:r>
          </w:p>
        </w:tc>
      </w:tr>
      <w:tr w:rsidR="000834C9" w:rsidRPr="000834C9" w:rsidTr="00395D17">
        <w:trPr>
          <w:trHeight w:val="270"/>
          <w:jc w:val="center"/>
        </w:trPr>
        <w:tc>
          <w:tcPr>
            <w:tcW w:w="9412" w:type="dxa"/>
            <w:gridSpan w:val="6"/>
            <w:tcBorders>
              <w:top w:val="single" w:sz="4" w:space="0" w:color="auto"/>
              <w:left w:val="single" w:sz="4" w:space="0" w:color="auto"/>
              <w:bottom w:val="single" w:sz="4" w:space="0" w:color="auto"/>
              <w:right w:val="single" w:sz="4" w:space="0" w:color="auto"/>
            </w:tcBorders>
            <w:vAlign w:val="center"/>
          </w:tcPr>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541"/>
              <w:gridCol w:w="1080"/>
              <w:gridCol w:w="1260"/>
              <w:gridCol w:w="1800"/>
              <w:gridCol w:w="1203"/>
            </w:tblGrid>
            <w:tr w:rsidR="000834C9" w:rsidRPr="000834C9" w:rsidTr="00CF7221">
              <w:trPr>
                <w:trHeight w:val="216"/>
                <w:jc w:val="center"/>
              </w:trPr>
              <w:tc>
                <w:tcPr>
                  <w:tcW w:w="9615" w:type="dxa"/>
                  <w:gridSpan w:val="6"/>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СП «</w:t>
                  </w:r>
                  <w:r w:rsidR="00395D17">
                    <w:rPr>
                      <w:rFonts w:ascii="Times New Roman" w:hAnsi="Times New Roman" w:cs="Times New Roman"/>
                      <w:b/>
                      <w:sz w:val="24"/>
                      <w:szCs w:val="24"/>
                    </w:rPr>
                    <w:t>«Деревня Карцово»</w:t>
                  </w:r>
                </w:p>
              </w:tc>
            </w:tr>
            <w:tr w:rsidR="000834C9" w:rsidRPr="000834C9" w:rsidTr="00CF7221">
              <w:trPr>
                <w:trHeight w:val="245"/>
                <w:jc w:val="center"/>
              </w:trPr>
              <w:tc>
                <w:tcPr>
                  <w:tcW w:w="1731" w:type="dxa"/>
                  <w:vMerge w:val="restart"/>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Карцово</w:t>
                  </w:r>
                </w:p>
              </w:tc>
              <w:tc>
                <w:tcPr>
                  <w:tcW w:w="2541" w:type="dxa"/>
                </w:tcPr>
                <w:p w:rsidR="000834C9" w:rsidRPr="000834C9" w:rsidRDefault="000834C9" w:rsidP="000834C9">
                  <w:pPr>
                    <w:pStyle w:val="afa"/>
                    <w:rPr>
                      <w:rFonts w:ascii="Times New Roman" w:hAnsi="Times New Roman" w:cs="Times New Roman"/>
                      <w:sz w:val="24"/>
                      <w:szCs w:val="24"/>
                    </w:rPr>
                  </w:pPr>
                </w:p>
              </w:tc>
              <w:tc>
                <w:tcPr>
                  <w:tcW w:w="1080" w:type="dxa"/>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CF7221">
              <w:trPr>
                <w:trHeight w:val="131"/>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r w:rsidR="00507E15" w:rsidRPr="000834C9">
                    <w:rPr>
                      <w:rFonts w:ascii="Times New Roman" w:hAnsi="Times New Roman" w:cs="Times New Roman"/>
                      <w:sz w:val="24"/>
                      <w:szCs w:val="24"/>
                    </w:rPr>
                    <w:t xml:space="preserve"> </w:t>
                  </w:r>
                  <w:r w:rsidR="00507E15">
                    <w:rPr>
                      <w:rFonts w:ascii="Times New Roman" w:hAnsi="Times New Roman" w:cs="Times New Roman"/>
                      <w:sz w:val="24"/>
                      <w:szCs w:val="24"/>
                    </w:rPr>
                    <w:t xml:space="preserve">в </w:t>
                  </w:r>
                  <w:proofErr w:type="spellStart"/>
                  <w:r w:rsidR="00507E15">
                    <w:rPr>
                      <w:rFonts w:ascii="Times New Roman" w:hAnsi="Times New Roman" w:cs="Times New Roman"/>
                      <w:sz w:val="24"/>
                      <w:szCs w:val="24"/>
                    </w:rPr>
                    <w:t>т</w:t>
                  </w:r>
                  <w:proofErr w:type="gramStart"/>
                  <w:r w:rsidR="00507E15">
                    <w:rPr>
                      <w:rFonts w:ascii="Times New Roman" w:hAnsi="Times New Roman" w:cs="Times New Roman"/>
                      <w:sz w:val="24"/>
                      <w:szCs w:val="24"/>
                    </w:rPr>
                    <w:t>.ч</w:t>
                  </w:r>
                  <w:proofErr w:type="spellEnd"/>
                  <w:proofErr w:type="gramEnd"/>
                  <w:r w:rsidR="00507E15">
                    <w:rPr>
                      <w:rFonts w:ascii="Times New Roman" w:hAnsi="Times New Roman" w:cs="Times New Roman"/>
                      <w:sz w:val="24"/>
                      <w:szCs w:val="24"/>
                    </w:rPr>
                    <w:t xml:space="preserve"> </w:t>
                  </w:r>
                  <w:r w:rsidR="00507E15"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507E15" w:rsidP="00507E15">
                  <w:pPr>
                    <w:pStyle w:val="afa"/>
                    <w:rPr>
                      <w:rFonts w:ascii="Times New Roman" w:hAnsi="Times New Roman" w:cs="Times New Roman"/>
                      <w:sz w:val="24"/>
                      <w:szCs w:val="24"/>
                    </w:rPr>
                  </w:pPr>
                  <w:r>
                    <w:rPr>
                      <w:rFonts w:ascii="Times New Roman" w:hAnsi="Times New Roman" w:cs="Times New Roman"/>
                      <w:sz w:val="24"/>
                      <w:szCs w:val="24"/>
                    </w:rPr>
                    <w:t>58/18</w:t>
                  </w:r>
                </w:p>
              </w:tc>
              <w:tc>
                <w:tcPr>
                  <w:tcW w:w="1800" w:type="dxa"/>
                  <w:vAlign w:val="center"/>
                </w:tcPr>
                <w:p w:rsidR="000834C9" w:rsidRPr="000834C9" w:rsidRDefault="000834C9" w:rsidP="000834C9">
                  <w:pPr>
                    <w:pStyle w:val="afa"/>
                    <w:rPr>
                      <w:rFonts w:ascii="Times New Roman" w:hAnsi="Times New Roman" w:cs="Times New Roman"/>
                      <w:sz w:val="24"/>
                      <w:szCs w:val="24"/>
                    </w:rPr>
                  </w:pPr>
                </w:p>
              </w:tc>
              <w:tc>
                <w:tcPr>
                  <w:tcW w:w="1203" w:type="dxa"/>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1665,5</w:t>
                  </w:r>
                </w:p>
              </w:tc>
            </w:tr>
            <w:tr w:rsidR="000834C9" w:rsidRPr="000834C9" w:rsidTr="00CF7221">
              <w:trPr>
                <w:trHeight w:val="211"/>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3</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120,3</w:t>
                  </w:r>
                </w:p>
              </w:tc>
            </w:tr>
            <w:tr w:rsidR="000834C9" w:rsidRPr="000834C9" w:rsidTr="00CF7221">
              <w:trPr>
                <w:trHeight w:val="97"/>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936,0</w:t>
                  </w:r>
                </w:p>
              </w:tc>
            </w:tr>
            <w:tr w:rsidR="000834C9" w:rsidRPr="000834C9" w:rsidTr="00CF7221">
              <w:trPr>
                <w:trHeight w:val="177"/>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CF7221" w:rsidP="000834C9">
                  <w:pPr>
                    <w:pStyle w:val="afa"/>
                    <w:rPr>
                      <w:rFonts w:ascii="Times New Roman" w:hAnsi="Times New Roman" w:cs="Times New Roman"/>
                      <w:sz w:val="24"/>
                      <w:szCs w:val="24"/>
                    </w:rPr>
                  </w:pPr>
                  <w:r>
                    <w:rPr>
                      <w:rFonts w:ascii="Times New Roman" w:hAnsi="Times New Roman" w:cs="Times New Roman"/>
                      <w:sz w:val="24"/>
                      <w:szCs w:val="24"/>
                    </w:rPr>
                    <w:t>89,9</w:t>
                  </w:r>
                </w:p>
              </w:tc>
            </w:tr>
            <w:tr w:rsidR="000834C9" w:rsidRPr="000834C9" w:rsidTr="00CF7221">
              <w:trPr>
                <w:trHeight w:val="74"/>
                <w:jc w:val="center"/>
              </w:trPr>
              <w:tc>
                <w:tcPr>
                  <w:tcW w:w="1731" w:type="dxa"/>
                  <w:vMerge w:val="restart"/>
                  <w:vAlign w:val="center"/>
                </w:tcPr>
                <w:p w:rsidR="000834C9" w:rsidRPr="000834C9" w:rsidRDefault="00CF7221" w:rsidP="000834C9">
                  <w:pPr>
                    <w:pStyle w:val="afa"/>
                    <w:rPr>
                      <w:rFonts w:ascii="Times New Roman" w:hAnsi="Times New Roman" w:cs="Times New Roman"/>
                      <w:sz w:val="24"/>
                      <w:szCs w:val="24"/>
                    </w:rPr>
                  </w:pPr>
                  <w:r>
                    <w:rPr>
                      <w:rFonts w:ascii="Times New Roman" w:hAnsi="Times New Roman" w:cs="Times New Roman"/>
                      <w:sz w:val="24"/>
                      <w:szCs w:val="24"/>
                    </w:rPr>
                    <w:t>Огарево</w:t>
                  </w: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142"/>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180"/>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507E15" w:rsidP="000834C9">
                  <w:pPr>
                    <w:pStyle w:val="afa"/>
                    <w:rPr>
                      <w:rFonts w:ascii="Times New Roman" w:hAnsi="Times New Roman" w:cs="Times New Roman"/>
                      <w:sz w:val="24"/>
                      <w:szCs w:val="24"/>
                    </w:rPr>
                  </w:pPr>
                  <w:r>
                    <w:rPr>
                      <w:rFonts w:ascii="Times New Roman" w:hAnsi="Times New Roman" w:cs="Times New Roman"/>
                      <w:sz w:val="24"/>
                      <w:szCs w:val="24"/>
                    </w:rPr>
                    <w:t>-</w:t>
                  </w:r>
                </w:p>
              </w:tc>
            </w:tr>
            <w:tr w:rsidR="000834C9" w:rsidRPr="000834C9" w:rsidTr="00CF7221">
              <w:trPr>
                <w:trHeight w:val="74"/>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132"/>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74"/>
                <w:jc w:val="center"/>
              </w:trPr>
              <w:tc>
                <w:tcPr>
                  <w:tcW w:w="1731" w:type="dxa"/>
                  <w:vMerge w:val="restart"/>
                  <w:vAlign w:val="center"/>
                </w:tcPr>
                <w:p w:rsidR="000834C9" w:rsidRPr="000834C9" w:rsidRDefault="00CF7221"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Б.Болынтово</w:t>
                  </w:r>
                  <w:proofErr w:type="spellEnd"/>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97"/>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177"/>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77"/>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143"/>
                <w:jc w:val="center"/>
              </w:trPr>
              <w:tc>
                <w:tcPr>
                  <w:tcW w:w="1731"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CF7221" w:rsidP="000834C9">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CF7221" w:rsidP="000834C9">
                  <w:pPr>
                    <w:pStyle w:val="afa"/>
                    <w:rPr>
                      <w:rFonts w:ascii="Times New Roman" w:hAnsi="Times New Roman" w:cs="Times New Roman"/>
                      <w:sz w:val="24"/>
                      <w:szCs w:val="24"/>
                    </w:rPr>
                  </w:pPr>
                  <w:r>
                    <w:rPr>
                      <w:rFonts w:ascii="Times New Roman" w:hAnsi="Times New Roman" w:cs="Times New Roman"/>
                      <w:sz w:val="24"/>
                      <w:szCs w:val="24"/>
                    </w:rPr>
                    <w:t>-</w:t>
                  </w:r>
                </w:p>
              </w:tc>
            </w:tr>
            <w:tr w:rsidR="000834C9" w:rsidRPr="000834C9" w:rsidTr="00CF7221">
              <w:trPr>
                <w:trHeight w:val="223"/>
                <w:jc w:val="center"/>
              </w:trPr>
              <w:tc>
                <w:tcPr>
                  <w:tcW w:w="1731" w:type="dxa"/>
                  <w:vMerge w:val="restart"/>
                  <w:vAlign w:val="center"/>
                </w:tcPr>
                <w:p w:rsidR="000834C9" w:rsidRPr="000834C9" w:rsidRDefault="00CF7221"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М.Болынтово</w:t>
                  </w:r>
                  <w:proofErr w:type="spellEnd"/>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109"/>
                <w:jc w:val="center"/>
              </w:trPr>
              <w:tc>
                <w:tcPr>
                  <w:tcW w:w="1731"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74"/>
                <w:jc w:val="center"/>
              </w:trPr>
              <w:tc>
                <w:tcPr>
                  <w:tcW w:w="1731"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75"/>
                <w:jc w:val="center"/>
              </w:trPr>
              <w:tc>
                <w:tcPr>
                  <w:tcW w:w="1731"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CF7221" w:rsidP="000834C9">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CF7221" w:rsidP="000834C9">
                  <w:pPr>
                    <w:pStyle w:val="afa"/>
                    <w:rPr>
                      <w:rFonts w:ascii="Times New Roman" w:hAnsi="Times New Roman" w:cs="Times New Roman"/>
                      <w:sz w:val="24"/>
                      <w:szCs w:val="24"/>
                    </w:rPr>
                  </w:pPr>
                  <w:r>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CF7221">
              <w:trPr>
                <w:trHeight w:val="153"/>
                <w:jc w:val="center"/>
              </w:trPr>
              <w:tc>
                <w:tcPr>
                  <w:tcW w:w="1731" w:type="dxa"/>
                  <w:vMerge/>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4"/>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Кожухово</w:t>
                  </w:r>
                  <w:proofErr w:type="spellEnd"/>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9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7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43"/>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p>
              </w:tc>
              <w:tc>
                <w:tcPr>
                  <w:tcW w:w="1203"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r>
            <w:tr w:rsidR="00CF7221" w:rsidRPr="000834C9" w:rsidTr="00CF7221">
              <w:trPr>
                <w:trHeight w:val="223"/>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Костиково</w:t>
                  </w:r>
                  <w:proofErr w:type="spellEnd"/>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09"/>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4"/>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5"/>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4"/>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Крутицы</w:t>
                  </w:r>
                  <w:proofErr w:type="spellEnd"/>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9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7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43"/>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r>
            <w:tr w:rsidR="00CF7221" w:rsidRPr="000834C9" w:rsidTr="00CF7221">
              <w:trPr>
                <w:trHeight w:val="223"/>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Желтыкино</w:t>
                  </w:r>
                  <w:proofErr w:type="spellEnd"/>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09"/>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4"/>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5"/>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4"/>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Носыкино</w:t>
                  </w:r>
                  <w:proofErr w:type="spellEnd"/>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9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7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7"/>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43"/>
                <w:jc w:val="center"/>
              </w:trPr>
              <w:tc>
                <w:tcPr>
                  <w:tcW w:w="1731" w:type="dxa"/>
                  <w:vMerge/>
                  <w:vAlign w:val="center"/>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r>
            <w:tr w:rsidR="00CF7221" w:rsidRPr="000834C9" w:rsidTr="00CF7221">
              <w:trPr>
                <w:trHeight w:val="223"/>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Некрасово</w:t>
                  </w:r>
                  <w:proofErr w:type="spellEnd"/>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09"/>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4"/>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75"/>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Borders>
                    <w:bottom w:val="single" w:sz="4" w:space="0" w:color="auto"/>
                  </w:tcBorders>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CF7221">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Макарово</w:t>
                  </w:r>
                  <w:proofErr w:type="spellEnd"/>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Мурзино</w:t>
                  </w:r>
                  <w:proofErr w:type="spellEnd"/>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val="restart"/>
                  <w:vAlign w:val="center"/>
                </w:tcPr>
                <w:p w:rsidR="00CF7221" w:rsidRPr="000834C9" w:rsidRDefault="00CF7221" w:rsidP="00861E3D">
                  <w:pPr>
                    <w:pStyle w:val="afa"/>
                    <w:rPr>
                      <w:rFonts w:ascii="Times New Roman" w:hAnsi="Times New Roman" w:cs="Times New Roman"/>
                      <w:sz w:val="24"/>
                      <w:szCs w:val="24"/>
                    </w:rPr>
                  </w:pPr>
                  <w:proofErr w:type="spellStart"/>
                  <w:r>
                    <w:rPr>
                      <w:rFonts w:ascii="Times New Roman" w:hAnsi="Times New Roman" w:cs="Times New Roman"/>
                      <w:sz w:val="24"/>
                      <w:szCs w:val="24"/>
                    </w:rPr>
                    <w:t>Акишево</w:t>
                  </w:r>
                  <w:proofErr w:type="spellEnd"/>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CF7221" w:rsidRPr="000834C9" w:rsidTr="00861E3D">
              <w:trPr>
                <w:trHeight w:val="153"/>
                <w:jc w:val="center"/>
              </w:trPr>
              <w:tc>
                <w:tcPr>
                  <w:tcW w:w="1731" w:type="dxa"/>
                  <w:vMerge/>
                </w:tcPr>
                <w:p w:rsidR="00CF7221" w:rsidRPr="000834C9" w:rsidRDefault="00CF7221" w:rsidP="00861E3D">
                  <w:pPr>
                    <w:pStyle w:val="afa"/>
                    <w:rPr>
                      <w:rFonts w:ascii="Times New Roman" w:hAnsi="Times New Roman" w:cs="Times New Roman"/>
                      <w:sz w:val="24"/>
                      <w:szCs w:val="24"/>
                    </w:rPr>
                  </w:pPr>
                </w:p>
              </w:tc>
              <w:tc>
                <w:tcPr>
                  <w:tcW w:w="2541" w:type="dxa"/>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CF7221" w:rsidRPr="000834C9" w:rsidRDefault="00CF7221" w:rsidP="00861E3D">
                  <w:pPr>
                    <w:pStyle w:val="afa"/>
                    <w:rPr>
                      <w:rFonts w:ascii="Times New Roman" w:hAnsi="Times New Roman" w:cs="Times New Roman"/>
                      <w:sz w:val="24"/>
                      <w:szCs w:val="24"/>
                    </w:rPr>
                  </w:pPr>
                  <w:r w:rsidRPr="000834C9">
                    <w:rPr>
                      <w:rFonts w:ascii="Times New Roman" w:hAnsi="Times New Roman" w:cs="Times New Roman"/>
                      <w:sz w:val="24"/>
                      <w:szCs w:val="24"/>
                    </w:rPr>
                    <w:t>-</w:t>
                  </w:r>
                </w:p>
              </w:tc>
            </w:tr>
          </w:tbl>
          <w:p w:rsidR="000834C9" w:rsidRPr="000834C9" w:rsidRDefault="000834C9" w:rsidP="000834C9">
            <w:pPr>
              <w:pStyle w:val="afa"/>
              <w:rPr>
                <w:rFonts w:ascii="Times New Roman" w:hAnsi="Times New Roman" w:cs="Times New Roman"/>
                <w:b/>
                <w:sz w:val="24"/>
                <w:szCs w:val="24"/>
              </w:rPr>
            </w:pPr>
          </w:p>
        </w:tc>
      </w:tr>
    </w:tbl>
    <w:p w:rsidR="00CF7221" w:rsidRDefault="00CF7221" w:rsidP="000834C9">
      <w:pPr>
        <w:pStyle w:val="afa"/>
        <w:rPr>
          <w:rFonts w:ascii="Times New Roman" w:hAnsi="Times New Roman" w:cs="Times New Roman"/>
          <w:i/>
          <w:sz w:val="24"/>
          <w:szCs w:val="24"/>
        </w:rPr>
      </w:pPr>
    </w:p>
    <w:p w:rsidR="00CF7221" w:rsidRDefault="00CF7221" w:rsidP="000834C9">
      <w:pPr>
        <w:pStyle w:val="afa"/>
        <w:rPr>
          <w:rFonts w:ascii="Times New Roman" w:hAnsi="Times New Roman" w:cs="Times New Roman"/>
          <w:i/>
          <w:sz w:val="24"/>
          <w:szCs w:val="24"/>
        </w:rPr>
      </w:pPr>
    </w:p>
    <w:p w:rsidR="000834C9" w:rsidRPr="000834C9" w:rsidRDefault="000834C9" w:rsidP="000834C9">
      <w:pPr>
        <w:pStyle w:val="afa"/>
        <w:rPr>
          <w:rFonts w:ascii="Times New Roman" w:hAnsi="Times New Roman" w:cs="Times New Roman"/>
          <w:i/>
          <w:sz w:val="24"/>
          <w:szCs w:val="24"/>
        </w:rPr>
      </w:pPr>
      <w:r w:rsidRPr="000834C9">
        <w:rPr>
          <w:rFonts w:ascii="Times New Roman" w:hAnsi="Times New Roman" w:cs="Times New Roman"/>
          <w:i/>
          <w:sz w:val="24"/>
          <w:szCs w:val="24"/>
        </w:rPr>
        <w:t xml:space="preserve"> Объекты социальной инфраструктуры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44"/>
        <w:gridCol w:w="4359"/>
      </w:tblGrid>
      <w:tr w:rsidR="000834C9" w:rsidRPr="000834C9" w:rsidTr="00395D17">
        <w:trPr>
          <w:trHeight w:val="826"/>
        </w:trPr>
        <w:tc>
          <w:tcPr>
            <w:tcW w:w="1951"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Отрасль</w:t>
            </w:r>
          </w:p>
        </w:tc>
        <w:tc>
          <w:tcPr>
            <w:tcW w:w="3544"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Объекты культурно-бытового обслуживания</w:t>
            </w:r>
          </w:p>
        </w:tc>
        <w:tc>
          <w:tcPr>
            <w:tcW w:w="4359"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bCs/>
                <w:sz w:val="24"/>
                <w:szCs w:val="24"/>
              </w:rPr>
              <w:t>Основные задачи и направления для развития социально-культурной инфраструктуры</w:t>
            </w:r>
          </w:p>
        </w:tc>
      </w:tr>
      <w:tr w:rsidR="000834C9" w:rsidRPr="000834C9" w:rsidTr="00395D17">
        <w:trPr>
          <w:trHeight w:val="4257"/>
        </w:trPr>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Здравоохранение</w:t>
            </w:r>
          </w:p>
        </w:tc>
        <w:tc>
          <w:tcPr>
            <w:tcW w:w="3544"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ФАП – </w:t>
            </w:r>
            <w:r w:rsidRPr="000834C9">
              <w:rPr>
                <w:rFonts w:ascii="Times New Roman" w:hAnsi="Times New Roman" w:cs="Times New Roman"/>
                <w:sz w:val="24"/>
                <w:szCs w:val="24"/>
              </w:rPr>
              <w:t xml:space="preserve">дер. </w:t>
            </w:r>
            <w:r w:rsidR="00CF7221">
              <w:rPr>
                <w:rFonts w:ascii="Times New Roman" w:hAnsi="Times New Roman" w:cs="Times New Roman"/>
                <w:sz w:val="24"/>
                <w:szCs w:val="24"/>
              </w:rPr>
              <w:t xml:space="preserve">Карцово </w:t>
            </w:r>
            <w:proofErr w:type="spellStart"/>
            <w:r w:rsidR="00CF7221">
              <w:rPr>
                <w:rFonts w:ascii="Times New Roman" w:hAnsi="Times New Roman" w:cs="Times New Roman"/>
                <w:sz w:val="24"/>
                <w:szCs w:val="24"/>
              </w:rPr>
              <w:t>ул</w:t>
            </w:r>
            <w:proofErr w:type="gramStart"/>
            <w:r w:rsidR="00CF7221">
              <w:rPr>
                <w:rFonts w:ascii="Times New Roman" w:hAnsi="Times New Roman" w:cs="Times New Roman"/>
                <w:sz w:val="24"/>
                <w:szCs w:val="24"/>
              </w:rPr>
              <w:t>.Ц</w:t>
            </w:r>
            <w:proofErr w:type="gramEnd"/>
            <w:r w:rsidR="00CF7221">
              <w:rPr>
                <w:rFonts w:ascii="Times New Roman" w:hAnsi="Times New Roman" w:cs="Times New Roman"/>
                <w:sz w:val="24"/>
                <w:szCs w:val="24"/>
              </w:rPr>
              <w:t>ентральная</w:t>
            </w:r>
            <w:proofErr w:type="spellEnd"/>
            <w:r w:rsidR="00CF7221">
              <w:rPr>
                <w:rFonts w:ascii="Times New Roman" w:hAnsi="Times New Roman" w:cs="Times New Roman"/>
                <w:sz w:val="24"/>
                <w:szCs w:val="24"/>
              </w:rPr>
              <w:t xml:space="preserve">  д.3</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Год постройки – 198</w:t>
            </w:r>
            <w:r w:rsidR="00CF7221">
              <w:rPr>
                <w:rFonts w:ascii="Times New Roman" w:hAnsi="Times New Roman" w:cs="Times New Roman"/>
                <w:sz w:val="24"/>
                <w:szCs w:val="24"/>
              </w:rPr>
              <w:t>1</w:t>
            </w:r>
            <w:r w:rsidRPr="000834C9">
              <w:rPr>
                <w:rFonts w:ascii="Times New Roman" w:hAnsi="Times New Roman" w:cs="Times New Roman"/>
                <w:sz w:val="24"/>
                <w:szCs w:val="24"/>
              </w:rPr>
              <w:t xml:space="preserve"> г.</w:t>
            </w:r>
          </w:p>
          <w:p w:rsidR="000834C9" w:rsidRPr="000834C9" w:rsidRDefault="00CF7221" w:rsidP="000834C9">
            <w:pPr>
              <w:pStyle w:val="afa"/>
              <w:rPr>
                <w:rFonts w:ascii="Times New Roman" w:hAnsi="Times New Roman" w:cs="Times New Roman"/>
                <w:sz w:val="24"/>
                <w:szCs w:val="24"/>
              </w:rPr>
            </w:pPr>
            <w:r>
              <w:rPr>
                <w:rFonts w:ascii="Times New Roman" w:hAnsi="Times New Roman" w:cs="Times New Roman"/>
                <w:sz w:val="24"/>
                <w:szCs w:val="24"/>
              </w:rPr>
              <w:t>Численность работающих – 1</w:t>
            </w:r>
            <w:r w:rsidR="000834C9" w:rsidRPr="000834C9">
              <w:rPr>
                <w:rFonts w:ascii="Times New Roman" w:hAnsi="Times New Roman" w:cs="Times New Roman"/>
                <w:sz w:val="24"/>
                <w:szCs w:val="24"/>
              </w:rPr>
              <w:t xml:space="preserve"> чел.</w:t>
            </w:r>
          </w:p>
          <w:p w:rsidR="000834C9" w:rsidRPr="000834C9" w:rsidRDefault="00CF7221" w:rsidP="000834C9">
            <w:pPr>
              <w:pStyle w:val="afa"/>
              <w:rPr>
                <w:rFonts w:ascii="Times New Roman" w:hAnsi="Times New Roman" w:cs="Times New Roman"/>
                <w:sz w:val="24"/>
                <w:szCs w:val="24"/>
              </w:rPr>
            </w:pPr>
            <w:r>
              <w:rPr>
                <w:rFonts w:ascii="Times New Roman" w:hAnsi="Times New Roman" w:cs="Times New Roman"/>
                <w:b/>
                <w:sz w:val="24"/>
                <w:szCs w:val="24"/>
              </w:rPr>
              <w:t xml:space="preserve"> </w:t>
            </w:r>
          </w:p>
          <w:p w:rsidR="000834C9" w:rsidRPr="000834C9" w:rsidRDefault="000834C9" w:rsidP="000834C9">
            <w:pPr>
              <w:pStyle w:val="afa"/>
              <w:rPr>
                <w:rFonts w:ascii="Times New Roman" w:hAnsi="Times New Roman" w:cs="Times New Roman"/>
                <w:b/>
                <w:sz w:val="24"/>
                <w:szCs w:val="24"/>
              </w:rPr>
            </w:pPr>
          </w:p>
        </w:tc>
        <w:tc>
          <w:tcPr>
            <w:tcW w:w="4359" w:type="dxa"/>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 оказание содействия в исполнении программ по охране здоровья граждан, принятых на федеральном, региональном, муниципальном уровнях;</w:t>
            </w:r>
            <w:proofErr w:type="gram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приоритетное решение вопросов охраны здоровья, снижение смертности населения в трудоспособном возрасте;</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обеспечение населения информацией об объемах бесплатной медицинской помощи, а также платной медицинской помощи;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проведение санитарно-просветительских мероприятий;</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пропаганда здорового образа жизни</w:t>
            </w:r>
            <w:proofErr w:type="gramStart"/>
            <w:r w:rsidRPr="000834C9">
              <w:rPr>
                <w:rFonts w:ascii="Times New Roman" w:hAnsi="Times New Roman" w:cs="Times New Roman"/>
                <w:sz w:val="24"/>
                <w:szCs w:val="24"/>
              </w:rPr>
              <w:t xml:space="preserve"> .</w:t>
            </w:r>
            <w:proofErr w:type="gramEnd"/>
          </w:p>
        </w:tc>
      </w:tr>
      <w:tr w:rsidR="000834C9" w:rsidRPr="000834C9" w:rsidTr="00395D17">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Образование</w:t>
            </w:r>
          </w:p>
        </w:tc>
        <w:tc>
          <w:tcPr>
            <w:tcW w:w="3544" w:type="dxa"/>
          </w:tcPr>
          <w:p w:rsidR="000834C9" w:rsidRPr="000834C9" w:rsidRDefault="00CF7221" w:rsidP="000834C9">
            <w:pPr>
              <w:pStyle w:val="afa"/>
              <w:rPr>
                <w:rFonts w:ascii="Times New Roman" w:hAnsi="Times New Roman" w:cs="Times New Roman"/>
                <w:b/>
                <w:sz w:val="24"/>
                <w:szCs w:val="24"/>
              </w:rPr>
            </w:pPr>
            <w:r>
              <w:rPr>
                <w:rFonts w:ascii="Times New Roman" w:hAnsi="Times New Roman" w:cs="Times New Roman"/>
                <w:b/>
                <w:sz w:val="24"/>
                <w:szCs w:val="24"/>
              </w:rPr>
              <w:t xml:space="preserve"> МКОУ «</w:t>
            </w:r>
            <w:proofErr w:type="spellStart"/>
            <w:r>
              <w:rPr>
                <w:rFonts w:ascii="Times New Roman" w:hAnsi="Times New Roman" w:cs="Times New Roman"/>
                <w:b/>
                <w:sz w:val="24"/>
                <w:szCs w:val="24"/>
              </w:rPr>
              <w:t>Карцовская</w:t>
            </w:r>
            <w:proofErr w:type="spellEnd"/>
            <w:r w:rsidR="000834C9" w:rsidRPr="000834C9">
              <w:rPr>
                <w:rFonts w:ascii="Times New Roman" w:hAnsi="Times New Roman" w:cs="Times New Roman"/>
                <w:b/>
                <w:sz w:val="24"/>
                <w:szCs w:val="24"/>
              </w:rPr>
              <w:t xml:space="preserve"> основная общеобразовательная школа» – </w:t>
            </w:r>
            <w:r w:rsidR="000834C9" w:rsidRPr="000834C9">
              <w:rPr>
                <w:rFonts w:ascii="Times New Roman" w:hAnsi="Times New Roman" w:cs="Times New Roman"/>
                <w:sz w:val="24"/>
                <w:szCs w:val="24"/>
              </w:rPr>
              <w:t xml:space="preserve">дер. </w:t>
            </w:r>
            <w:r>
              <w:rPr>
                <w:rFonts w:ascii="Times New Roman" w:hAnsi="Times New Roman" w:cs="Times New Roman"/>
                <w:sz w:val="24"/>
                <w:szCs w:val="24"/>
              </w:rPr>
              <w:t>Карцово</w:t>
            </w:r>
            <w:r w:rsidR="000834C9" w:rsidRPr="000834C9">
              <w:rPr>
                <w:rFonts w:ascii="Times New Roman" w:hAnsi="Times New Roman" w:cs="Times New Roman"/>
                <w:sz w:val="24"/>
                <w:szCs w:val="24"/>
              </w:rPr>
              <w:t xml:space="preserve">, ул. </w:t>
            </w:r>
            <w:r>
              <w:rPr>
                <w:rFonts w:ascii="Times New Roman" w:hAnsi="Times New Roman" w:cs="Times New Roman"/>
                <w:sz w:val="24"/>
                <w:szCs w:val="24"/>
              </w:rPr>
              <w:t xml:space="preserve">Школьная </w:t>
            </w:r>
            <w:r w:rsidR="000834C9" w:rsidRPr="000834C9">
              <w:rPr>
                <w:rFonts w:ascii="Times New Roman" w:hAnsi="Times New Roman" w:cs="Times New Roman"/>
                <w:sz w:val="24"/>
                <w:szCs w:val="24"/>
              </w:rPr>
              <w:t>д.1</w:t>
            </w:r>
            <w:r>
              <w:rPr>
                <w:rFonts w:ascii="Times New Roman" w:hAnsi="Times New Roman" w:cs="Times New Roman"/>
                <w:sz w:val="24"/>
                <w:szCs w:val="24"/>
              </w:rPr>
              <w:t>1а</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Год постройки – 19</w:t>
            </w:r>
            <w:r w:rsidR="00CF7221">
              <w:rPr>
                <w:rFonts w:ascii="Times New Roman" w:hAnsi="Times New Roman" w:cs="Times New Roman"/>
                <w:sz w:val="24"/>
                <w:szCs w:val="24"/>
              </w:rPr>
              <w:t>7</w:t>
            </w:r>
            <w:r w:rsidRPr="000834C9">
              <w:rPr>
                <w:rFonts w:ascii="Times New Roman" w:hAnsi="Times New Roman" w:cs="Times New Roman"/>
                <w:sz w:val="24"/>
                <w:szCs w:val="24"/>
              </w:rPr>
              <w:t>1 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Мощность факт – </w:t>
            </w:r>
            <w:r w:rsidR="006C1493">
              <w:rPr>
                <w:rFonts w:ascii="Times New Roman" w:hAnsi="Times New Roman" w:cs="Times New Roman"/>
                <w:sz w:val="24"/>
                <w:szCs w:val="24"/>
              </w:rPr>
              <w:t>200</w:t>
            </w:r>
            <w:r w:rsidRPr="000834C9">
              <w:rPr>
                <w:rFonts w:ascii="Times New Roman" w:hAnsi="Times New Roman" w:cs="Times New Roman"/>
                <w:sz w:val="24"/>
                <w:szCs w:val="24"/>
              </w:rPr>
              <w:t xml:space="preserve">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Численность работающих – </w:t>
            </w:r>
            <w:r w:rsidR="006C1493">
              <w:rPr>
                <w:rFonts w:ascii="Times New Roman" w:hAnsi="Times New Roman" w:cs="Times New Roman"/>
                <w:sz w:val="24"/>
                <w:szCs w:val="24"/>
              </w:rPr>
              <w:t>17</w:t>
            </w:r>
            <w:r w:rsidRPr="000834C9">
              <w:rPr>
                <w:rFonts w:ascii="Times New Roman" w:hAnsi="Times New Roman" w:cs="Times New Roman"/>
                <w:sz w:val="24"/>
                <w:szCs w:val="24"/>
              </w:rPr>
              <w:t xml:space="preserve"> чел.</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p>
        </w:tc>
        <w:tc>
          <w:tcPr>
            <w:tcW w:w="4359"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 - сохранение и улучшение действующей школы и детских садов;</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координация действий учреждений народного образования по организации летнего отдыха детей;</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привлечение на работу молодых педагогов;</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укрепление материальной базы образовательных учреждений;</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использование информационных технологий в процессе обучения.</w:t>
            </w:r>
          </w:p>
        </w:tc>
      </w:tr>
      <w:tr w:rsidR="000834C9" w:rsidRPr="000834C9" w:rsidTr="00395D17">
        <w:trPr>
          <w:trHeight w:val="3230"/>
        </w:trPr>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Культура и спорт</w:t>
            </w:r>
          </w:p>
        </w:tc>
        <w:tc>
          <w:tcPr>
            <w:tcW w:w="3544"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Дом культуры </w:t>
            </w:r>
            <w:r w:rsidRPr="000834C9">
              <w:rPr>
                <w:rFonts w:ascii="Times New Roman" w:hAnsi="Times New Roman" w:cs="Times New Roman"/>
                <w:sz w:val="24"/>
                <w:szCs w:val="24"/>
              </w:rPr>
              <w:t xml:space="preserve">дер. </w:t>
            </w:r>
            <w:r w:rsidR="006C1493">
              <w:rPr>
                <w:rFonts w:ascii="Times New Roman" w:hAnsi="Times New Roman" w:cs="Times New Roman"/>
                <w:sz w:val="24"/>
                <w:szCs w:val="24"/>
              </w:rPr>
              <w:t>Карцово</w:t>
            </w:r>
            <w:r w:rsidRPr="000834C9">
              <w:rPr>
                <w:rFonts w:ascii="Times New Roman" w:hAnsi="Times New Roman" w:cs="Times New Roman"/>
                <w:sz w:val="24"/>
                <w:szCs w:val="24"/>
              </w:rPr>
              <w:t xml:space="preserve">  </w:t>
            </w:r>
            <w:r w:rsidR="006C1493">
              <w:rPr>
                <w:rFonts w:ascii="Times New Roman" w:hAnsi="Times New Roman" w:cs="Times New Roman"/>
                <w:sz w:val="24"/>
                <w:szCs w:val="24"/>
              </w:rPr>
              <w:t xml:space="preserve">ул. </w:t>
            </w:r>
            <w:proofErr w:type="gramStart"/>
            <w:r w:rsidR="006C1493">
              <w:rPr>
                <w:rFonts w:ascii="Times New Roman" w:hAnsi="Times New Roman" w:cs="Times New Roman"/>
                <w:sz w:val="24"/>
                <w:szCs w:val="24"/>
              </w:rPr>
              <w:t>Центральная</w:t>
            </w:r>
            <w:proofErr w:type="gramEnd"/>
            <w:r w:rsidR="006C1493">
              <w:rPr>
                <w:rFonts w:ascii="Times New Roman" w:hAnsi="Times New Roman" w:cs="Times New Roman"/>
                <w:sz w:val="24"/>
                <w:szCs w:val="24"/>
              </w:rPr>
              <w:t xml:space="preserve"> д.3</w:t>
            </w:r>
            <w:r w:rsidRPr="000834C9">
              <w:rPr>
                <w:rFonts w:ascii="Times New Roman" w:hAnsi="Times New Roman" w:cs="Times New Roman"/>
                <w:sz w:val="24"/>
                <w:szCs w:val="24"/>
              </w:rPr>
              <w:t>.</w:t>
            </w:r>
          </w:p>
          <w:p w:rsidR="000834C9" w:rsidRPr="000834C9" w:rsidRDefault="006C1493" w:rsidP="000834C9">
            <w:pPr>
              <w:pStyle w:val="afa"/>
              <w:rPr>
                <w:rFonts w:ascii="Times New Roman" w:hAnsi="Times New Roman" w:cs="Times New Roman"/>
                <w:sz w:val="24"/>
                <w:szCs w:val="24"/>
              </w:rPr>
            </w:pPr>
            <w:r>
              <w:rPr>
                <w:rFonts w:ascii="Times New Roman" w:hAnsi="Times New Roman" w:cs="Times New Roman"/>
                <w:sz w:val="24"/>
                <w:szCs w:val="24"/>
              </w:rPr>
              <w:t>Год постройки – 1971</w:t>
            </w:r>
            <w:r w:rsidR="000834C9" w:rsidRPr="000834C9">
              <w:rPr>
                <w:rFonts w:ascii="Times New Roman" w:hAnsi="Times New Roman" w:cs="Times New Roman"/>
                <w:sz w:val="24"/>
                <w:szCs w:val="24"/>
              </w:rPr>
              <w:t xml:space="preserve"> 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Мощность – </w:t>
            </w:r>
            <w:r w:rsidR="006C1493">
              <w:rPr>
                <w:rFonts w:ascii="Times New Roman" w:hAnsi="Times New Roman" w:cs="Times New Roman"/>
                <w:sz w:val="24"/>
                <w:szCs w:val="24"/>
              </w:rPr>
              <w:t>200</w:t>
            </w:r>
            <w:r w:rsidRPr="000834C9">
              <w:rPr>
                <w:rFonts w:ascii="Times New Roman" w:hAnsi="Times New Roman" w:cs="Times New Roman"/>
                <w:sz w:val="24"/>
                <w:szCs w:val="24"/>
              </w:rPr>
              <w:t xml:space="preserve">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Численность работающих – </w:t>
            </w:r>
            <w:r>
              <w:rPr>
                <w:rFonts w:ascii="Times New Roman" w:hAnsi="Times New Roman" w:cs="Times New Roman"/>
                <w:sz w:val="24"/>
                <w:szCs w:val="24"/>
              </w:rPr>
              <w:t>3</w:t>
            </w:r>
            <w:r w:rsidRPr="000834C9">
              <w:rPr>
                <w:rFonts w:ascii="Times New Roman" w:hAnsi="Times New Roman" w:cs="Times New Roman"/>
                <w:sz w:val="24"/>
                <w:szCs w:val="24"/>
              </w:rPr>
              <w:t xml:space="preserve"> чел.</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Библиотека </w:t>
            </w:r>
            <w:r w:rsidRPr="000834C9">
              <w:rPr>
                <w:rFonts w:ascii="Times New Roman" w:hAnsi="Times New Roman" w:cs="Times New Roman"/>
                <w:sz w:val="24"/>
                <w:szCs w:val="24"/>
              </w:rPr>
              <w:t xml:space="preserve">дер. </w:t>
            </w:r>
            <w:r w:rsidR="006C1493">
              <w:rPr>
                <w:rFonts w:ascii="Times New Roman" w:hAnsi="Times New Roman" w:cs="Times New Roman"/>
                <w:sz w:val="24"/>
                <w:szCs w:val="24"/>
              </w:rPr>
              <w:t>Карцово</w:t>
            </w:r>
            <w:r w:rsidRPr="000834C9">
              <w:rPr>
                <w:rFonts w:ascii="Times New Roman" w:hAnsi="Times New Roman" w:cs="Times New Roman"/>
                <w:sz w:val="24"/>
                <w:szCs w:val="24"/>
              </w:rPr>
              <w:t>,</w:t>
            </w:r>
            <w:r w:rsidR="006C1493">
              <w:rPr>
                <w:rFonts w:ascii="Times New Roman" w:hAnsi="Times New Roman" w:cs="Times New Roman"/>
                <w:sz w:val="24"/>
                <w:szCs w:val="24"/>
              </w:rPr>
              <w:t xml:space="preserve"> ул. Центральная</w:t>
            </w:r>
            <w:r w:rsidRPr="000834C9">
              <w:rPr>
                <w:rFonts w:ascii="Times New Roman" w:hAnsi="Times New Roman" w:cs="Times New Roman"/>
                <w:sz w:val="24"/>
                <w:szCs w:val="24"/>
              </w:rPr>
              <w:t xml:space="preserve">  д.</w:t>
            </w:r>
            <w:r w:rsidR="006C1493">
              <w:rPr>
                <w:rFonts w:ascii="Times New Roman" w:hAnsi="Times New Roman" w:cs="Times New Roman"/>
                <w:sz w:val="24"/>
                <w:szCs w:val="24"/>
              </w:rPr>
              <w:t>3</w:t>
            </w:r>
            <w:r w:rsidRPr="000834C9">
              <w:rPr>
                <w:rFonts w:ascii="Times New Roman" w:hAnsi="Times New Roman" w:cs="Times New Roman"/>
                <w:sz w:val="24"/>
                <w:szCs w:val="24"/>
              </w:rPr>
              <w:t>.</w:t>
            </w:r>
          </w:p>
          <w:p w:rsidR="000834C9" w:rsidRPr="000834C9" w:rsidRDefault="006C1493" w:rsidP="000834C9">
            <w:pPr>
              <w:pStyle w:val="afa"/>
              <w:rPr>
                <w:rFonts w:ascii="Times New Roman" w:hAnsi="Times New Roman" w:cs="Times New Roman"/>
                <w:sz w:val="24"/>
                <w:szCs w:val="24"/>
              </w:rPr>
            </w:pPr>
            <w:r>
              <w:rPr>
                <w:rFonts w:ascii="Times New Roman" w:hAnsi="Times New Roman" w:cs="Times New Roman"/>
                <w:sz w:val="24"/>
                <w:szCs w:val="24"/>
              </w:rPr>
              <w:t>Год постройки – 1971</w:t>
            </w:r>
            <w:r w:rsidR="000834C9" w:rsidRPr="000834C9">
              <w:rPr>
                <w:rFonts w:ascii="Times New Roman" w:hAnsi="Times New Roman" w:cs="Times New Roman"/>
                <w:sz w:val="24"/>
                <w:szCs w:val="24"/>
              </w:rPr>
              <w:t xml:space="preserve"> 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1 чел.</w:t>
            </w:r>
          </w:p>
          <w:p w:rsidR="000834C9" w:rsidRPr="000834C9" w:rsidRDefault="000834C9" w:rsidP="000834C9">
            <w:pPr>
              <w:pStyle w:val="afa"/>
              <w:rPr>
                <w:rFonts w:ascii="Times New Roman" w:hAnsi="Times New Roman" w:cs="Times New Roman"/>
                <w:b/>
                <w:sz w:val="24"/>
                <w:szCs w:val="24"/>
              </w:rPr>
            </w:pPr>
          </w:p>
        </w:tc>
        <w:tc>
          <w:tcPr>
            <w:tcW w:w="4359"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максимальное использование имеющейся сети учреждений культуры и спорта для организации содержательного досуга с учетом интересов и потребностей жителей, проживающих на территории муниципального образования.</w:t>
            </w:r>
          </w:p>
        </w:tc>
      </w:tr>
      <w:tr w:rsidR="000834C9" w:rsidRPr="000834C9" w:rsidTr="00395D17">
        <w:trPr>
          <w:trHeight w:val="3230"/>
        </w:trPr>
        <w:tc>
          <w:tcPr>
            <w:tcW w:w="1951"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 </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Почта</w:t>
            </w:r>
          </w:p>
        </w:tc>
        <w:tc>
          <w:tcPr>
            <w:tcW w:w="3544"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Отделение связи </w:t>
            </w:r>
            <w:r w:rsidRPr="000834C9">
              <w:rPr>
                <w:rFonts w:ascii="Times New Roman" w:hAnsi="Times New Roman" w:cs="Times New Roman"/>
                <w:sz w:val="24"/>
                <w:szCs w:val="24"/>
              </w:rPr>
              <w:t xml:space="preserve">д. </w:t>
            </w:r>
            <w:r w:rsidR="006C1493">
              <w:rPr>
                <w:rFonts w:ascii="Times New Roman" w:hAnsi="Times New Roman" w:cs="Times New Roman"/>
                <w:sz w:val="24"/>
                <w:szCs w:val="24"/>
              </w:rPr>
              <w:t>Карцово</w:t>
            </w:r>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ул</w:t>
            </w:r>
            <w:proofErr w:type="gramStart"/>
            <w:r w:rsidRPr="000834C9">
              <w:rPr>
                <w:rFonts w:ascii="Times New Roman" w:hAnsi="Times New Roman" w:cs="Times New Roman"/>
                <w:sz w:val="24"/>
                <w:szCs w:val="24"/>
              </w:rPr>
              <w:t>.Ц</w:t>
            </w:r>
            <w:proofErr w:type="gramEnd"/>
            <w:r w:rsidRPr="000834C9">
              <w:rPr>
                <w:rFonts w:ascii="Times New Roman" w:hAnsi="Times New Roman" w:cs="Times New Roman"/>
                <w:sz w:val="24"/>
                <w:szCs w:val="24"/>
              </w:rPr>
              <w:t>е</w:t>
            </w:r>
            <w:r w:rsidR="006C1493">
              <w:rPr>
                <w:rFonts w:ascii="Times New Roman" w:hAnsi="Times New Roman" w:cs="Times New Roman"/>
                <w:sz w:val="24"/>
                <w:szCs w:val="24"/>
              </w:rPr>
              <w:t>нтральная</w:t>
            </w:r>
            <w:proofErr w:type="spellEnd"/>
            <w:r w:rsidR="006C1493">
              <w:rPr>
                <w:rFonts w:ascii="Times New Roman" w:hAnsi="Times New Roman" w:cs="Times New Roman"/>
                <w:sz w:val="24"/>
                <w:szCs w:val="24"/>
              </w:rPr>
              <w:t xml:space="preserve"> д.1</w:t>
            </w:r>
          </w:p>
          <w:p w:rsidR="000834C9" w:rsidRPr="000834C9" w:rsidRDefault="006C1493" w:rsidP="000834C9">
            <w:pPr>
              <w:pStyle w:val="afa"/>
              <w:rPr>
                <w:rFonts w:ascii="Times New Roman" w:hAnsi="Times New Roman" w:cs="Times New Roman"/>
                <w:sz w:val="24"/>
                <w:szCs w:val="24"/>
              </w:rPr>
            </w:pPr>
            <w:r>
              <w:rPr>
                <w:rFonts w:ascii="Times New Roman" w:hAnsi="Times New Roman" w:cs="Times New Roman"/>
                <w:sz w:val="24"/>
                <w:szCs w:val="24"/>
              </w:rPr>
              <w:t>Год постройки- 1971</w:t>
            </w:r>
            <w:r w:rsidR="000834C9" w:rsidRPr="000834C9">
              <w:rPr>
                <w:rFonts w:ascii="Times New Roman" w:hAnsi="Times New Roman" w:cs="Times New Roman"/>
                <w:sz w:val="24"/>
                <w:szCs w:val="24"/>
              </w:rPr>
              <w:t>г</w:t>
            </w:r>
          </w:p>
          <w:p w:rsidR="000834C9" w:rsidRPr="000834C9" w:rsidRDefault="006C1493" w:rsidP="000834C9">
            <w:pPr>
              <w:pStyle w:val="afa"/>
              <w:rPr>
                <w:rFonts w:ascii="Times New Roman" w:hAnsi="Times New Roman" w:cs="Times New Roman"/>
                <w:sz w:val="24"/>
                <w:szCs w:val="24"/>
              </w:rPr>
            </w:pPr>
            <w:r>
              <w:rPr>
                <w:rFonts w:ascii="Times New Roman" w:hAnsi="Times New Roman" w:cs="Times New Roman"/>
                <w:sz w:val="24"/>
                <w:szCs w:val="24"/>
              </w:rPr>
              <w:t>Мощность -15</w:t>
            </w:r>
            <w:r w:rsidR="000834C9" w:rsidRPr="000834C9">
              <w:rPr>
                <w:rFonts w:ascii="Times New Roman" w:hAnsi="Times New Roman" w:cs="Times New Roman"/>
                <w:sz w:val="24"/>
                <w:szCs w:val="24"/>
              </w:rPr>
              <w:t xml:space="preserve">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Численность </w:t>
            </w:r>
            <w:proofErr w:type="gramStart"/>
            <w:r w:rsidRPr="000834C9">
              <w:rPr>
                <w:rFonts w:ascii="Times New Roman" w:hAnsi="Times New Roman" w:cs="Times New Roman"/>
                <w:sz w:val="24"/>
                <w:szCs w:val="24"/>
              </w:rPr>
              <w:t>работающих</w:t>
            </w:r>
            <w:proofErr w:type="gramEnd"/>
            <w:r w:rsidRPr="000834C9">
              <w:rPr>
                <w:rFonts w:ascii="Times New Roman" w:hAnsi="Times New Roman" w:cs="Times New Roman"/>
                <w:sz w:val="24"/>
                <w:szCs w:val="24"/>
              </w:rPr>
              <w:t xml:space="preserve">- </w:t>
            </w:r>
            <w:r w:rsidR="006C1493">
              <w:rPr>
                <w:rFonts w:ascii="Times New Roman" w:hAnsi="Times New Roman" w:cs="Times New Roman"/>
                <w:sz w:val="24"/>
                <w:szCs w:val="24"/>
              </w:rPr>
              <w:t>2</w:t>
            </w:r>
            <w:r w:rsidRPr="000834C9">
              <w:rPr>
                <w:rFonts w:ascii="Times New Roman" w:hAnsi="Times New Roman" w:cs="Times New Roman"/>
                <w:sz w:val="24"/>
                <w:szCs w:val="24"/>
              </w:rPr>
              <w:t>чел.</w:t>
            </w:r>
          </w:p>
          <w:p w:rsidR="000834C9" w:rsidRPr="000834C9" w:rsidRDefault="000834C9" w:rsidP="000834C9">
            <w:pPr>
              <w:pStyle w:val="afa"/>
              <w:rPr>
                <w:rFonts w:ascii="Times New Roman" w:hAnsi="Times New Roman" w:cs="Times New Roman"/>
                <w:b/>
                <w:sz w:val="24"/>
                <w:szCs w:val="24"/>
              </w:rPr>
            </w:pPr>
          </w:p>
        </w:tc>
        <w:tc>
          <w:tcPr>
            <w:tcW w:w="4359" w:type="dxa"/>
          </w:tcPr>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-расширение вида услуг, улучшение качества почтовых услуг, доступность услуг приема  платежей</w:t>
            </w:r>
            <w:proofErr w:type="gramStart"/>
            <w:r w:rsidRPr="000834C9">
              <w:rPr>
                <w:rFonts w:ascii="Times New Roman" w:hAnsi="Times New Roman" w:cs="Times New Roman"/>
                <w:sz w:val="24"/>
                <w:szCs w:val="24"/>
              </w:rPr>
              <w:t>;;</w:t>
            </w:r>
            <w:proofErr w:type="gram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обеспечение  интернет доступа</w:t>
            </w:r>
          </w:p>
        </w:tc>
      </w:tr>
    </w:tbl>
    <w:p w:rsidR="000834C9" w:rsidRPr="000834C9" w:rsidRDefault="000834C9" w:rsidP="000834C9">
      <w:pPr>
        <w:pStyle w:val="afa"/>
        <w:rPr>
          <w:rFonts w:ascii="Times New Roman" w:hAnsi="Times New Roman" w:cs="Times New Roman"/>
          <w:b/>
          <w:bCs/>
          <w:sz w:val="24"/>
          <w:szCs w:val="24"/>
        </w:rPr>
      </w:pP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lastRenderedPageBreak/>
        <w:t xml:space="preserve">Учреждения образования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u w:val="single"/>
        </w:rPr>
        <w:t>Общеобразовательные школы.</w:t>
      </w:r>
      <w:r w:rsidRPr="000834C9">
        <w:rPr>
          <w:rFonts w:ascii="Times New Roman" w:hAnsi="Times New Roman" w:cs="Times New Roman"/>
          <w:sz w:val="24"/>
          <w:szCs w:val="24"/>
        </w:rPr>
        <w:t xml:space="preserve"> В настоящее время в муниципал</w:t>
      </w:r>
      <w:r w:rsidR="006C1493">
        <w:rPr>
          <w:rFonts w:ascii="Times New Roman" w:hAnsi="Times New Roman" w:cs="Times New Roman"/>
          <w:sz w:val="24"/>
          <w:szCs w:val="24"/>
        </w:rPr>
        <w:t>ьном образовании имеется МКОУ «</w:t>
      </w:r>
      <w:proofErr w:type="spellStart"/>
      <w:r w:rsidR="006C1493">
        <w:rPr>
          <w:rFonts w:ascii="Times New Roman" w:hAnsi="Times New Roman" w:cs="Times New Roman"/>
          <w:sz w:val="24"/>
          <w:szCs w:val="24"/>
        </w:rPr>
        <w:t>Карцовская</w:t>
      </w:r>
      <w:proofErr w:type="spellEnd"/>
      <w:r w:rsidRPr="000834C9">
        <w:rPr>
          <w:rFonts w:ascii="Times New Roman" w:hAnsi="Times New Roman" w:cs="Times New Roman"/>
          <w:sz w:val="24"/>
          <w:szCs w:val="24"/>
        </w:rPr>
        <w:t xml:space="preserve"> средняя общеобразовательная школа» на </w:t>
      </w:r>
      <w:r w:rsidR="006C1493">
        <w:rPr>
          <w:rFonts w:ascii="Times New Roman" w:hAnsi="Times New Roman" w:cs="Times New Roman"/>
          <w:sz w:val="24"/>
          <w:szCs w:val="24"/>
        </w:rPr>
        <w:t>200</w:t>
      </w:r>
      <w:r w:rsidRPr="000834C9">
        <w:rPr>
          <w:rFonts w:ascii="Times New Roman" w:hAnsi="Times New Roman" w:cs="Times New Roman"/>
          <w:sz w:val="24"/>
          <w:szCs w:val="24"/>
        </w:rPr>
        <w:t xml:space="preserve"> мест.</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 xml:space="preserve">Учреждения здравоохранения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Медицинское обслуживание населения осуществляется </w:t>
      </w:r>
      <w:proofErr w:type="gramStart"/>
      <w:r w:rsidRPr="000834C9">
        <w:rPr>
          <w:rFonts w:ascii="Times New Roman" w:hAnsi="Times New Roman" w:cs="Times New Roman"/>
          <w:sz w:val="24"/>
          <w:szCs w:val="24"/>
        </w:rPr>
        <w:t>имеющимися</w:t>
      </w:r>
      <w:proofErr w:type="gramEnd"/>
      <w:r w:rsidRPr="000834C9">
        <w:rPr>
          <w:rFonts w:ascii="Times New Roman" w:hAnsi="Times New Roman" w:cs="Times New Roman"/>
          <w:sz w:val="24"/>
          <w:szCs w:val="24"/>
        </w:rPr>
        <w:t xml:space="preserve"> </w:t>
      </w:r>
      <w:r w:rsidR="006C1493">
        <w:rPr>
          <w:rFonts w:ascii="Times New Roman" w:hAnsi="Times New Roman" w:cs="Times New Roman"/>
          <w:sz w:val="24"/>
          <w:szCs w:val="24"/>
        </w:rPr>
        <w:t xml:space="preserve"> фельдшерско-акушерским</w:t>
      </w:r>
      <w:r w:rsidRPr="000834C9">
        <w:rPr>
          <w:rFonts w:ascii="Times New Roman" w:hAnsi="Times New Roman" w:cs="Times New Roman"/>
          <w:sz w:val="24"/>
          <w:szCs w:val="24"/>
        </w:rPr>
        <w:t xml:space="preserve"> пунктам. Лечение в стационаре, а также прием профильными специалистами производится в МУЗ ЦРБ </w:t>
      </w:r>
      <w:proofErr w:type="spellStart"/>
      <w:r w:rsidRPr="000834C9">
        <w:rPr>
          <w:rFonts w:ascii="Times New Roman" w:hAnsi="Times New Roman" w:cs="Times New Roman"/>
          <w:sz w:val="24"/>
          <w:szCs w:val="24"/>
        </w:rPr>
        <w:t>г</w:t>
      </w:r>
      <w:proofErr w:type="gramStart"/>
      <w:r w:rsidRPr="000834C9">
        <w:rPr>
          <w:rFonts w:ascii="Times New Roman" w:hAnsi="Times New Roman" w:cs="Times New Roman"/>
          <w:sz w:val="24"/>
          <w:szCs w:val="24"/>
        </w:rPr>
        <w:t>.К</w:t>
      </w:r>
      <w:proofErr w:type="gramEnd"/>
      <w:r w:rsidRPr="000834C9">
        <w:rPr>
          <w:rFonts w:ascii="Times New Roman" w:hAnsi="Times New Roman" w:cs="Times New Roman"/>
          <w:sz w:val="24"/>
          <w:szCs w:val="24"/>
        </w:rPr>
        <w:t>ондрово</w:t>
      </w:r>
      <w:proofErr w:type="spellEnd"/>
      <w:r w:rsidRPr="000834C9">
        <w:rPr>
          <w:rFonts w:ascii="Times New Roman" w:hAnsi="Times New Roman" w:cs="Times New Roman"/>
          <w:sz w:val="24"/>
          <w:szCs w:val="24"/>
        </w:rPr>
        <w:t xml:space="preserve"> и в областной больнице «</w:t>
      </w:r>
      <w:proofErr w:type="spellStart"/>
      <w:r w:rsidRPr="000834C9">
        <w:rPr>
          <w:rFonts w:ascii="Times New Roman" w:hAnsi="Times New Roman" w:cs="Times New Roman"/>
          <w:sz w:val="24"/>
          <w:szCs w:val="24"/>
        </w:rPr>
        <w:t>Анненки</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Культурно - досуговые учреждения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поселок, предприятия и учреждения.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поселении имеется сельский Дом культуры в </w:t>
      </w:r>
      <w:proofErr w:type="spellStart"/>
      <w:r w:rsidRPr="000834C9">
        <w:rPr>
          <w:rFonts w:ascii="Times New Roman" w:hAnsi="Times New Roman" w:cs="Times New Roman"/>
          <w:sz w:val="24"/>
          <w:szCs w:val="24"/>
        </w:rPr>
        <w:t>д</w:t>
      </w:r>
      <w:proofErr w:type="gramStart"/>
      <w:r w:rsidRPr="000834C9">
        <w:rPr>
          <w:rFonts w:ascii="Times New Roman" w:hAnsi="Times New Roman" w:cs="Times New Roman"/>
          <w:sz w:val="24"/>
          <w:szCs w:val="24"/>
        </w:rPr>
        <w:t>.</w:t>
      </w:r>
      <w:r w:rsidR="006C1493">
        <w:rPr>
          <w:rFonts w:ascii="Times New Roman" w:hAnsi="Times New Roman" w:cs="Times New Roman"/>
          <w:sz w:val="24"/>
          <w:szCs w:val="24"/>
        </w:rPr>
        <w:t>К</w:t>
      </w:r>
      <w:proofErr w:type="gramEnd"/>
      <w:r w:rsidR="006C1493">
        <w:rPr>
          <w:rFonts w:ascii="Times New Roman" w:hAnsi="Times New Roman" w:cs="Times New Roman"/>
          <w:sz w:val="24"/>
          <w:szCs w:val="24"/>
        </w:rPr>
        <w:t>арцово</w:t>
      </w:r>
      <w:proofErr w:type="spellEnd"/>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Спортивные и физкультурно-оздоровительные учреждения</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Развитие массового спорта является в Российской Федерации одним из приоритетных направлений социальной политики государства.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занятий физкультурой и спортом.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На сегодняшний день в поселении функционирует спортивный зал при общеобразовательной школе в д. </w:t>
      </w:r>
      <w:r w:rsidR="006C1493">
        <w:rPr>
          <w:rFonts w:ascii="Times New Roman" w:hAnsi="Times New Roman" w:cs="Times New Roman"/>
          <w:sz w:val="24"/>
          <w:szCs w:val="24"/>
        </w:rPr>
        <w:t>Карцово, и</w:t>
      </w:r>
      <w:r w:rsidR="001C62D7">
        <w:rPr>
          <w:rFonts w:ascii="Times New Roman" w:hAnsi="Times New Roman" w:cs="Times New Roman"/>
          <w:sz w:val="24"/>
          <w:szCs w:val="24"/>
        </w:rPr>
        <w:t xml:space="preserve"> 2</w:t>
      </w:r>
      <w:r w:rsidR="006C1493">
        <w:rPr>
          <w:rFonts w:ascii="Times New Roman" w:hAnsi="Times New Roman" w:cs="Times New Roman"/>
          <w:sz w:val="24"/>
          <w:szCs w:val="24"/>
        </w:rPr>
        <w:t xml:space="preserve"> уличные спортивные площадки.</w:t>
      </w:r>
    </w:p>
    <w:p w:rsidR="000834C9" w:rsidRPr="000834C9" w:rsidRDefault="000834C9" w:rsidP="000834C9">
      <w:pPr>
        <w:pStyle w:val="afa"/>
        <w:rPr>
          <w:rFonts w:ascii="Times New Roman" w:hAnsi="Times New Roman" w:cs="Times New Roman"/>
          <w:bCs/>
          <w:i/>
          <w:sz w:val="24"/>
          <w:szCs w:val="24"/>
          <w:u w:val="single"/>
        </w:rPr>
      </w:pPr>
      <w:r w:rsidRPr="000834C9">
        <w:rPr>
          <w:rFonts w:ascii="Times New Roman" w:hAnsi="Times New Roman" w:cs="Times New Roman"/>
          <w:bCs/>
          <w:i/>
          <w:sz w:val="24"/>
          <w:szCs w:val="24"/>
          <w:u w:val="single"/>
        </w:rPr>
        <w:t>Предприятия торговли, общественного питания и бытового обслуживания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u w:val="single"/>
        </w:rPr>
        <w:t>Магазины.</w:t>
      </w:r>
      <w:r w:rsidRPr="000834C9">
        <w:rPr>
          <w:rFonts w:ascii="Times New Roman" w:hAnsi="Times New Roman" w:cs="Times New Roman"/>
          <w:sz w:val="24"/>
          <w:szCs w:val="24"/>
        </w:rPr>
        <w:t xml:space="preserve"> В настоящее время в поселении имеются 3 предприятий частной торговли (ИП).</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Полиция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Согласно Приказу Министерства внутренних дел Российской Федерации от 16 сентября 2002 года № 900 «О мерах по совершенствованию деятельности участковых уполномоченных милиции» (с изменениями от 3 мая 2003г., 30 марта 2006г., 12 апреля 2007 года) участковые пункты полиции организуются: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сельской местности – в границах сельского (поселкового) административно-территориального образования.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Участковый пункт полиции должен располагаться, как правило, в центре административного участка.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Радиус обслуживания предприятий и учреждений социально-культурного и коммунально-бытового обслуживания населения составляет:</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для дошкольных образовательных учреждений – </w:t>
      </w:r>
      <w:smartTag w:uri="urn:schemas-microsoft-com:office:smarttags" w:element="metricconverter">
        <w:smartTagPr>
          <w:attr w:name="ProductID" w:val="500 метров"/>
        </w:smartTagPr>
        <w:r w:rsidRPr="000834C9">
          <w:rPr>
            <w:rFonts w:ascii="Times New Roman" w:hAnsi="Times New Roman" w:cs="Times New Roman"/>
            <w:sz w:val="24"/>
            <w:szCs w:val="24"/>
          </w:rPr>
          <w:t>500 метров</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для общеобразовательных учреждений – </w:t>
      </w:r>
      <w:smartTag w:uri="urn:schemas-microsoft-com:office:smarttags" w:element="metricconverter">
        <w:smartTagPr>
          <w:attr w:name="ProductID" w:val="500 метров"/>
        </w:smartTagPr>
        <w:r w:rsidRPr="000834C9">
          <w:rPr>
            <w:rFonts w:ascii="Times New Roman" w:hAnsi="Times New Roman" w:cs="Times New Roman"/>
            <w:sz w:val="24"/>
            <w:szCs w:val="24"/>
          </w:rPr>
          <w:t>500 метров</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 xml:space="preserve">- для предприятий торговли, общественного питания и бытового обслуживания – </w:t>
      </w:r>
      <w:smartTag w:uri="urn:schemas-microsoft-com:office:smarttags" w:element="metricconverter">
        <w:smartTagPr>
          <w:attr w:name="ProductID" w:val="2000 метров"/>
        </w:smartTagPr>
        <w:r w:rsidRPr="000834C9">
          <w:rPr>
            <w:rFonts w:ascii="Times New Roman" w:hAnsi="Times New Roman" w:cs="Times New Roman"/>
            <w:sz w:val="24"/>
            <w:szCs w:val="24"/>
          </w:rPr>
          <w:t>2000 метров</w:t>
        </w:r>
      </w:smartTag>
      <w:r w:rsidRPr="000834C9">
        <w:rPr>
          <w:rFonts w:ascii="Times New Roman" w:hAnsi="Times New Roman" w:cs="Times New Roman"/>
          <w:sz w:val="24"/>
          <w:szCs w:val="24"/>
        </w:rPr>
        <w:t xml:space="preserve"> (согласно требований Региональных нормативов «Градостроительство.</w:t>
      </w:r>
      <w:proofErr w:type="gramEnd"/>
      <w:r w:rsidRPr="000834C9">
        <w:rPr>
          <w:rFonts w:ascii="Times New Roman" w:hAnsi="Times New Roman" w:cs="Times New Roman"/>
          <w:sz w:val="24"/>
          <w:szCs w:val="24"/>
        </w:rPr>
        <w:t xml:space="preserve"> </w:t>
      </w:r>
      <w:proofErr w:type="gramStart"/>
      <w:r w:rsidRPr="000834C9">
        <w:rPr>
          <w:rFonts w:ascii="Times New Roman" w:hAnsi="Times New Roman" w:cs="Times New Roman"/>
          <w:sz w:val="24"/>
          <w:szCs w:val="24"/>
        </w:rPr>
        <w:t xml:space="preserve">Планировка и застройка населенных пунктов Калужской области», утвержденных постановлением Правительства Калужской области от 07.08.2009 года №318). </w:t>
      </w:r>
      <w:proofErr w:type="gram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0834C9" w:rsidRPr="000834C9" w:rsidRDefault="000834C9" w:rsidP="000834C9">
      <w:pPr>
        <w:pStyle w:val="afa"/>
        <w:rPr>
          <w:rFonts w:ascii="Times New Roman" w:hAnsi="Times New Roman" w:cs="Times New Roman"/>
          <w:b/>
          <w:bCs/>
          <w:sz w:val="24"/>
          <w:szCs w:val="24"/>
        </w:rPr>
      </w:pPr>
      <w:bookmarkStart w:id="7" w:name="_Toc109112639"/>
      <w:bookmarkStart w:id="8" w:name="_Toc138762892"/>
      <w:bookmarkStart w:id="9" w:name="_Toc338225569"/>
    </w:p>
    <w:p w:rsidR="000834C9" w:rsidRPr="000834C9" w:rsidRDefault="00182135" w:rsidP="000834C9">
      <w:pPr>
        <w:pStyle w:val="afa"/>
        <w:rPr>
          <w:rFonts w:ascii="Times New Roman" w:hAnsi="Times New Roman" w:cs="Times New Roman"/>
          <w:b/>
          <w:bCs/>
          <w:sz w:val="24"/>
          <w:szCs w:val="24"/>
        </w:rPr>
      </w:pPr>
      <w:r>
        <w:rPr>
          <w:rFonts w:ascii="Times New Roman" w:hAnsi="Times New Roman" w:cs="Times New Roman"/>
          <w:b/>
          <w:bCs/>
          <w:sz w:val="24"/>
          <w:szCs w:val="24"/>
        </w:rPr>
        <w:t>3</w:t>
      </w:r>
      <w:r w:rsidR="000834C9" w:rsidRPr="000834C9">
        <w:rPr>
          <w:rFonts w:ascii="Times New Roman" w:hAnsi="Times New Roman" w:cs="Times New Roman"/>
          <w:b/>
          <w:bCs/>
          <w:sz w:val="24"/>
          <w:szCs w:val="24"/>
        </w:rPr>
        <w:t>. Экономическая база</w:t>
      </w:r>
      <w:bookmarkEnd w:id="7"/>
      <w:bookmarkEnd w:id="8"/>
      <w:bookmarkEnd w:id="9"/>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Основные показатели промышленного производства поселения</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Отсутствие крупных промышленных предприятий на территории поселения значительно затрудняет дальнейшее социально-экономическое развитие муниципального образования. Для стабилизации экономической сферы и снятия социальной напряженности необходимо создание новых малых и средних промышленных и сельскохозяйственных предприятий, экологически </w:t>
      </w:r>
      <w:r w:rsidRPr="000834C9">
        <w:rPr>
          <w:rFonts w:ascii="Times New Roman" w:hAnsi="Times New Roman" w:cs="Times New Roman"/>
          <w:sz w:val="24"/>
          <w:szCs w:val="24"/>
        </w:rPr>
        <w:lastRenderedPageBreak/>
        <w:t>безопасных, учитывающих сложившие особенности и традиции поселения, а также технические возможности в части обеспечения потребностей в инженерной инфраструктуре. Эти мероприятия позволят создать новые рабочие места в непосредственной близости от места проживания, расширят налогооблагаемую базу поселения, что, в свою очередь, положительно отразится на социально-экономической ситуации.</w:t>
      </w:r>
    </w:p>
    <w:p w:rsidR="000834C9" w:rsidRPr="000834C9" w:rsidRDefault="000834C9" w:rsidP="000834C9">
      <w:pPr>
        <w:pStyle w:val="afa"/>
        <w:rPr>
          <w:rFonts w:ascii="Times New Roman" w:hAnsi="Times New Roman" w:cs="Times New Roman"/>
          <w:sz w:val="24"/>
          <w:szCs w:val="24"/>
        </w:rPr>
      </w:pPr>
    </w:p>
    <w:p w:rsidR="000834C9" w:rsidRPr="000834C9" w:rsidRDefault="00182135" w:rsidP="000834C9">
      <w:pPr>
        <w:pStyle w:val="afa"/>
        <w:rPr>
          <w:rFonts w:ascii="Times New Roman" w:hAnsi="Times New Roman" w:cs="Times New Roman"/>
          <w:b/>
          <w:bCs/>
          <w:sz w:val="24"/>
          <w:szCs w:val="24"/>
        </w:rPr>
      </w:pPr>
      <w:bookmarkStart w:id="10" w:name="_Toc285445189"/>
      <w:bookmarkStart w:id="11" w:name="_Toc338225570"/>
      <w:r>
        <w:rPr>
          <w:rFonts w:ascii="Times New Roman" w:hAnsi="Times New Roman" w:cs="Times New Roman"/>
          <w:b/>
          <w:bCs/>
          <w:sz w:val="24"/>
          <w:szCs w:val="24"/>
        </w:rPr>
        <w:t>4</w:t>
      </w:r>
      <w:r w:rsidR="000834C9" w:rsidRPr="000834C9">
        <w:rPr>
          <w:rFonts w:ascii="Times New Roman" w:hAnsi="Times New Roman" w:cs="Times New Roman"/>
          <w:b/>
          <w:bCs/>
          <w:sz w:val="24"/>
          <w:szCs w:val="24"/>
        </w:rPr>
        <w:t>. Инженерно-техническая база</w:t>
      </w:r>
      <w:bookmarkEnd w:id="10"/>
      <w:bookmarkEnd w:id="11"/>
    </w:p>
    <w:p w:rsidR="000834C9" w:rsidRPr="000834C9" w:rsidRDefault="00182135" w:rsidP="000834C9">
      <w:pPr>
        <w:pStyle w:val="afa"/>
        <w:rPr>
          <w:rFonts w:ascii="Times New Roman" w:hAnsi="Times New Roman" w:cs="Times New Roman"/>
          <w:b/>
          <w:bCs/>
          <w:sz w:val="24"/>
          <w:szCs w:val="24"/>
        </w:rPr>
      </w:pPr>
      <w:bookmarkStart w:id="12" w:name="_Toc285445190"/>
      <w:bookmarkStart w:id="13" w:name="_Toc338225571"/>
      <w:r>
        <w:rPr>
          <w:rFonts w:ascii="Times New Roman" w:hAnsi="Times New Roman" w:cs="Times New Roman"/>
          <w:b/>
          <w:bCs/>
          <w:sz w:val="24"/>
          <w:szCs w:val="24"/>
        </w:rPr>
        <w:t>4</w:t>
      </w:r>
      <w:r w:rsidR="000834C9" w:rsidRPr="000834C9">
        <w:rPr>
          <w:rFonts w:ascii="Times New Roman" w:hAnsi="Times New Roman" w:cs="Times New Roman"/>
          <w:b/>
          <w:bCs/>
          <w:sz w:val="24"/>
          <w:szCs w:val="24"/>
        </w:rPr>
        <w:t>.1 Анализ транспортного обслуживания территории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Внешние транспортно-экономические связи сельского поселения осуществляются только автомобильным транспортом.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Внешний транспорт</w:t>
      </w:r>
      <w:r w:rsidRPr="000834C9">
        <w:rPr>
          <w:rFonts w:ascii="Times New Roman" w:hAnsi="Times New Roman" w:cs="Times New Roman"/>
          <w:sz w:val="24"/>
          <w:szCs w:val="24"/>
        </w:rPr>
        <w:t xml:space="preserve"> Железнодорожный транспорт. Ближайшие железнодорожные станции: </w:t>
      </w:r>
      <w:r w:rsidR="001C62D7">
        <w:rPr>
          <w:rFonts w:ascii="Times New Roman" w:hAnsi="Times New Roman" w:cs="Times New Roman"/>
          <w:sz w:val="24"/>
          <w:szCs w:val="24"/>
        </w:rPr>
        <w:t xml:space="preserve">  «</w:t>
      </w:r>
      <w:proofErr w:type="spellStart"/>
      <w:r w:rsidR="001C62D7">
        <w:rPr>
          <w:rFonts w:ascii="Times New Roman" w:hAnsi="Times New Roman" w:cs="Times New Roman"/>
          <w:sz w:val="24"/>
          <w:szCs w:val="24"/>
        </w:rPr>
        <w:t>Говардово</w:t>
      </w:r>
      <w:proofErr w:type="spellEnd"/>
      <w:r w:rsidR="001C62D7">
        <w:rPr>
          <w:rFonts w:ascii="Times New Roman" w:hAnsi="Times New Roman" w:cs="Times New Roman"/>
          <w:sz w:val="24"/>
          <w:szCs w:val="24"/>
        </w:rPr>
        <w:t>» - 8,1</w:t>
      </w:r>
      <w:r w:rsidRPr="000834C9">
        <w:rPr>
          <w:rFonts w:ascii="Times New Roman" w:hAnsi="Times New Roman" w:cs="Times New Roman"/>
          <w:sz w:val="24"/>
          <w:szCs w:val="24"/>
        </w:rPr>
        <w:t xml:space="preserve"> км на железнодорожной линии «Калуга-Вязьма» </w:t>
      </w:r>
    </w:p>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Автомобильные дороги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Связь с районным центром  осуществляется по автомобильной дороге с капитальным типом покрытия автодороги «</w:t>
      </w:r>
      <w:r w:rsidR="001C62D7">
        <w:rPr>
          <w:rFonts w:ascii="Times New Roman" w:hAnsi="Times New Roman" w:cs="Times New Roman"/>
          <w:sz w:val="24"/>
          <w:szCs w:val="24"/>
        </w:rPr>
        <w:t xml:space="preserve"> Кондрово </w:t>
      </w:r>
      <w:proofErr w:type="gramStart"/>
      <w:r w:rsidR="001C62D7">
        <w:rPr>
          <w:rFonts w:ascii="Times New Roman" w:hAnsi="Times New Roman" w:cs="Times New Roman"/>
          <w:sz w:val="24"/>
          <w:szCs w:val="24"/>
        </w:rPr>
        <w:t>–К</w:t>
      </w:r>
      <w:proofErr w:type="gramEnd"/>
      <w:r w:rsidR="001C62D7">
        <w:rPr>
          <w:rFonts w:ascii="Times New Roman" w:hAnsi="Times New Roman" w:cs="Times New Roman"/>
          <w:sz w:val="24"/>
          <w:szCs w:val="24"/>
        </w:rPr>
        <w:t>арцово-</w:t>
      </w:r>
      <w:proofErr w:type="spellStart"/>
      <w:r w:rsidR="001C62D7">
        <w:rPr>
          <w:rFonts w:ascii="Times New Roman" w:hAnsi="Times New Roman" w:cs="Times New Roman"/>
          <w:sz w:val="24"/>
          <w:szCs w:val="24"/>
        </w:rPr>
        <w:t>Желтыкино</w:t>
      </w:r>
      <w:proofErr w:type="spellEnd"/>
      <w:r w:rsidR="001C62D7">
        <w:rPr>
          <w:rFonts w:ascii="Times New Roman" w:hAnsi="Times New Roman" w:cs="Times New Roman"/>
          <w:sz w:val="24"/>
          <w:szCs w:val="24"/>
        </w:rPr>
        <w:t>-Кондрово»</w:t>
      </w:r>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Внешние автобусные пассажирские перевозки осуществляет ОАО </w:t>
      </w:r>
      <w:proofErr w:type="spellStart"/>
      <w:r w:rsidRPr="000834C9">
        <w:rPr>
          <w:rFonts w:ascii="Times New Roman" w:hAnsi="Times New Roman" w:cs="Times New Roman"/>
          <w:sz w:val="24"/>
          <w:szCs w:val="24"/>
        </w:rPr>
        <w:t>Кондровское</w:t>
      </w:r>
      <w:proofErr w:type="spellEnd"/>
      <w:r w:rsidRPr="000834C9">
        <w:rPr>
          <w:rFonts w:ascii="Times New Roman" w:hAnsi="Times New Roman" w:cs="Times New Roman"/>
          <w:sz w:val="24"/>
          <w:szCs w:val="24"/>
        </w:rPr>
        <w:t xml:space="preserve"> АТП. </w:t>
      </w:r>
    </w:p>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Перечень автомобильных дорог, являющихся собственностью Калужской области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Таблица 14</w:t>
      </w:r>
    </w:p>
    <w:tbl>
      <w:tblPr>
        <w:tblW w:w="0" w:type="auto"/>
        <w:tblLook w:val="01E0" w:firstRow="1" w:lastRow="1" w:firstColumn="1" w:lastColumn="1" w:noHBand="0" w:noVBand="0"/>
      </w:tblPr>
      <w:tblGrid>
        <w:gridCol w:w="702"/>
        <w:gridCol w:w="4431"/>
        <w:gridCol w:w="2175"/>
        <w:gridCol w:w="2160"/>
      </w:tblGrid>
      <w:tr w:rsidR="000834C9" w:rsidRPr="000834C9" w:rsidTr="00395D17">
        <w:tc>
          <w:tcPr>
            <w:tcW w:w="702"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w:t>
            </w:r>
          </w:p>
          <w:p w:rsidR="000834C9" w:rsidRPr="000834C9" w:rsidRDefault="000834C9" w:rsidP="000834C9">
            <w:pPr>
              <w:pStyle w:val="afa"/>
              <w:rPr>
                <w:rFonts w:ascii="Times New Roman" w:hAnsi="Times New Roman" w:cs="Times New Roman"/>
                <w:b/>
                <w:i/>
                <w:sz w:val="24"/>
                <w:szCs w:val="24"/>
              </w:rPr>
            </w:pPr>
            <w:proofErr w:type="gramStart"/>
            <w:r w:rsidRPr="000834C9">
              <w:rPr>
                <w:rFonts w:ascii="Times New Roman" w:hAnsi="Times New Roman" w:cs="Times New Roman"/>
                <w:b/>
                <w:i/>
                <w:sz w:val="24"/>
                <w:szCs w:val="24"/>
              </w:rPr>
              <w:t>п</w:t>
            </w:r>
            <w:proofErr w:type="gramEnd"/>
            <w:r w:rsidRPr="000834C9">
              <w:rPr>
                <w:rFonts w:ascii="Times New Roman" w:hAnsi="Times New Roman" w:cs="Times New Roman"/>
                <w:b/>
                <w:i/>
                <w:sz w:val="24"/>
                <w:szCs w:val="24"/>
              </w:rPr>
              <w:t>/п</w:t>
            </w:r>
          </w:p>
        </w:tc>
        <w:tc>
          <w:tcPr>
            <w:tcW w:w="4431"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Наименование автомобильной дороги</w:t>
            </w:r>
          </w:p>
        </w:tc>
        <w:tc>
          <w:tcPr>
            <w:tcW w:w="2175"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 xml:space="preserve">Общая протяженность автодороги, </w:t>
            </w:r>
            <w:proofErr w:type="gramStart"/>
            <w:r w:rsidRPr="000834C9">
              <w:rPr>
                <w:rFonts w:ascii="Times New Roman" w:hAnsi="Times New Roman" w:cs="Times New Roman"/>
                <w:b/>
                <w:i/>
                <w:sz w:val="24"/>
                <w:szCs w:val="24"/>
              </w:rPr>
              <w:t>км</w:t>
            </w:r>
            <w:proofErr w:type="gramEnd"/>
          </w:p>
        </w:tc>
        <w:tc>
          <w:tcPr>
            <w:tcW w:w="2160"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Мост</w:t>
            </w:r>
            <w:r w:rsidR="001C62D7">
              <w:rPr>
                <w:rFonts w:ascii="Times New Roman" w:hAnsi="Times New Roman" w:cs="Times New Roman"/>
                <w:b/>
                <w:i/>
                <w:sz w:val="24"/>
                <w:szCs w:val="24"/>
              </w:rPr>
              <w:t xml:space="preserve"> </w:t>
            </w:r>
            <w:proofErr w:type="spellStart"/>
            <w:proofErr w:type="gramStart"/>
            <w:r w:rsidRPr="000834C9">
              <w:rPr>
                <w:rFonts w:ascii="Times New Roman" w:hAnsi="Times New Roman" w:cs="Times New Roman"/>
                <w:b/>
                <w:i/>
                <w:sz w:val="24"/>
                <w:szCs w:val="24"/>
              </w:rPr>
              <w:t>шт</w:t>
            </w:r>
            <w:proofErr w:type="spellEnd"/>
            <w:proofErr w:type="gramEnd"/>
            <w:r w:rsidRPr="000834C9">
              <w:rPr>
                <w:rFonts w:ascii="Times New Roman" w:hAnsi="Times New Roman" w:cs="Times New Roman"/>
                <w:b/>
                <w:i/>
                <w:sz w:val="24"/>
                <w:szCs w:val="24"/>
              </w:rPr>
              <w:t>/м</w:t>
            </w:r>
          </w:p>
        </w:tc>
      </w:tr>
      <w:tr w:rsidR="000834C9" w:rsidRPr="000834C9" w:rsidTr="00395D17">
        <w:tc>
          <w:tcPr>
            <w:tcW w:w="702"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4431" w:type="dxa"/>
          </w:tcPr>
          <w:p w:rsidR="000834C9" w:rsidRPr="000834C9" w:rsidRDefault="000834C9" w:rsidP="001C62D7">
            <w:pPr>
              <w:pStyle w:val="afa"/>
              <w:rPr>
                <w:rFonts w:ascii="Times New Roman" w:hAnsi="Times New Roman" w:cs="Times New Roman"/>
                <w:sz w:val="24"/>
                <w:szCs w:val="24"/>
              </w:rPr>
            </w:pPr>
            <w:r w:rsidRPr="000834C9">
              <w:rPr>
                <w:rFonts w:ascii="Times New Roman" w:hAnsi="Times New Roman" w:cs="Times New Roman"/>
                <w:sz w:val="24"/>
                <w:szCs w:val="24"/>
              </w:rPr>
              <w:t>«</w:t>
            </w:r>
            <w:r w:rsidR="001C62D7">
              <w:rPr>
                <w:rFonts w:ascii="Times New Roman" w:hAnsi="Times New Roman" w:cs="Times New Roman"/>
                <w:sz w:val="24"/>
                <w:szCs w:val="24"/>
              </w:rPr>
              <w:t>Кондрово-</w:t>
            </w:r>
            <w:proofErr w:type="spellStart"/>
            <w:r w:rsidR="001C62D7">
              <w:rPr>
                <w:rFonts w:ascii="Times New Roman" w:hAnsi="Times New Roman" w:cs="Times New Roman"/>
                <w:sz w:val="24"/>
                <w:szCs w:val="24"/>
              </w:rPr>
              <w:t>Желтыкино</w:t>
            </w:r>
            <w:proofErr w:type="spellEnd"/>
            <w:r w:rsidR="001C62D7">
              <w:rPr>
                <w:rFonts w:ascii="Times New Roman" w:hAnsi="Times New Roman" w:cs="Times New Roman"/>
                <w:sz w:val="24"/>
                <w:szCs w:val="24"/>
              </w:rPr>
              <w:t>-Кондрово</w:t>
            </w:r>
            <w:r w:rsidRPr="000834C9">
              <w:rPr>
                <w:rFonts w:ascii="Times New Roman" w:hAnsi="Times New Roman" w:cs="Times New Roman"/>
                <w:sz w:val="24"/>
                <w:szCs w:val="24"/>
              </w:rPr>
              <w:t>»</w:t>
            </w:r>
          </w:p>
        </w:tc>
        <w:tc>
          <w:tcPr>
            <w:tcW w:w="2175" w:type="dxa"/>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24,2</w:t>
            </w:r>
          </w:p>
        </w:tc>
        <w:tc>
          <w:tcPr>
            <w:tcW w:w="2160" w:type="dxa"/>
          </w:tcPr>
          <w:p w:rsidR="000834C9" w:rsidRPr="000834C9" w:rsidRDefault="000834C9" w:rsidP="000834C9">
            <w:pPr>
              <w:pStyle w:val="afa"/>
              <w:rPr>
                <w:rFonts w:ascii="Times New Roman" w:hAnsi="Times New Roman" w:cs="Times New Roman"/>
                <w:sz w:val="24"/>
                <w:szCs w:val="24"/>
              </w:rPr>
            </w:pPr>
          </w:p>
        </w:tc>
      </w:tr>
      <w:tr w:rsidR="000834C9" w:rsidRPr="000834C9" w:rsidTr="00395D17">
        <w:tc>
          <w:tcPr>
            <w:tcW w:w="702" w:type="dxa"/>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 xml:space="preserve"> </w:t>
            </w:r>
          </w:p>
        </w:tc>
        <w:tc>
          <w:tcPr>
            <w:tcW w:w="4431" w:type="dxa"/>
          </w:tcPr>
          <w:p w:rsidR="000834C9" w:rsidRPr="000834C9" w:rsidRDefault="001C62D7" w:rsidP="001C62D7">
            <w:pPr>
              <w:pStyle w:val="afa"/>
              <w:rPr>
                <w:rFonts w:ascii="Times New Roman" w:hAnsi="Times New Roman" w:cs="Times New Roman"/>
                <w:sz w:val="24"/>
                <w:szCs w:val="24"/>
              </w:rPr>
            </w:pPr>
            <w:r>
              <w:rPr>
                <w:rFonts w:ascii="Times New Roman" w:hAnsi="Times New Roman" w:cs="Times New Roman"/>
                <w:sz w:val="24"/>
                <w:szCs w:val="24"/>
              </w:rPr>
              <w:t xml:space="preserve"> </w:t>
            </w:r>
          </w:p>
        </w:tc>
        <w:tc>
          <w:tcPr>
            <w:tcW w:w="2175" w:type="dxa"/>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Pr>
          <w:p w:rsidR="000834C9" w:rsidRPr="000834C9" w:rsidRDefault="000834C9" w:rsidP="001C62D7">
            <w:pPr>
              <w:pStyle w:val="afa"/>
              <w:rPr>
                <w:rFonts w:ascii="Times New Roman" w:hAnsi="Times New Roman" w:cs="Times New Roman"/>
                <w:sz w:val="24"/>
                <w:szCs w:val="24"/>
              </w:rPr>
            </w:pPr>
            <w:r w:rsidRPr="000834C9">
              <w:rPr>
                <w:rFonts w:ascii="Times New Roman" w:hAnsi="Times New Roman" w:cs="Times New Roman"/>
                <w:sz w:val="24"/>
                <w:szCs w:val="24"/>
              </w:rPr>
              <w:t>2/</w:t>
            </w:r>
            <w:r w:rsidR="001C62D7">
              <w:rPr>
                <w:rFonts w:ascii="Times New Roman" w:hAnsi="Times New Roman" w:cs="Times New Roman"/>
                <w:sz w:val="24"/>
                <w:szCs w:val="24"/>
              </w:rPr>
              <w:t>24</w:t>
            </w:r>
          </w:p>
        </w:tc>
      </w:tr>
      <w:tr w:rsidR="000834C9" w:rsidRPr="000834C9" w:rsidTr="00395D17">
        <w:tc>
          <w:tcPr>
            <w:tcW w:w="702" w:type="dxa"/>
          </w:tcPr>
          <w:p w:rsidR="000834C9" w:rsidRPr="000834C9" w:rsidRDefault="000834C9" w:rsidP="000834C9">
            <w:pPr>
              <w:pStyle w:val="afa"/>
              <w:rPr>
                <w:rFonts w:ascii="Times New Roman" w:hAnsi="Times New Roman" w:cs="Times New Roman"/>
                <w:sz w:val="24"/>
                <w:szCs w:val="24"/>
              </w:rPr>
            </w:pPr>
          </w:p>
        </w:tc>
        <w:tc>
          <w:tcPr>
            <w:tcW w:w="4431" w:type="dxa"/>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 xml:space="preserve"> </w:t>
            </w:r>
          </w:p>
        </w:tc>
        <w:tc>
          <w:tcPr>
            <w:tcW w:w="2175" w:type="dxa"/>
          </w:tcPr>
          <w:p w:rsidR="000834C9" w:rsidRPr="000834C9" w:rsidRDefault="001C62D7" w:rsidP="001C62D7">
            <w:pPr>
              <w:pStyle w:val="afa"/>
              <w:rPr>
                <w:rFonts w:ascii="Times New Roman" w:hAnsi="Times New Roman" w:cs="Times New Roman"/>
                <w:sz w:val="24"/>
                <w:szCs w:val="24"/>
              </w:rPr>
            </w:pPr>
            <w:r>
              <w:rPr>
                <w:rFonts w:ascii="Times New Roman" w:hAnsi="Times New Roman" w:cs="Times New Roman"/>
                <w:sz w:val="24"/>
                <w:szCs w:val="24"/>
              </w:rPr>
              <w:t>24,2</w:t>
            </w:r>
          </w:p>
        </w:tc>
        <w:tc>
          <w:tcPr>
            <w:tcW w:w="2160" w:type="dxa"/>
          </w:tcPr>
          <w:p w:rsidR="000834C9" w:rsidRPr="000834C9" w:rsidRDefault="000834C9" w:rsidP="000834C9">
            <w:pPr>
              <w:pStyle w:val="afa"/>
              <w:rPr>
                <w:rFonts w:ascii="Times New Roman" w:hAnsi="Times New Roman" w:cs="Times New Roman"/>
                <w:sz w:val="24"/>
                <w:szCs w:val="24"/>
              </w:rPr>
            </w:pPr>
          </w:p>
        </w:tc>
      </w:tr>
    </w:tbl>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По автомобильным дорогам осуществляются: </w:t>
      </w:r>
      <w:proofErr w:type="spellStart"/>
      <w:r w:rsidRPr="000834C9">
        <w:rPr>
          <w:rFonts w:ascii="Times New Roman" w:hAnsi="Times New Roman" w:cs="Times New Roman"/>
          <w:sz w:val="24"/>
          <w:szCs w:val="24"/>
        </w:rPr>
        <w:t>общеобластные</w:t>
      </w:r>
      <w:proofErr w:type="spellEnd"/>
      <w:r w:rsidRPr="000834C9">
        <w:rPr>
          <w:rFonts w:ascii="Times New Roman" w:hAnsi="Times New Roman" w:cs="Times New Roman"/>
          <w:sz w:val="24"/>
          <w:szCs w:val="24"/>
        </w:rPr>
        <w:t xml:space="preserve"> и внутрирайонные автобусные маршруты.</w:t>
      </w: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 xml:space="preserve">Внутрирайонные автобусные маршруты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988"/>
        <w:gridCol w:w="2088"/>
        <w:gridCol w:w="2340"/>
      </w:tblGrid>
      <w:tr w:rsidR="000834C9" w:rsidRPr="000834C9" w:rsidTr="00395D17">
        <w:trPr>
          <w:cantSplit/>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Наименование маршрута</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1C62D7">
            <w:pPr>
              <w:pStyle w:val="afa"/>
              <w:rPr>
                <w:rFonts w:ascii="Times New Roman" w:hAnsi="Times New Roman" w:cs="Times New Roman"/>
                <w:b/>
                <w:bCs/>
                <w:sz w:val="24"/>
                <w:szCs w:val="24"/>
              </w:rPr>
            </w:pPr>
            <w:r w:rsidRPr="000834C9">
              <w:rPr>
                <w:rFonts w:ascii="Times New Roman" w:hAnsi="Times New Roman" w:cs="Times New Roman"/>
                <w:b/>
                <w:bCs/>
                <w:sz w:val="24"/>
                <w:szCs w:val="24"/>
              </w:rPr>
              <w:t xml:space="preserve">Количество рейсов в </w:t>
            </w:r>
            <w:r w:rsidR="001C62D7">
              <w:rPr>
                <w:rFonts w:ascii="Times New Roman" w:hAnsi="Times New Roman" w:cs="Times New Roman"/>
                <w:b/>
                <w:bCs/>
                <w:sz w:val="24"/>
                <w:szCs w:val="24"/>
              </w:rPr>
              <w:t>неделю</w:t>
            </w:r>
          </w:p>
        </w:tc>
        <w:tc>
          <w:tcPr>
            <w:tcW w:w="4428" w:type="dxa"/>
            <w:gridSpan w:val="2"/>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i/>
                <w:iCs/>
                <w:sz w:val="24"/>
                <w:szCs w:val="24"/>
              </w:rPr>
            </w:pPr>
            <w:r w:rsidRPr="000834C9">
              <w:rPr>
                <w:rFonts w:ascii="Times New Roman" w:hAnsi="Times New Roman" w:cs="Times New Roman"/>
                <w:b/>
                <w:sz w:val="24"/>
                <w:szCs w:val="24"/>
              </w:rPr>
              <w:t xml:space="preserve">протяженность, </w:t>
            </w:r>
            <w:proofErr w:type="gramStart"/>
            <w:r w:rsidRPr="000834C9">
              <w:rPr>
                <w:rFonts w:ascii="Times New Roman" w:hAnsi="Times New Roman" w:cs="Times New Roman"/>
                <w:b/>
                <w:sz w:val="24"/>
                <w:szCs w:val="24"/>
              </w:rPr>
              <w:t>км</w:t>
            </w:r>
            <w:proofErr w:type="gramEnd"/>
          </w:p>
        </w:tc>
      </w:tr>
      <w:tr w:rsidR="000834C9" w:rsidRPr="000834C9" w:rsidTr="00395D17">
        <w:trPr>
          <w:cantSplit/>
        </w:trPr>
        <w:tc>
          <w:tcPr>
            <w:tcW w:w="3232"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0834C9" w:rsidRPr="000834C9" w:rsidRDefault="000834C9" w:rsidP="001C62D7">
            <w:pPr>
              <w:pStyle w:val="afa"/>
              <w:rPr>
                <w:rFonts w:ascii="Times New Roman" w:hAnsi="Times New Roman" w:cs="Times New Roman"/>
                <w:b/>
                <w:sz w:val="24"/>
                <w:szCs w:val="24"/>
              </w:rPr>
            </w:pPr>
            <w:r w:rsidRPr="000834C9">
              <w:rPr>
                <w:rFonts w:ascii="Times New Roman" w:hAnsi="Times New Roman" w:cs="Times New Roman"/>
                <w:b/>
                <w:sz w:val="24"/>
                <w:szCs w:val="24"/>
              </w:rPr>
              <w:t>200</w:t>
            </w:r>
            <w:r w:rsidR="001C62D7">
              <w:rPr>
                <w:rFonts w:ascii="Times New Roman" w:hAnsi="Times New Roman" w:cs="Times New Roman"/>
                <w:b/>
                <w:sz w:val="24"/>
                <w:szCs w:val="24"/>
              </w:rPr>
              <w:t>9</w:t>
            </w:r>
          </w:p>
        </w:tc>
        <w:tc>
          <w:tcPr>
            <w:tcW w:w="2340" w:type="dxa"/>
            <w:tcBorders>
              <w:top w:val="single" w:sz="4" w:space="0" w:color="auto"/>
              <w:left w:val="single" w:sz="4" w:space="0" w:color="auto"/>
              <w:bottom w:val="single" w:sz="4" w:space="0" w:color="auto"/>
              <w:right w:val="nil"/>
            </w:tcBorders>
            <w:vAlign w:val="center"/>
          </w:tcPr>
          <w:p w:rsidR="000834C9" w:rsidRPr="000834C9" w:rsidRDefault="001C62D7" w:rsidP="000834C9">
            <w:pPr>
              <w:pStyle w:val="afa"/>
              <w:rPr>
                <w:rFonts w:ascii="Times New Roman" w:hAnsi="Times New Roman" w:cs="Times New Roman"/>
                <w:b/>
                <w:sz w:val="24"/>
                <w:szCs w:val="24"/>
              </w:rPr>
            </w:pPr>
            <w:r>
              <w:rPr>
                <w:rFonts w:ascii="Times New Roman" w:hAnsi="Times New Roman" w:cs="Times New Roman"/>
                <w:b/>
                <w:sz w:val="24"/>
                <w:szCs w:val="24"/>
              </w:rPr>
              <w:t>2017</w:t>
            </w:r>
          </w:p>
        </w:tc>
      </w:tr>
      <w:tr w:rsidR="000834C9" w:rsidRPr="000834C9" w:rsidTr="00395D17">
        <w:tc>
          <w:tcPr>
            <w:tcW w:w="3232" w:type="dxa"/>
            <w:tcBorders>
              <w:top w:val="single" w:sz="4" w:space="0" w:color="auto"/>
              <w:left w:val="single" w:sz="4" w:space="0" w:color="auto"/>
              <w:bottom w:val="single" w:sz="4" w:space="0" w:color="auto"/>
              <w:right w:val="single" w:sz="4" w:space="0" w:color="auto"/>
            </w:tcBorders>
          </w:tcPr>
          <w:p w:rsidR="000834C9" w:rsidRPr="000834C9" w:rsidRDefault="000834C9" w:rsidP="001C62D7">
            <w:pPr>
              <w:pStyle w:val="afa"/>
              <w:rPr>
                <w:rFonts w:ascii="Times New Roman" w:hAnsi="Times New Roman" w:cs="Times New Roman"/>
                <w:sz w:val="24"/>
                <w:szCs w:val="24"/>
              </w:rPr>
            </w:pPr>
            <w:r w:rsidRPr="000834C9">
              <w:rPr>
                <w:rFonts w:ascii="Times New Roman" w:hAnsi="Times New Roman" w:cs="Times New Roman"/>
                <w:sz w:val="24"/>
                <w:szCs w:val="24"/>
              </w:rPr>
              <w:t>Кондрово-</w:t>
            </w:r>
            <w:proofErr w:type="spellStart"/>
            <w:r w:rsidR="001C62D7">
              <w:rPr>
                <w:rFonts w:ascii="Times New Roman" w:hAnsi="Times New Roman" w:cs="Times New Roman"/>
                <w:sz w:val="24"/>
                <w:szCs w:val="24"/>
              </w:rPr>
              <w:t>Желтыкино</w:t>
            </w:r>
            <w:proofErr w:type="spellEnd"/>
          </w:p>
        </w:tc>
        <w:tc>
          <w:tcPr>
            <w:tcW w:w="1988" w:type="dxa"/>
            <w:tcBorders>
              <w:top w:val="single" w:sz="4" w:space="0" w:color="auto"/>
              <w:left w:val="single" w:sz="4" w:space="0" w:color="auto"/>
              <w:bottom w:val="single" w:sz="4" w:space="0" w:color="auto"/>
              <w:right w:val="single" w:sz="4" w:space="0" w:color="auto"/>
            </w:tcBorders>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 xml:space="preserve"> 3</w:t>
            </w:r>
          </w:p>
        </w:tc>
        <w:tc>
          <w:tcPr>
            <w:tcW w:w="2088" w:type="dxa"/>
            <w:tcBorders>
              <w:top w:val="single" w:sz="4" w:space="0" w:color="auto"/>
              <w:left w:val="single" w:sz="4" w:space="0" w:color="auto"/>
              <w:bottom w:val="single" w:sz="4" w:space="0" w:color="auto"/>
              <w:right w:val="single" w:sz="4" w:space="0" w:color="auto"/>
            </w:tcBorders>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24,2</w:t>
            </w:r>
          </w:p>
        </w:tc>
        <w:tc>
          <w:tcPr>
            <w:tcW w:w="2340" w:type="dxa"/>
            <w:tcBorders>
              <w:top w:val="single" w:sz="4" w:space="0" w:color="auto"/>
              <w:left w:val="single" w:sz="4" w:space="0" w:color="auto"/>
              <w:bottom w:val="single" w:sz="4" w:space="0" w:color="auto"/>
              <w:right w:val="single" w:sz="4" w:space="0" w:color="auto"/>
            </w:tcBorders>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24,2</w:t>
            </w:r>
          </w:p>
        </w:tc>
      </w:tr>
    </w:tbl>
    <w:p w:rsidR="000834C9" w:rsidRPr="000834C9" w:rsidRDefault="000834C9" w:rsidP="000834C9">
      <w:pPr>
        <w:pStyle w:val="afa"/>
        <w:rPr>
          <w:rFonts w:ascii="Times New Roman" w:hAnsi="Times New Roman" w:cs="Times New Roman"/>
          <w:b/>
          <w:bCs/>
          <w:sz w:val="24"/>
          <w:szCs w:val="24"/>
        </w:rPr>
      </w:pPr>
      <w:bookmarkStart w:id="14" w:name="_Toc169683583"/>
    </w:p>
    <w:p w:rsidR="004C6026" w:rsidRDefault="004C6026" w:rsidP="000834C9">
      <w:pPr>
        <w:pStyle w:val="afa"/>
        <w:rPr>
          <w:rFonts w:ascii="Times New Roman" w:hAnsi="Times New Roman" w:cs="Times New Roman"/>
          <w:b/>
          <w:bCs/>
          <w:sz w:val="24"/>
          <w:szCs w:val="24"/>
        </w:rPr>
      </w:pPr>
    </w:p>
    <w:p w:rsidR="004C6026" w:rsidRDefault="004C6026" w:rsidP="000834C9">
      <w:pPr>
        <w:pStyle w:val="afa"/>
        <w:rPr>
          <w:rFonts w:ascii="Times New Roman" w:hAnsi="Times New Roman" w:cs="Times New Roman"/>
          <w:b/>
          <w:bCs/>
          <w:sz w:val="24"/>
          <w:szCs w:val="24"/>
        </w:rPr>
      </w:pPr>
    </w:p>
    <w:p w:rsidR="000834C9" w:rsidRPr="000834C9" w:rsidRDefault="004C6026" w:rsidP="000834C9">
      <w:pPr>
        <w:pStyle w:val="afa"/>
        <w:rPr>
          <w:rFonts w:ascii="Times New Roman" w:hAnsi="Times New Roman" w:cs="Times New Roman"/>
          <w:b/>
          <w:bCs/>
          <w:sz w:val="24"/>
          <w:szCs w:val="24"/>
        </w:rPr>
      </w:pPr>
      <w:r>
        <w:rPr>
          <w:rFonts w:ascii="Times New Roman" w:hAnsi="Times New Roman" w:cs="Times New Roman"/>
          <w:b/>
          <w:bCs/>
          <w:sz w:val="24"/>
          <w:szCs w:val="24"/>
        </w:rPr>
        <w:t xml:space="preserve">                                  </w:t>
      </w:r>
      <w:r w:rsidR="000834C9" w:rsidRPr="000834C9">
        <w:rPr>
          <w:rFonts w:ascii="Times New Roman" w:hAnsi="Times New Roman" w:cs="Times New Roman"/>
          <w:b/>
          <w:bCs/>
          <w:sz w:val="24"/>
          <w:szCs w:val="24"/>
        </w:rPr>
        <w:t>Маршруты «Школьный автобус</w:t>
      </w:r>
      <w:bookmarkEnd w:id="14"/>
      <w:r w:rsidR="000834C9" w:rsidRPr="000834C9">
        <w:rPr>
          <w:rFonts w:ascii="Times New Roman" w:hAnsi="Times New Roman" w:cs="Times New Roman"/>
          <w:b/>
          <w:bCs/>
          <w:sz w:val="24"/>
          <w:szCs w:val="24"/>
        </w:rPr>
        <w:t xml:space="preserve">»                                      </w:t>
      </w:r>
    </w:p>
    <w:tbl>
      <w:tblPr>
        <w:tblW w:w="0" w:type="auto"/>
        <w:jc w:val="center"/>
        <w:tblInd w:w="-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7740"/>
      </w:tblGrid>
      <w:tr w:rsidR="000834C9" w:rsidRPr="000834C9" w:rsidTr="00395D17">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маршрута</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Маршрут</w:t>
            </w:r>
          </w:p>
        </w:tc>
      </w:tr>
      <w:tr w:rsidR="000834C9" w:rsidRPr="000834C9" w:rsidTr="00395D17">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 xml:space="preserve"> </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1C62D7">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Кондровская</w:t>
            </w:r>
            <w:proofErr w:type="spellEnd"/>
            <w:r w:rsidRPr="000834C9">
              <w:rPr>
                <w:rFonts w:ascii="Times New Roman" w:hAnsi="Times New Roman" w:cs="Times New Roman"/>
                <w:sz w:val="24"/>
                <w:szCs w:val="24"/>
              </w:rPr>
              <w:t xml:space="preserve"> СОШ №3 – д. </w:t>
            </w:r>
            <w:r w:rsidR="001C62D7">
              <w:rPr>
                <w:rFonts w:ascii="Times New Roman" w:hAnsi="Times New Roman" w:cs="Times New Roman"/>
                <w:sz w:val="24"/>
                <w:szCs w:val="24"/>
              </w:rPr>
              <w:t>Карцово</w:t>
            </w:r>
          </w:p>
        </w:tc>
      </w:tr>
      <w:tr w:rsidR="000834C9" w:rsidRPr="000834C9" w:rsidTr="00395D17">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1C62D7" w:rsidP="000834C9">
            <w:pPr>
              <w:pStyle w:val="afa"/>
              <w:rPr>
                <w:rFonts w:ascii="Times New Roman" w:hAnsi="Times New Roman" w:cs="Times New Roman"/>
                <w:sz w:val="24"/>
                <w:szCs w:val="24"/>
              </w:rPr>
            </w:pPr>
            <w:r>
              <w:rPr>
                <w:rFonts w:ascii="Times New Roman" w:hAnsi="Times New Roman" w:cs="Times New Roman"/>
                <w:sz w:val="24"/>
                <w:szCs w:val="24"/>
              </w:rPr>
              <w:t xml:space="preserve"> </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1C62D7" w:rsidP="000834C9">
            <w:pPr>
              <w:pStyle w:val="afa"/>
              <w:rPr>
                <w:rFonts w:ascii="Times New Roman" w:hAnsi="Times New Roman" w:cs="Times New Roman"/>
                <w:sz w:val="24"/>
                <w:szCs w:val="24"/>
              </w:rPr>
            </w:pPr>
            <w:proofErr w:type="spellStart"/>
            <w:r>
              <w:rPr>
                <w:rFonts w:ascii="Times New Roman" w:hAnsi="Times New Roman" w:cs="Times New Roman"/>
                <w:sz w:val="24"/>
                <w:szCs w:val="24"/>
              </w:rPr>
              <w:t>Кондровская</w:t>
            </w:r>
            <w:proofErr w:type="spellEnd"/>
            <w:r>
              <w:rPr>
                <w:rFonts w:ascii="Times New Roman" w:hAnsi="Times New Roman" w:cs="Times New Roman"/>
                <w:sz w:val="24"/>
                <w:szCs w:val="24"/>
              </w:rPr>
              <w:t xml:space="preserve"> СОШ № 1 – д. </w:t>
            </w:r>
            <w:proofErr w:type="spellStart"/>
            <w:r>
              <w:rPr>
                <w:rFonts w:ascii="Times New Roman" w:hAnsi="Times New Roman" w:cs="Times New Roman"/>
                <w:sz w:val="24"/>
                <w:szCs w:val="24"/>
              </w:rPr>
              <w:t>Желтыкино</w:t>
            </w:r>
            <w:proofErr w:type="spellEnd"/>
            <w:r w:rsidR="000834C9" w:rsidRPr="000834C9">
              <w:rPr>
                <w:rFonts w:ascii="Times New Roman" w:hAnsi="Times New Roman" w:cs="Times New Roman"/>
                <w:sz w:val="24"/>
                <w:szCs w:val="24"/>
              </w:rPr>
              <w:t xml:space="preserve"> </w:t>
            </w:r>
          </w:p>
        </w:tc>
      </w:tr>
    </w:tbl>
    <w:p w:rsidR="000834C9" w:rsidRPr="000834C9" w:rsidRDefault="000834C9" w:rsidP="000834C9">
      <w:pPr>
        <w:pStyle w:val="afa"/>
        <w:rPr>
          <w:rFonts w:ascii="Times New Roman" w:hAnsi="Times New Roman" w:cs="Times New Roman"/>
          <w:b/>
          <w:bCs/>
          <w:sz w:val="24"/>
          <w:szCs w:val="24"/>
        </w:rPr>
      </w:pP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развитии транспортной сети приоритет отдан реконструкции и модернизации существующей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Все вышеуказанные дороги требуют капитального ремонта и реконструкции в связи с тем, что за последние годы не выделялись средства на ремонт и строительство дорог в районе, а если и выделялись, то только для поддержания их в проезжем состоянии.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lastRenderedPageBreak/>
        <w:t>В развитии транспортной сети приоритет отдан реконструкции и модернизации существующей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Основной проблемой функционирования внешней автодорожной сети является транзитное движение автотранспорта через улично-дорожную сеть поселения в населенных пунктах.</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Схема транспортной инфраструктуры разработана с учетом уже сложившейся к настоящему времени сети транспорта и намечаемого на расчетный срок территориального развития МО СП «</w:t>
      </w:r>
      <w:r w:rsidR="00395D17">
        <w:rPr>
          <w:rFonts w:ascii="Times New Roman" w:hAnsi="Times New Roman" w:cs="Times New Roman"/>
          <w:sz w:val="24"/>
          <w:szCs w:val="24"/>
        </w:rPr>
        <w:t>«Деревня Карцово»</w:t>
      </w:r>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bCs/>
          <w:sz w:val="24"/>
          <w:szCs w:val="24"/>
        </w:rPr>
      </w:pPr>
      <w:r>
        <w:rPr>
          <w:rFonts w:ascii="Times New Roman" w:hAnsi="Times New Roman" w:cs="Times New Roman"/>
          <w:b/>
          <w:bCs/>
          <w:sz w:val="24"/>
          <w:szCs w:val="24"/>
        </w:rPr>
        <w:t>4</w:t>
      </w:r>
      <w:r w:rsidR="000834C9" w:rsidRPr="000834C9">
        <w:rPr>
          <w:rFonts w:ascii="Times New Roman" w:hAnsi="Times New Roman" w:cs="Times New Roman"/>
          <w:b/>
          <w:bCs/>
          <w:sz w:val="24"/>
          <w:szCs w:val="24"/>
        </w:rPr>
        <w:t>.2 Водоснабжение и водоотведение</w:t>
      </w:r>
      <w:bookmarkEnd w:id="12"/>
      <w:bookmarkEnd w:id="13"/>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Согласно СанПиН 2.1.4.1074-01. определяются гигиенические требования и нормативы качества питьевой воды:</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0834C9">
        <w:rPr>
          <w:rFonts w:ascii="Times New Roman" w:hAnsi="Times New Roman" w:cs="Times New Roman"/>
          <w:sz w:val="24"/>
          <w:szCs w:val="24"/>
        </w:rPr>
        <w:t>водоразбора</w:t>
      </w:r>
      <w:proofErr w:type="spellEnd"/>
      <w:r w:rsidRPr="000834C9">
        <w:rPr>
          <w:rFonts w:ascii="Times New Roman" w:hAnsi="Times New Roman" w:cs="Times New Roman"/>
          <w:sz w:val="24"/>
          <w:szCs w:val="24"/>
        </w:rPr>
        <w:t xml:space="preserve"> наружной и внутренней водопроводной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0834C9">
        <w:rPr>
          <w:rFonts w:ascii="Times New Roman" w:hAnsi="Times New Roman" w:cs="Times New Roman"/>
          <w:sz w:val="24"/>
          <w:szCs w:val="24"/>
        </w:rPr>
        <w:t>паразитологическим</w:t>
      </w:r>
      <w:proofErr w:type="spellEnd"/>
      <w:r w:rsidRPr="000834C9">
        <w:rPr>
          <w:rFonts w:ascii="Times New Roman" w:hAnsi="Times New Roman" w:cs="Times New Roman"/>
          <w:sz w:val="24"/>
          <w:szCs w:val="24"/>
        </w:rPr>
        <w:t xml:space="preserve"> показателям.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Отпущено воды по категориям потребителей СП </w:t>
      </w:r>
      <w:r w:rsidR="001C62D7">
        <w:rPr>
          <w:rFonts w:ascii="Times New Roman" w:hAnsi="Times New Roman" w:cs="Times New Roman"/>
          <w:sz w:val="24"/>
          <w:szCs w:val="24"/>
        </w:rPr>
        <w:t xml:space="preserve">Карцово </w:t>
      </w:r>
      <w:r w:rsidRPr="000834C9">
        <w:rPr>
          <w:rFonts w:ascii="Times New Roman" w:hAnsi="Times New Roman" w:cs="Times New Roman"/>
          <w:sz w:val="24"/>
          <w:szCs w:val="24"/>
        </w:rPr>
        <w:t xml:space="preserve"> </w:t>
      </w:r>
      <w:r w:rsidR="001C62D7">
        <w:rPr>
          <w:rFonts w:ascii="Times New Roman" w:hAnsi="Times New Roman" w:cs="Times New Roman"/>
          <w:sz w:val="24"/>
          <w:szCs w:val="24"/>
        </w:rPr>
        <w:t>4</w:t>
      </w:r>
      <w:r w:rsidRPr="000834C9">
        <w:rPr>
          <w:rFonts w:ascii="Times New Roman" w:hAnsi="Times New Roman" w:cs="Times New Roman"/>
          <w:sz w:val="24"/>
          <w:szCs w:val="24"/>
        </w:rPr>
        <w:t>5.0 тыс. м3</w:t>
      </w:r>
    </w:p>
    <w:p w:rsidR="001C62D7"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Централизованная система водоснабжения расположена в дер. </w:t>
      </w:r>
      <w:r w:rsidR="001C62D7">
        <w:rPr>
          <w:rFonts w:ascii="Times New Roman" w:hAnsi="Times New Roman" w:cs="Times New Roman"/>
          <w:sz w:val="24"/>
          <w:szCs w:val="24"/>
        </w:rPr>
        <w:t>Карцово</w:t>
      </w:r>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дер</w:t>
      </w:r>
      <w:proofErr w:type="gramStart"/>
      <w:r w:rsidRPr="000834C9">
        <w:rPr>
          <w:rFonts w:ascii="Times New Roman" w:hAnsi="Times New Roman" w:cs="Times New Roman"/>
          <w:sz w:val="24"/>
          <w:szCs w:val="24"/>
        </w:rPr>
        <w:t>.</w:t>
      </w:r>
      <w:r w:rsidR="001C62D7">
        <w:rPr>
          <w:rFonts w:ascii="Times New Roman" w:hAnsi="Times New Roman" w:cs="Times New Roman"/>
          <w:sz w:val="24"/>
          <w:szCs w:val="24"/>
        </w:rPr>
        <w:t>Ж</w:t>
      </w:r>
      <w:proofErr w:type="gramEnd"/>
      <w:r w:rsidR="001C62D7">
        <w:rPr>
          <w:rFonts w:ascii="Times New Roman" w:hAnsi="Times New Roman" w:cs="Times New Roman"/>
          <w:sz w:val="24"/>
          <w:szCs w:val="24"/>
        </w:rPr>
        <w:t>елтыкино</w:t>
      </w:r>
      <w:proofErr w:type="spellEnd"/>
      <w:r w:rsidR="001C62D7">
        <w:rPr>
          <w:rFonts w:ascii="Times New Roman" w:hAnsi="Times New Roman" w:cs="Times New Roman"/>
          <w:sz w:val="24"/>
          <w:szCs w:val="24"/>
        </w:rPr>
        <w:t xml:space="preserve">, </w:t>
      </w:r>
    </w:p>
    <w:p w:rsidR="000834C9" w:rsidRPr="000834C9" w:rsidRDefault="001C62D7" w:rsidP="000834C9">
      <w:pPr>
        <w:pStyle w:val="afa"/>
        <w:rPr>
          <w:rFonts w:ascii="Times New Roman" w:hAnsi="Times New Roman" w:cs="Times New Roman"/>
          <w:i/>
          <w:sz w:val="24"/>
          <w:szCs w:val="24"/>
        </w:rPr>
      </w:pPr>
      <w:r>
        <w:rPr>
          <w:rFonts w:ascii="Times New Roman" w:hAnsi="Times New Roman" w:cs="Times New Roman"/>
          <w:sz w:val="24"/>
          <w:szCs w:val="24"/>
        </w:rPr>
        <w:t xml:space="preserve">дер. </w:t>
      </w:r>
      <w:proofErr w:type="spellStart"/>
      <w:r>
        <w:rPr>
          <w:rFonts w:ascii="Times New Roman" w:hAnsi="Times New Roman" w:cs="Times New Roman"/>
          <w:sz w:val="24"/>
          <w:szCs w:val="24"/>
        </w:rPr>
        <w:t>Носыкино</w:t>
      </w:r>
      <w:proofErr w:type="spellEnd"/>
      <w:r>
        <w:rPr>
          <w:rFonts w:ascii="Times New Roman" w:hAnsi="Times New Roman" w:cs="Times New Roman"/>
          <w:sz w:val="24"/>
          <w:szCs w:val="24"/>
        </w:rPr>
        <w:t>.</w:t>
      </w:r>
      <w:r w:rsidR="000834C9"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sz w:val="24"/>
          <w:szCs w:val="24"/>
        </w:rPr>
        <w:t xml:space="preserve">Водоснабжение населенных пунктов осуществляется от трех артезианских скважин. </w:t>
      </w:r>
      <w:r w:rsidRPr="000834C9">
        <w:rPr>
          <w:rFonts w:ascii="Times New Roman" w:hAnsi="Times New Roman" w:cs="Times New Roman"/>
          <w:bCs/>
          <w:sz w:val="24"/>
          <w:szCs w:val="24"/>
        </w:rPr>
        <w:t xml:space="preserve">Протяженность водопроводных сетей составляет </w:t>
      </w:r>
      <w:r w:rsidR="00B87A8F">
        <w:rPr>
          <w:rFonts w:ascii="Times New Roman" w:hAnsi="Times New Roman" w:cs="Times New Roman"/>
          <w:sz w:val="24"/>
          <w:szCs w:val="24"/>
        </w:rPr>
        <w:t>9020</w:t>
      </w:r>
      <w:r w:rsidRPr="000834C9">
        <w:rPr>
          <w:rFonts w:ascii="Times New Roman" w:hAnsi="Times New Roman" w:cs="Times New Roman"/>
          <w:sz w:val="24"/>
          <w:szCs w:val="24"/>
        </w:rPr>
        <w:t xml:space="preserve"> </w:t>
      </w:r>
      <w:r w:rsidRPr="000834C9">
        <w:rPr>
          <w:rFonts w:ascii="Times New Roman" w:hAnsi="Times New Roman" w:cs="Times New Roman"/>
          <w:bCs/>
          <w:sz w:val="24"/>
          <w:szCs w:val="24"/>
        </w:rPr>
        <w:t xml:space="preserve">м., диаметром труб от 50 - </w:t>
      </w:r>
      <w:smartTag w:uri="urn:schemas-microsoft-com:office:smarttags" w:element="metricconverter">
        <w:smartTagPr>
          <w:attr w:name="ProductID" w:val="150 мм"/>
        </w:smartTagPr>
        <w:r w:rsidRPr="000834C9">
          <w:rPr>
            <w:rFonts w:ascii="Times New Roman" w:hAnsi="Times New Roman" w:cs="Times New Roman"/>
            <w:bCs/>
            <w:sz w:val="24"/>
            <w:szCs w:val="24"/>
          </w:rPr>
          <w:t>150 мм</w:t>
        </w:r>
      </w:smartTag>
      <w:r w:rsidRPr="000834C9">
        <w:rPr>
          <w:rFonts w:ascii="Times New Roman" w:hAnsi="Times New Roman" w:cs="Times New Roman"/>
          <w:bCs/>
          <w:sz w:val="24"/>
          <w:szCs w:val="24"/>
        </w:rPr>
        <w:t xml:space="preserve">. Материал труб – сталь, чугун, </w:t>
      </w:r>
      <w:r w:rsidRPr="000834C9">
        <w:rPr>
          <w:rFonts w:ascii="Times New Roman" w:hAnsi="Times New Roman" w:cs="Times New Roman"/>
          <w:sz w:val="24"/>
          <w:szCs w:val="24"/>
        </w:rPr>
        <w:t>полиэтилен</w:t>
      </w:r>
      <w:r w:rsidRPr="000834C9">
        <w:rPr>
          <w:rFonts w:ascii="Times New Roman" w:hAnsi="Times New Roman" w:cs="Times New Roman"/>
          <w:bCs/>
          <w:sz w:val="24"/>
          <w:szCs w:val="24"/>
        </w:rPr>
        <w:t>.</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sz w:val="24"/>
          <w:szCs w:val="24"/>
        </w:rPr>
        <w:t>В остальных населенных пунктах в настоящее время отсутствует централизованная система водоснабжения.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По данным управления </w:t>
      </w:r>
      <w:proofErr w:type="spellStart"/>
      <w:r w:rsidRPr="000834C9">
        <w:rPr>
          <w:rFonts w:ascii="Times New Roman" w:hAnsi="Times New Roman" w:cs="Times New Roman"/>
          <w:sz w:val="24"/>
          <w:szCs w:val="24"/>
        </w:rPr>
        <w:t>Роспотребнадзора</w:t>
      </w:r>
      <w:proofErr w:type="spellEnd"/>
      <w:r w:rsidRPr="000834C9">
        <w:rPr>
          <w:rFonts w:ascii="Times New Roman" w:hAnsi="Times New Roman" w:cs="Times New Roman"/>
          <w:sz w:val="24"/>
          <w:szCs w:val="24"/>
        </w:rPr>
        <w:t xml:space="preserve"> по Калужской области, гидрологическим данным и данным производственного лабораторного контроля на водозаборе, наблюдается превышение ПДК по мутности 2,4., и содержанию железа 6,9. </w:t>
      </w:r>
      <w:r w:rsidRPr="000834C9">
        <w:rPr>
          <w:rFonts w:ascii="Times New Roman" w:hAnsi="Times New Roman" w:cs="Times New Roman"/>
          <w:b/>
          <w:sz w:val="24"/>
          <w:szCs w:val="24"/>
        </w:rPr>
        <w:t>На первую очередь</w:t>
      </w:r>
      <w:r w:rsidRPr="000834C9">
        <w:rPr>
          <w:rFonts w:ascii="Times New Roman" w:hAnsi="Times New Roman" w:cs="Times New Roman"/>
          <w:sz w:val="24"/>
          <w:szCs w:val="24"/>
        </w:rPr>
        <w:t xml:space="preserve"> проектом генерального плана предлагается строительство станции </w:t>
      </w:r>
      <w:proofErr w:type="spellStart"/>
      <w:r w:rsidR="00B87A8F">
        <w:rPr>
          <w:rFonts w:ascii="Times New Roman" w:hAnsi="Times New Roman" w:cs="Times New Roman"/>
          <w:sz w:val="24"/>
          <w:szCs w:val="24"/>
        </w:rPr>
        <w:t>обесжелезования</w:t>
      </w:r>
      <w:proofErr w:type="spellEnd"/>
      <w:r w:rsidRPr="000834C9">
        <w:rPr>
          <w:rFonts w:ascii="Times New Roman" w:hAnsi="Times New Roman" w:cs="Times New Roman"/>
          <w:sz w:val="24"/>
          <w:szCs w:val="24"/>
        </w:rPr>
        <w:t xml:space="preserve"> дер. </w:t>
      </w:r>
      <w:r w:rsidR="00B87A8F">
        <w:rPr>
          <w:rFonts w:ascii="Times New Roman" w:hAnsi="Times New Roman" w:cs="Times New Roman"/>
          <w:sz w:val="24"/>
          <w:szCs w:val="24"/>
        </w:rPr>
        <w:t>Карцово</w:t>
      </w:r>
      <w:r w:rsidRPr="000834C9">
        <w:rPr>
          <w:rFonts w:ascii="Times New Roman" w:hAnsi="Times New Roman" w:cs="Times New Roman"/>
          <w:sz w:val="24"/>
          <w:szCs w:val="24"/>
        </w:rPr>
        <w:t xml:space="preserve"> и дер. </w:t>
      </w:r>
      <w:proofErr w:type="spellStart"/>
      <w:r w:rsidR="00B87A8F">
        <w:rPr>
          <w:rFonts w:ascii="Times New Roman" w:hAnsi="Times New Roman" w:cs="Times New Roman"/>
          <w:sz w:val="24"/>
          <w:szCs w:val="24"/>
        </w:rPr>
        <w:t>Носыкино</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остальных 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bCs/>
          <w:sz w:val="24"/>
          <w:szCs w:val="24"/>
        </w:rPr>
      </w:pPr>
      <w:bookmarkStart w:id="15" w:name="_Toc285445191"/>
      <w:bookmarkStart w:id="16" w:name="_Toc338225572"/>
      <w:r>
        <w:rPr>
          <w:rFonts w:ascii="Times New Roman" w:hAnsi="Times New Roman" w:cs="Times New Roman"/>
          <w:b/>
          <w:bCs/>
          <w:sz w:val="24"/>
          <w:szCs w:val="24"/>
        </w:rPr>
        <w:t>4</w:t>
      </w:r>
      <w:r w:rsidR="000834C9" w:rsidRPr="000834C9">
        <w:rPr>
          <w:rFonts w:ascii="Times New Roman" w:hAnsi="Times New Roman" w:cs="Times New Roman"/>
          <w:b/>
          <w:bCs/>
          <w:sz w:val="24"/>
          <w:szCs w:val="24"/>
        </w:rPr>
        <w:t>.3 Газоснабжение и теплоснабжение</w:t>
      </w:r>
      <w:bookmarkEnd w:id="15"/>
      <w:bookmarkEnd w:id="16"/>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территории сельского поселения газифицирован</w:t>
      </w:r>
      <w:r w:rsidR="004C6026">
        <w:rPr>
          <w:rFonts w:ascii="Times New Roman" w:hAnsi="Times New Roman" w:cs="Times New Roman"/>
          <w:sz w:val="24"/>
          <w:szCs w:val="24"/>
        </w:rPr>
        <w:t xml:space="preserve"> 1 </w:t>
      </w:r>
      <w:r w:rsidRPr="000834C9">
        <w:rPr>
          <w:rFonts w:ascii="Times New Roman" w:hAnsi="Times New Roman" w:cs="Times New Roman"/>
          <w:sz w:val="24"/>
          <w:szCs w:val="24"/>
        </w:rPr>
        <w:t>населенны</w:t>
      </w:r>
      <w:r w:rsidR="004C6026">
        <w:rPr>
          <w:rFonts w:ascii="Times New Roman" w:hAnsi="Times New Roman" w:cs="Times New Roman"/>
          <w:sz w:val="24"/>
          <w:szCs w:val="24"/>
        </w:rPr>
        <w:t>й</w:t>
      </w:r>
      <w:r w:rsidRPr="000834C9">
        <w:rPr>
          <w:rFonts w:ascii="Times New Roman" w:hAnsi="Times New Roman" w:cs="Times New Roman"/>
          <w:sz w:val="24"/>
          <w:szCs w:val="24"/>
        </w:rPr>
        <w:t xml:space="preserve"> пункт</w:t>
      </w:r>
      <w:r w:rsidR="00B87A8F" w:rsidRPr="00B87A8F">
        <w:rPr>
          <w:rFonts w:ascii="Times New Roman" w:hAnsi="Times New Roman" w:cs="Times New Roman"/>
          <w:sz w:val="24"/>
          <w:szCs w:val="24"/>
        </w:rPr>
        <w:t xml:space="preserve"> </w:t>
      </w:r>
      <w:proofErr w:type="spellStart"/>
      <w:r w:rsidR="00B87A8F">
        <w:rPr>
          <w:rFonts w:ascii="Times New Roman" w:hAnsi="Times New Roman" w:cs="Times New Roman"/>
          <w:sz w:val="24"/>
          <w:szCs w:val="24"/>
        </w:rPr>
        <w:t>д</w:t>
      </w:r>
      <w:proofErr w:type="gramStart"/>
      <w:r w:rsidR="00B87A8F">
        <w:rPr>
          <w:rFonts w:ascii="Times New Roman" w:hAnsi="Times New Roman" w:cs="Times New Roman"/>
          <w:sz w:val="24"/>
          <w:szCs w:val="24"/>
        </w:rPr>
        <w:t>.К</w:t>
      </w:r>
      <w:proofErr w:type="gramEnd"/>
      <w:r w:rsidR="00B87A8F">
        <w:rPr>
          <w:rFonts w:ascii="Times New Roman" w:hAnsi="Times New Roman" w:cs="Times New Roman"/>
          <w:sz w:val="24"/>
          <w:szCs w:val="24"/>
        </w:rPr>
        <w:t>арцово</w:t>
      </w:r>
      <w:proofErr w:type="spellEnd"/>
      <w:r w:rsidR="004C6026">
        <w:rPr>
          <w:rFonts w:ascii="Times New Roman" w:hAnsi="Times New Roman" w:cs="Times New Roman"/>
          <w:sz w:val="24"/>
          <w:szCs w:val="24"/>
        </w:rPr>
        <w:t>, до 20</w:t>
      </w:r>
      <w:r w:rsidR="00B87A8F">
        <w:rPr>
          <w:rFonts w:ascii="Times New Roman" w:hAnsi="Times New Roman" w:cs="Times New Roman"/>
          <w:sz w:val="24"/>
          <w:szCs w:val="24"/>
        </w:rPr>
        <w:t xml:space="preserve">20 года планируется газификация всех деревень  </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sz w:val="24"/>
          <w:szCs w:val="24"/>
        </w:rPr>
      </w:pPr>
      <w:bookmarkStart w:id="17" w:name="_Toc285445192"/>
      <w:bookmarkStart w:id="18" w:name="_Toc338225573"/>
      <w:r>
        <w:rPr>
          <w:rFonts w:ascii="Times New Roman" w:hAnsi="Times New Roman" w:cs="Times New Roman"/>
          <w:b/>
          <w:bCs/>
          <w:sz w:val="24"/>
          <w:szCs w:val="24"/>
        </w:rPr>
        <w:t>4</w:t>
      </w:r>
      <w:r w:rsidR="000834C9" w:rsidRPr="000834C9">
        <w:rPr>
          <w:rFonts w:ascii="Times New Roman" w:hAnsi="Times New Roman" w:cs="Times New Roman"/>
          <w:b/>
          <w:bCs/>
          <w:sz w:val="24"/>
          <w:szCs w:val="24"/>
        </w:rPr>
        <w:t>.4 Электроснабжение и связь</w:t>
      </w:r>
      <w:bookmarkEnd w:id="17"/>
      <w:bookmarkEnd w:id="18"/>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по передаче электрической энергии осуществляет «филиал Калугаэнерго» ОАО «Межрегиональная сетевая компания Центра и Приволжья». Электроснабжение сельского поселения осуществляется от подстанций </w:t>
      </w:r>
      <w:proofErr w:type="gramStart"/>
      <w:r w:rsidRPr="000834C9">
        <w:rPr>
          <w:rFonts w:ascii="Times New Roman" w:hAnsi="Times New Roman" w:cs="Times New Roman"/>
          <w:sz w:val="24"/>
          <w:szCs w:val="24"/>
        </w:rPr>
        <w:t>п</w:t>
      </w:r>
      <w:proofErr w:type="gramEnd"/>
      <w:r w:rsidRPr="000834C9">
        <w:rPr>
          <w:rFonts w:ascii="Times New Roman" w:hAnsi="Times New Roman" w:cs="Times New Roman"/>
          <w:sz w:val="24"/>
          <w:szCs w:val="24"/>
        </w:rPr>
        <w:t>/</w:t>
      </w:r>
      <w:proofErr w:type="spellStart"/>
      <w:r w:rsidRPr="000834C9">
        <w:rPr>
          <w:rFonts w:ascii="Times New Roman" w:hAnsi="Times New Roman" w:cs="Times New Roman"/>
          <w:sz w:val="24"/>
          <w:szCs w:val="24"/>
        </w:rPr>
        <w:t>ст</w:t>
      </w:r>
      <w:proofErr w:type="spellEnd"/>
      <w:r w:rsidRPr="000834C9">
        <w:rPr>
          <w:rFonts w:ascii="Times New Roman" w:hAnsi="Times New Roman" w:cs="Times New Roman"/>
          <w:sz w:val="24"/>
          <w:szCs w:val="24"/>
        </w:rPr>
        <w:t xml:space="preserve"> «Кондрово».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Существует возможность присоединения дополнительных мощностей. Техническое состояние сетей электроснабжения - удовлетворительное.</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Связь</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телефонной связи  в сельском поселении  представляются Калужским филиалом ОАО «Ростелеком» с использованием коммутационных телефонных станций (далее - АТС) типа </w:t>
      </w:r>
      <w:r w:rsidRPr="000834C9">
        <w:rPr>
          <w:rFonts w:ascii="Times New Roman" w:hAnsi="Times New Roman" w:cs="Times New Roman"/>
          <w:sz w:val="24"/>
          <w:szCs w:val="24"/>
          <w:lang w:val="en-US"/>
        </w:rPr>
        <w:t>ELTA</w:t>
      </w:r>
      <w:r w:rsidRPr="000834C9">
        <w:rPr>
          <w:rFonts w:ascii="Times New Roman" w:hAnsi="Times New Roman" w:cs="Times New Roman"/>
          <w:sz w:val="24"/>
          <w:szCs w:val="24"/>
        </w:rPr>
        <w:t xml:space="preserve"> 200</w:t>
      </w:r>
      <w:r w:rsidRPr="000834C9">
        <w:rPr>
          <w:rFonts w:ascii="Times New Roman" w:hAnsi="Times New Roman" w:cs="Times New Roman"/>
          <w:sz w:val="24"/>
          <w:szCs w:val="24"/>
          <w:lang w:val="en-US"/>
        </w:rPr>
        <w:t>L</w:t>
      </w:r>
      <w:r w:rsidRPr="000834C9">
        <w:rPr>
          <w:rFonts w:ascii="Times New Roman" w:hAnsi="Times New Roman" w:cs="Times New Roman"/>
          <w:sz w:val="24"/>
          <w:szCs w:val="24"/>
        </w:rPr>
        <w:t xml:space="preserve"> монтируемой емкостью 84 номера. Состояние оборудования АТС </w:t>
      </w:r>
      <w:r w:rsidRPr="000834C9">
        <w:rPr>
          <w:rFonts w:ascii="Times New Roman" w:hAnsi="Times New Roman" w:cs="Times New Roman"/>
          <w:sz w:val="24"/>
          <w:szCs w:val="24"/>
        </w:rPr>
        <w:lastRenderedPageBreak/>
        <w:t xml:space="preserve">удовлетворительное. Связь между АТС осуществляется через центральную районную АТС в г. Кондрово по медным кабелям с использованием цифровых систем передачи. </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Телефонизация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фиксированной телефонной связи в населенных пунктах сельского поселения представляются Калужским филиалом ОАО «Ростелеком» </w:t>
      </w:r>
      <w:proofErr w:type="gramStart"/>
      <w:r w:rsidRPr="000834C9">
        <w:rPr>
          <w:rFonts w:ascii="Times New Roman" w:hAnsi="Times New Roman" w:cs="Times New Roman"/>
          <w:sz w:val="24"/>
          <w:szCs w:val="24"/>
        </w:rPr>
        <w:t>по</w:t>
      </w:r>
      <w:proofErr w:type="gramEnd"/>
      <w:r w:rsidRPr="000834C9">
        <w:rPr>
          <w:rFonts w:ascii="Times New Roman" w:hAnsi="Times New Roman" w:cs="Times New Roman"/>
          <w:sz w:val="24"/>
          <w:szCs w:val="24"/>
        </w:rPr>
        <w:t xml:space="preserve"> </w:t>
      </w:r>
      <w:proofErr w:type="gramStart"/>
      <w:r w:rsidRPr="000834C9">
        <w:rPr>
          <w:rFonts w:ascii="Times New Roman" w:hAnsi="Times New Roman" w:cs="Times New Roman"/>
          <w:sz w:val="24"/>
          <w:szCs w:val="24"/>
        </w:rPr>
        <w:t>средством</w:t>
      </w:r>
      <w:proofErr w:type="gramEnd"/>
      <w:r w:rsidRPr="000834C9">
        <w:rPr>
          <w:rFonts w:ascii="Times New Roman" w:hAnsi="Times New Roman" w:cs="Times New Roman"/>
          <w:sz w:val="24"/>
          <w:szCs w:val="24"/>
        </w:rPr>
        <w:t xml:space="preserve"> аналоговой коммутационной телефонной станции (далее - АТС) типа АТСКЭ «Квант», расположенной в г. Кондрово.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Во всех населенных пунктах муниципального образования для оказания услуг связи установлены проводные таксофоны. С помощью таксофона можно осуществлять местные, внутризоновые, междугородные и международные звонки, а также круглосуточно и бесплатно вызывать экстренные службы.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территории сельского поселения предоставляются услуги операторов сотовой св</w:t>
      </w:r>
      <w:r w:rsidR="00C677D0">
        <w:rPr>
          <w:rFonts w:ascii="Times New Roman" w:hAnsi="Times New Roman" w:cs="Times New Roman"/>
          <w:sz w:val="24"/>
          <w:szCs w:val="24"/>
        </w:rPr>
        <w:t>язи: «МТС», «Билайн», «Мегафон», «Теле</w:t>
      </w:r>
      <w:proofErr w:type="gramStart"/>
      <w:r w:rsidR="00C677D0">
        <w:rPr>
          <w:rFonts w:ascii="Times New Roman" w:hAnsi="Times New Roman" w:cs="Times New Roman"/>
          <w:sz w:val="24"/>
          <w:szCs w:val="24"/>
        </w:rPr>
        <w:t>2</w:t>
      </w:r>
      <w:proofErr w:type="gramEnd"/>
      <w:r w:rsidR="00C677D0">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Почтовая связь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Сельское поселение обслуживается отделением почтовой связи, расположенным в г. Кондрово,  почтамта Управления федеральной почтовой связи Калужской области. Перечень представляемых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деревни </w:t>
      </w:r>
      <w:r w:rsidR="00C677D0">
        <w:rPr>
          <w:rFonts w:ascii="Times New Roman" w:hAnsi="Times New Roman" w:cs="Times New Roman"/>
          <w:sz w:val="24"/>
          <w:szCs w:val="24"/>
        </w:rPr>
        <w:t>Карцово</w:t>
      </w:r>
      <w:r w:rsidR="004C6026">
        <w:rPr>
          <w:rFonts w:ascii="Times New Roman" w:hAnsi="Times New Roman" w:cs="Times New Roman"/>
          <w:sz w:val="24"/>
          <w:szCs w:val="24"/>
        </w:rPr>
        <w:t xml:space="preserve"> </w:t>
      </w:r>
      <w:r w:rsidRPr="000834C9">
        <w:rPr>
          <w:rFonts w:ascii="Times New Roman" w:hAnsi="Times New Roman" w:cs="Times New Roman"/>
          <w:sz w:val="24"/>
          <w:szCs w:val="24"/>
        </w:rPr>
        <w:t xml:space="preserve"> имеется почтовое отделение, которое относится к почтамту УФПС Калужской области — филиала ФГУП «Почта России». </w:t>
      </w:r>
      <w:proofErr w:type="gramStart"/>
      <w:r w:rsidRPr="000834C9">
        <w:rPr>
          <w:rFonts w:ascii="Times New Roman" w:hAnsi="Times New Roman" w:cs="Times New Roman"/>
          <w:sz w:val="24"/>
          <w:szCs w:val="24"/>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 </w:t>
      </w:r>
      <w:r w:rsidRPr="000834C9">
        <w:rPr>
          <w:rFonts w:ascii="Times New Roman" w:hAnsi="Times New Roman" w:cs="Times New Roman"/>
          <w:sz w:val="24"/>
          <w:szCs w:val="24"/>
          <w:lang w:val="en-US"/>
        </w:rPr>
        <w:t>EMS</w:t>
      </w:r>
      <w:r w:rsidRPr="000834C9">
        <w:rPr>
          <w:rFonts w:ascii="Times New Roman" w:hAnsi="Times New Roman" w:cs="Times New Roman"/>
          <w:sz w:val="24"/>
          <w:szCs w:val="24"/>
        </w:rPr>
        <w:t>-Почта России» и «Отправления 1 класса»; подписка на периодические издания и другие услуги.</w:t>
      </w:r>
      <w:proofErr w:type="gramEnd"/>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Радиофикация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проводного радиовещания на территории Дзержинского района не предоставляются. Услуги эфирного УКВ ЧМ вещания на территории СП  предоставляет Филиал ФГУП РТРС «Калужский ОРТПЦ» и коммерческие компании-вещатели. Осуществляется вещание общегосударственных и региональных радиопрограмм. В том числе: </w:t>
      </w:r>
      <w:proofErr w:type="gramStart"/>
      <w:r w:rsidRPr="000834C9">
        <w:rPr>
          <w:rFonts w:ascii="Times New Roman" w:hAnsi="Times New Roman" w:cs="Times New Roman"/>
          <w:sz w:val="24"/>
          <w:szCs w:val="24"/>
        </w:rPr>
        <w:t>«Радио России» (66,23 МГц), «Маяк» (68,60 МГц), «Ника-</w:t>
      </w:r>
      <w:r w:rsidRPr="000834C9">
        <w:rPr>
          <w:rFonts w:ascii="Times New Roman" w:hAnsi="Times New Roman" w:cs="Times New Roman"/>
          <w:sz w:val="24"/>
          <w:szCs w:val="24"/>
          <w:lang w:val="en-US"/>
        </w:rPr>
        <w:t>FM</w:t>
      </w:r>
      <w:r w:rsidRPr="000834C9">
        <w:rPr>
          <w:rFonts w:ascii="Times New Roman" w:hAnsi="Times New Roman" w:cs="Times New Roman"/>
          <w:sz w:val="24"/>
          <w:szCs w:val="24"/>
        </w:rPr>
        <w:t xml:space="preserve">» (103,1 МГц), «Радио Шансон» (71,72 МГц), «Русское Радио» (102,1 МГц), «Ретро </w:t>
      </w:r>
      <w:r w:rsidRPr="000834C9">
        <w:rPr>
          <w:rFonts w:ascii="Times New Roman" w:hAnsi="Times New Roman" w:cs="Times New Roman"/>
          <w:sz w:val="24"/>
          <w:szCs w:val="24"/>
          <w:lang w:val="en-US"/>
        </w:rPr>
        <w:t>FM</w:t>
      </w:r>
      <w:r w:rsidRPr="000834C9">
        <w:rPr>
          <w:rFonts w:ascii="Times New Roman" w:hAnsi="Times New Roman" w:cs="Times New Roman"/>
          <w:sz w:val="24"/>
          <w:szCs w:val="24"/>
        </w:rPr>
        <w:t>» (73,25 МГц), «</w:t>
      </w:r>
      <w:proofErr w:type="spellStart"/>
      <w:r w:rsidRPr="000834C9">
        <w:rPr>
          <w:rFonts w:ascii="Times New Roman" w:hAnsi="Times New Roman" w:cs="Times New Roman"/>
          <w:sz w:val="24"/>
          <w:szCs w:val="24"/>
        </w:rPr>
        <w:t>Авторадио</w:t>
      </w:r>
      <w:proofErr w:type="spellEnd"/>
      <w:r w:rsidRPr="000834C9">
        <w:rPr>
          <w:rFonts w:ascii="Times New Roman" w:hAnsi="Times New Roman" w:cs="Times New Roman"/>
          <w:sz w:val="24"/>
          <w:szCs w:val="24"/>
        </w:rPr>
        <w:t>» (101,1 МГц), «Европа+» (102,6 МГц).</w:t>
      </w:r>
      <w:proofErr w:type="gramEnd"/>
      <w:r w:rsidRPr="000834C9">
        <w:rPr>
          <w:rFonts w:ascii="Times New Roman" w:hAnsi="Times New Roman" w:cs="Times New Roman"/>
          <w:sz w:val="24"/>
          <w:szCs w:val="24"/>
        </w:rPr>
        <w:t xml:space="preserve"> Вещание ведется передатчиками радиопередающих станций, расположенных в г. Калуге.</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Телевидение</w:t>
      </w:r>
    </w:p>
    <w:p w:rsid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Услуги эфирного телевизионного вещания на территории СП предоставляет Филиал ФГУП РТРС «Калужский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Калуге. Кроме того на территории населенного пункта возможен прием программ спутникового телевизионного и радиовещания. 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0834C9" w:rsidRDefault="000834C9" w:rsidP="00E200F3">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r>
        <w:rPr>
          <w:rFonts w:ascii="Times New Roman" w:hAnsi="Times New Roman" w:cs="Times New Roman"/>
          <w:sz w:val="24"/>
          <w:szCs w:val="24"/>
        </w:rPr>
        <w:t xml:space="preserve"> сельского поселения </w:t>
      </w:r>
      <w:r w:rsidR="004C6026">
        <w:rPr>
          <w:rFonts w:ascii="Times New Roman" w:hAnsi="Times New Roman" w:cs="Times New Roman"/>
          <w:sz w:val="24"/>
          <w:szCs w:val="24"/>
        </w:rPr>
        <w:t>«</w:t>
      </w:r>
      <w:r w:rsidR="00395D17">
        <w:rPr>
          <w:rFonts w:ascii="Times New Roman" w:hAnsi="Times New Roman" w:cs="Times New Roman"/>
          <w:sz w:val="24"/>
          <w:szCs w:val="24"/>
        </w:rPr>
        <w:t>«Деревня Карцово»</w:t>
      </w:r>
      <w:r w:rsidR="004C6026">
        <w:rPr>
          <w:rFonts w:ascii="Times New Roman" w:hAnsi="Times New Roman" w:cs="Times New Roman"/>
          <w:sz w:val="24"/>
          <w:szCs w:val="24"/>
        </w:rPr>
        <w:t xml:space="preserve"> Дзержинского</w:t>
      </w:r>
      <w:r w:rsidRPr="00EF7C8C">
        <w:rPr>
          <w:rFonts w:ascii="Times New Roman" w:hAnsi="Times New Roman" w:cs="Times New Roman"/>
          <w:sz w:val="24"/>
          <w:szCs w:val="24"/>
        </w:rPr>
        <w:t xml:space="preserve"> района К</w:t>
      </w:r>
      <w:r w:rsidR="004C6026">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 на </w:t>
      </w:r>
      <w:r w:rsidR="00395D17">
        <w:rPr>
          <w:rFonts w:ascii="Times New Roman" w:hAnsi="Times New Roman" w:cs="Times New Roman"/>
          <w:sz w:val="24"/>
          <w:szCs w:val="24"/>
        </w:rPr>
        <w:t>2017-2027</w:t>
      </w:r>
      <w:r w:rsidRPr="00EF7C8C">
        <w:rPr>
          <w:rFonts w:ascii="Times New Roman" w:hAnsi="Times New Roman" w:cs="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A124BC" w:rsidRPr="00EF7C8C" w:rsidRDefault="00D6093F" w:rsidP="00EF7C8C">
      <w:pPr>
        <w:pStyle w:val="afa"/>
        <w:rPr>
          <w:rFonts w:ascii="Times New Roman" w:hAnsi="Times New Roman" w:cs="Times New Roman"/>
          <w:sz w:val="24"/>
          <w:szCs w:val="24"/>
        </w:rPr>
      </w:pPr>
      <w:r>
        <w:rPr>
          <w:rFonts w:ascii="Times New Roman" w:hAnsi="Times New Roman" w:cs="Times New Roman"/>
          <w:sz w:val="24"/>
          <w:szCs w:val="24"/>
        </w:rPr>
        <w:t xml:space="preserve">5. </w:t>
      </w:r>
      <w:r w:rsidR="00C677D0">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 улучшить состояние здоровья населения  путем  вовлечения  в  спортивную  и  культурную  жизнь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w:t>
      </w:r>
    </w:p>
    <w:p w:rsidR="00A124BC" w:rsidRPr="00EF7C8C" w:rsidRDefault="00C677D0" w:rsidP="00EF7C8C">
      <w:pPr>
        <w:pStyle w:val="afa"/>
        <w:rPr>
          <w:rFonts w:ascii="Times New Roman" w:hAnsi="Times New Roman" w:cs="Times New Roman"/>
          <w:sz w:val="24"/>
          <w:szCs w:val="24"/>
        </w:rPr>
      </w:pPr>
      <w:r>
        <w:rPr>
          <w:rFonts w:ascii="Times New Roman" w:hAnsi="Times New Roman" w:cs="Times New Roman"/>
          <w:sz w:val="24"/>
          <w:szCs w:val="24"/>
        </w:rPr>
        <w:t>6.</w:t>
      </w:r>
      <w:r w:rsidR="00A124BC" w:rsidRPr="00EF7C8C">
        <w:rPr>
          <w:rFonts w:ascii="Times New Roman" w:hAnsi="Times New Roman" w:cs="Times New Roman"/>
          <w:sz w:val="24"/>
          <w:szCs w:val="24"/>
        </w:rPr>
        <w:t xml:space="preserve">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24BC" w:rsidRPr="00EF7C8C" w:rsidRDefault="00C677D0" w:rsidP="00EF7C8C">
      <w:pPr>
        <w:pStyle w:val="afa"/>
        <w:rPr>
          <w:rFonts w:ascii="Times New Roman" w:hAnsi="Times New Roman" w:cs="Times New Roman"/>
          <w:sz w:val="24"/>
          <w:szCs w:val="24"/>
        </w:rPr>
      </w:pPr>
      <w:r>
        <w:rPr>
          <w:rFonts w:ascii="Times New Roman" w:hAnsi="Times New Roman" w:cs="Times New Roman"/>
          <w:sz w:val="24"/>
          <w:szCs w:val="24"/>
        </w:rPr>
        <w:t>7.</w:t>
      </w:r>
      <w:r w:rsidR="00A124BC" w:rsidRPr="00EF7C8C">
        <w:rPr>
          <w:rFonts w:ascii="Times New Roman" w:hAnsi="Times New Roman" w:cs="Times New Roman"/>
          <w:sz w:val="24"/>
          <w:szCs w:val="24"/>
        </w:rPr>
        <w:t xml:space="preserve"> отремонтировать объекты культуры и активизация культурной деятельности;</w:t>
      </w:r>
    </w:p>
    <w:p w:rsidR="00A124BC" w:rsidRPr="00EF7C8C" w:rsidRDefault="00861E3D" w:rsidP="00EF7C8C">
      <w:pPr>
        <w:pStyle w:val="afa"/>
        <w:rPr>
          <w:rFonts w:ascii="Times New Roman" w:hAnsi="Times New Roman" w:cs="Times New Roman"/>
          <w:sz w:val="24"/>
          <w:szCs w:val="24"/>
        </w:rPr>
      </w:pPr>
      <w:r>
        <w:rPr>
          <w:rFonts w:ascii="Times New Roman" w:hAnsi="Times New Roman" w:cs="Times New Roman"/>
          <w:sz w:val="24"/>
          <w:szCs w:val="24"/>
        </w:rPr>
        <w:t>8</w:t>
      </w:r>
      <w:r w:rsidR="00A124BC" w:rsidRPr="00EF7C8C">
        <w:rPr>
          <w:rFonts w:ascii="Times New Roman" w:hAnsi="Times New Roman" w:cs="Times New Roman"/>
          <w:sz w:val="24"/>
          <w:szCs w:val="24"/>
        </w:rPr>
        <w:t>. развить личные подсобные хозяйства;</w:t>
      </w:r>
    </w:p>
    <w:p w:rsidR="00A124BC" w:rsidRPr="00EF7C8C" w:rsidRDefault="00861E3D" w:rsidP="00EF7C8C">
      <w:pPr>
        <w:pStyle w:val="afa"/>
        <w:rPr>
          <w:rFonts w:ascii="Times New Roman" w:hAnsi="Times New Roman" w:cs="Times New Roman"/>
          <w:sz w:val="24"/>
          <w:szCs w:val="24"/>
        </w:rPr>
      </w:pPr>
      <w:r>
        <w:rPr>
          <w:rFonts w:ascii="Times New Roman" w:hAnsi="Times New Roman" w:cs="Times New Roman"/>
          <w:sz w:val="24"/>
          <w:szCs w:val="24"/>
        </w:rPr>
        <w:t>9</w:t>
      </w:r>
      <w:r w:rsidR="00A124BC" w:rsidRPr="00EF7C8C">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1</w:t>
      </w:r>
      <w:r w:rsidR="00861E3D">
        <w:rPr>
          <w:rFonts w:ascii="Times New Roman" w:hAnsi="Times New Roman" w:cs="Times New Roman"/>
          <w:sz w:val="24"/>
          <w:szCs w:val="24"/>
        </w:rPr>
        <w:t>0</w:t>
      </w:r>
      <w:r w:rsidRPr="00EF7C8C">
        <w:rPr>
          <w:rFonts w:ascii="Times New Roman" w:hAnsi="Times New Roman" w:cs="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124BC" w:rsidRPr="00EF7C8C" w:rsidRDefault="004C6026" w:rsidP="00EF7C8C">
      <w:pPr>
        <w:pStyle w:val="afa"/>
        <w:rPr>
          <w:rFonts w:ascii="Times New Roman" w:hAnsi="Times New Roman" w:cs="Times New Roman"/>
          <w:b/>
          <w:bCs/>
          <w:sz w:val="24"/>
          <w:szCs w:val="24"/>
        </w:rPr>
      </w:pPr>
      <w:r>
        <w:rPr>
          <w:rFonts w:ascii="Times New Roman" w:hAnsi="Times New Roman" w:cs="Times New Roman"/>
          <w:b/>
          <w:bCs/>
          <w:sz w:val="24"/>
          <w:szCs w:val="24"/>
        </w:rPr>
        <w:t>5</w:t>
      </w:r>
      <w:r w:rsidR="00A124BC" w:rsidRPr="00EF7C8C">
        <w:rPr>
          <w:rFonts w:ascii="Times New Roman" w:hAnsi="Times New Roman" w:cs="Times New Roman"/>
          <w:b/>
          <w:bCs/>
          <w:sz w:val="24"/>
          <w:szCs w:val="24"/>
        </w:rPr>
        <w:t>. Основные стратегически</w:t>
      </w:r>
      <w:r>
        <w:rPr>
          <w:rFonts w:ascii="Times New Roman" w:hAnsi="Times New Roman" w:cs="Times New Roman"/>
          <w:b/>
          <w:bCs/>
          <w:sz w:val="24"/>
          <w:szCs w:val="24"/>
        </w:rPr>
        <w:t>е</w:t>
      </w:r>
      <w:r w:rsidR="00A124BC" w:rsidRPr="00EF7C8C">
        <w:rPr>
          <w:rFonts w:ascii="Times New Roman" w:hAnsi="Times New Roman" w:cs="Times New Roman"/>
          <w:b/>
          <w:bCs/>
          <w:sz w:val="24"/>
          <w:szCs w:val="24"/>
        </w:rPr>
        <w:t xml:space="preserve"> направления</w:t>
      </w:r>
      <w:r>
        <w:rPr>
          <w:rFonts w:ascii="Times New Roman" w:hAnsi="Times New Roman" w:cs="Times New Roman"/>
          <w:b/>
          <w:bCs/>
          <w:sz w:val="24"/>
          <w:szCs w:val="24"/>
        </w:rPr>
        <w:t xml:space="preserve"> </w:t>
      </w:r>
      <w:r w:rsidR="00A124BC" w:rsidRPr="00EF7C8C">
        <w:rPr>
          <w:rFonts w:ascii="Times New Roman" w:hAnsi="Times New Roman" w:cs="Times New Roman"/>
          <w:b/>
          <w:bCs/>
          <w:sz w:val="24"/>
          <w:szCs w:val="24"/>
        </w:rPr>
        <w:t xml:space="preserve"> развития поселения</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i/>
          <w:iCs/>
          <w:sz w:val="24"/>
          <w:szCs w:val="24"/>
        </w:rPr>
        <w:lastRenderedPageBreak/>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w:t>
      </w: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-помощь населению в реализации мяса с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Содействие в обеспечении социальной поддержки слабозащищенным слоям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A124BC" w:rsidRPr="00EF7C8C" w:rsidRDefault="00D6093F" w:rsidP="00EF7C8C">
      <w:pPr>
        <w:pStyle w:val="afa"/>
        <w:rPr>
          <w:rFonts w:ascii="Times New Roman" w:hAnsi="Times New Roman" w:cs="Times New Roman"/>
          <w:sz w:val="24"/>
          <w:szCs w:val="24"/>
        </w:rPr>
      </w:pPr>
      <w:r>
        <w:rPr>
          <w:rFonts w:ascii="Times New Roman" w:hAnsi="Times New Roman" w:cs="Times New Roman"/>
          <w:sz w:val="24"/>
          <w:szCs w:val="24"/>
        </w:rPr>
        <w:t> -по Программе «Устойчивое развитие сельский территорий» реконструкция</w:t>
      </w:r>
      <w:r w:rsidR="004F1DDD">
        <w:rPr>
          <w:rFonts w:ascii="Times New Roman" w:hAnsi="Times New Roman" w:cs="Times New Roman"/>
          <w:sz w:val="24"/>
          <w:szCs w:val="24"/>
        </w:rPr>
        <w:t xml:space="preserve"> водопроводных сетей</w:t>
      </w:r>
      <w:proofErr w:type="gramStart"/>
      <w:r w:rsidR="004F1DDD">
        <w:rPr>
          <w:rFonts w:ascii="Times New Roman" w:hAnsi="Times New Roman" w:cs="Times New Roman"/>
          <w:sz w:val="24"/>
          <w:szCs w:val="24"/>
        </w:rPr>
        <w:t xml:space="preserve"> </w:t>
      </w:r>
      <w:r w:rsidR="00A124BC" w:rsidRPr="00EF7C8C">
        <w:rPr>
          <w:rFonts w:ascii="Times New Roman" w:hAnsi="Times New Roman" w:cs="Times New Roman"/>
          <w:sz w:val="24"/>
          <w:szCs w:val="24"/>
        </w:rPr>
        <w:t>;</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основных программных мероприятий по развитию </w:t>
      </w:r>
      <w:r w:rsidR="00D6093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4C6026">
        <w:rPr>
          <w:rFonts w:ascii="Times New Roman" w:hAnsi="Times New Roman" w:cs="Times New Roman"/>
          <w:sz w:val="24"/>
          <w:szCs w:val="24"/>
        </w:rPr>
        <w:t xml:space="preserve"> «</w:t>
      </w:r>
      <w:r w:rsidR="00395D17">
        <w:rPr>
          <w:rFonts w:ascii="Times New Roman" w:hAnsi="Times New Roman" w:cs="Times New Roman"/>
          <w:sz w:val="24"/>
          <w:szCs w:val="24"/>
        </w:rPr>
        <w:t>«Деревня Карцово»</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w:t>
      </w:r>
      <w:r w:rsidRPr="00EF7C8C">
        <w:rPr>
          <w:rFonts w:ascii="Times New Roman" w:hAnsi="Times New Roman" w:cs="Times New Roman"/>
          <w:sz w:val="24"/>
          <w:szCs w:val="24"/>
        </w:rPr>
        <w:lastRenderedPageBreak/>
        <w:t>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4E2B39">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Pr>
          <w:rFonts w:ascii="Times New Roman" w:hAnsi="Times New Roman" w:cs="Times New Roman"/>
          <w:sz w:val="24"/>
          <w:szCs w:val="24"/>
        </w:rPr>
        <w:t xml:space="preserve">сельского поселения </w:t>
      </w:r>
      <w:r w:rsidR="004E2B39">
        <w:rPr>
          <w:rFonts w:ascii="Times New Roman" w:hAnsi="Times New Roman" w:cs="Times New Roman"/>
          <w:sz w:val="24"/>
          <w:szCs w:val="24"/>
        </w:rPr>
        <w:t>«</w:t>
      </w:r>
      <w:r w:rsidR="00395D17">
        <w:rPr>
          <w:rFonts w:ascii="Times New Roman" w:hAnsi="Times New Roman" w:cs="Times New Roman"/>
          <w:sz w:val="24"/>
          <w:szCs w:val="24"/>
        </w:rPr>
        <w:t>«Деревня Карцово»</w:t>
      </w:r>
      <w:r w:rsidR="004E2B39">
        <w:rPr>
          <w:rFonts w:ascii="Times New Roman" w:hAnsi="Times New Roman" w:cs="Times New Roman"/>
          <w:sz w:val="24"/>
          <w:szCs w:val="24"/>
        </w:rPr>
        <w:t xml:space="preserve"> Дзержинского</w:t>
      </w:r>
      <w:r w:rsidRPr="00EF7C8C">
        <w:rPr>
          <w:rFonts w:ascii="Times New Roman" w:hAnsi="Times New Roman" w:cs="Times New Roman"/>
          <w:sz w:val="24"/>
          <w:szCs w:val="24"/>
        </w:rPr>
        <w:t xml:space="preserve"> района К</w:t>
      </w:r>
      <w:r w:rsidR="004E2B39">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w:t>
      </w:r>
      <w:r w:rsidR="00395D17">
        <w:rPr>
          <w:rFonts w:ascii="Times New Roman" w:hAnsi="Times New Roman" w:cs="Times New Roman"/>
          <w:sz w:val="24"/>
          <w:szCs w:val="24"/>
        </w:rPr>
        <w:t>2017-2027</w:t>
      </w:r>
      <w:r w:rsidRPr="00EF7C8C">
        <w:rPr>
          <w:rFonts w:ascii="Times New Roman" w:hAnsi="Times New Roman" w:cs="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Состав мероприятий по совершенствованию сферы у</w:t>
      </w:r>
      <w:r w:rsidR="00A57836">
        <w:rPr>
          <w:rFonts w:ascii="Times New Roman" w:hAnsi="Times New Roman" w:cs="Times New Roman"/>
          <w:b/>
          <w:bCs/>
          <w:sz w:val="24"/>
          <w:szCs w:val="24"/>
        </w:rPr>
        <w:t xml:space="preserve">правления и развития   </w:t>
      </w:r>
      <w:r>
        <w:rPr>
          <w:rFonts w:ascii="Times New Roman" w:hAnsi="Times New Roman" w:cs="Times New Roman"/>
          <w:b/>
          <w:bCs/>
          <w:sz w:val="24"/>
          <w:szCs w:val="24"/>
        </w:rPr>
        <w:t xml:space="preserve">сельского поселения </w:t>
      </w:r>
      <w:r w:rsidR="004E2B39">
        <w:rPr>
          <w:rFonts w:ascii="Times New Roman" w:hAnsi="Times New Roman" w:cs="Times New Roman"/>
          <w:b/>
          <w:bCs/>
          <w:sz w:val="24"/>
          <w:szCs w:val="24"/>
        </w:rPr>
        <w:t>«</w:t>
      </w:r>
      <w:r w:rsidR="00395D17">
        <w:rPr>
          <w:rFonts w:ascii="Times New Roman" w:hAnsi="Times New Roman" w:cs="Times New Roman"/>
          <w:b/>
          <w:bCs/>
          <w:sz w:val="24"/>
          <w:szCs w:val="24"/>
        </w:rPr>
        <w:t>«Деревня Карцово»</w:t>
      </w:r>
      <w:r w:rsidR="004E2B39">
        <w:rPr>
          <w:rFonts w:ascii="Times New Roman" w:hAnsi="Times New Roman" w:cs="Times New Roman"/>
          <w:b/>
          <w:bCs/>
          <w:sz w:val="24"/>
          <w:szCs w:val="24"/>
        </w:rPr>
        <w:t xml:space="preserve"> Дзержинского</w:t>
      </w:r>
      <w:r w:rsidRPr="00EF7C8C">
        <w:rPr>
          <w:rFonts w:ascii="Times New Roman" w:hAnsi="Times New Roman" w:cs="Times New Roman"/>
          <w:b/>
          <w:bCs/>
          <w:sz w:val="24"/>
          <w:szCs w:val="24"/>
        </w:rPr>
        <w:t xml:space="preserve"> района К</w:t>
      </w:r>
      <w:r w:rsidR="004E2B39">
        <w:rPr>
          <w:rFonts w:ascii="Times New Roman" w:hAnsi="Times New Roman" w:cs="Times New Roman"/>
          <w:b/>
          <w:bCs/>
          <w:sz w:val="24"/>
          <w:szCs w:val="24"/>
        </w:rPr>
        <w:t>алужской</w:t>
      </w:r>
      <w:r w:rsidRPr="00EF7C8C">
        <w:rPr>
          <w:rFonts w:ascii="Times New Roman" w:hAnsi="Times New Roman" w:cs="Times New Roman"/>
          <w:b/>
          <w:bCs/>
          <w:sz w:val="24"/>
          <w:szCs w:val="24"/>
        </w:rPr>
        <w:t xml:space="preserve">    области</w:t>
      </w:r>
    </w:p>
    <w:p w:rsidR="00E075DC" w:rsidRPr="00EF7C8C" w:rsidRDefault="00E075DC" w:rsidP="00EF7C8C">
      <w:pPr>
        <w:pStyle w:val="afa"/>
        <w:rPr>
          <w:rFonts w:ascii="Times New Roman" w:hAnsi="Times New Roman" w:cs="Times New Roman"/>
          <w:sz w:val="24"/>
          <w:szCs w:val="24"/>
        </w:rPr>
      </w:pPr>
    </w:p>
    <w:p w:rsidR="00EF0015" w:rsidRDefault="00EF0015" w:rsidP="00EF7C8C">
      <w:pPr>
        <w:pStyle w:val="afa"/>
        <w:rPr>
          <w:rFonts w:ascii="Times New Roman" w:hAnsi="Times New Roman" w:cs="Times New Roman"/>
          <w:sz w:val="24"/>
          <w:szCs w:val="24"/>
          <w:u w:val="single"/>
        </w:rPr>
      </w:pPr>
    </w:p>
    <w:tbl>
      <w:tblPr>
        <w:tblStyle w:val="aff3"/>
        <w:tblW w:w="0" w:type="auto"/>
        <w:tblLook w:val="04A0" w:firstRow="1" w:lastRow="0" w:firstColumn="1" w:lastColumn="0" w:noHBand="0" w:noVBand="1"/>
      </w:tblPr>
      <w:tblGrid>
        <w:gridCol w:w="817"/>
        <w:gridCol w:w="3088"/>
        <w:gridCol w:w="2693"/>
        <w:gridCol w:w="3478"/>
      </w:tblGrid>
      <w:tr w:rsidR="00EF0015" w:rsidTr="003D1887">
        <w:tc>
          <w:tcPr>
            <w:tcW w:w="817" w:type="dxa"/>
          </w:tcPr>
          <w:p w:rsidR="00EF0015" w:rsidRPr="00C10AEF" w:rsidRDefault="00EF0015" w:rsidP="00EF7C8C">
            <w:pPr>
              <w:pStyle w:val="afa"/>
              <w:rPr>
                <w:rFonts w:ascii="Times New Roman" w:hAnsi="Times New Roman" w:cs="Times New Roman"/>
                <w:b/>
                <w:sz w:val="24"/>
                <w:szCs w:val="24"/>
              </w:rPr>
            </w:pPr>
            <w:r w:rsidRPr="00C10AEF">
              <w:rPr>
                <w:rFonts w:ascii="Times New Roman" w:hAnsi="Times New Roman" w:cs="Times New Roman"/>
                <w:b/>
                <w:sz w:val="24"/>
                <w:szCs w:val="24"/>
              </w:rPr>
              <w:t>№</w:t>
            </w:r>
          </w:p>
        </w:tc>
        <w:tc>
          <w:tcPr>
            <w:tcW w:w="3088" w:type="dxa"/>
          </w:tcPr>
          <w:p w:rsidR="00EF0015" w:rsidRPr="00C10AEF" w:rsidRDefault="00EF0015" w:rsidP="00EF7C8C">
            <w:pPr>
              <w:pStyle w:val="afa"/>
              <w:rPr>
                <w:rFonts w:ascii="Times New Roman" w:hAnsi="Times New Roman" w:cs="Times New Roman"/>
                <w:b/>
                <w:sz w:val="24"/>
                <w:szCs w:val="24"/>
              </w:rPr>
            </w:pPr>
            <w:r w:rsidRPr="00C10AEF">
              <w:rPr>
                <w:rFonts w:ascii="Times New Roman" w:hAnsi="Times New Roman" w:cs="Times New Roman"/>
                <w:b/>
                <w:sz w:val="24"/>
                <w:szCs w:val="24"/>
              </w:rPr>
              <w:t>Содержание мероприятия</w:t>
            </w:r>
          </w:p>
        </w:tc>
        <w:tc>
          <w:tcPr>
            <w:tcW w:w="2693" w:type="dxa"/>
          </w:tcPr>
          <w:p w:rsidR="00EF0015" w:rsidRPr="00C10AEF" w:rsidRDefault="00EF0015" w:rsidP="00EF7C8C">
            <w:pPr>
              <w:pStyle w:val="afa"/>
              <w:rPr>
                <w:rFonts w:ascii="Times New Roman" w:hAnsi="Times New Roman" w:cs="Times New Roman"/>
                <w:b/>
                <w:sz w:val="24"/>
                <w:szCs w:val="24"/>
              </w:rPr>
            </w:pPr>
            <w:r w:rsidRPr="00C10AEF">
              <w:rPr>
                <w:rFonts w:ascii="Times New Roman" w:hAnsi="Times New Roman" w:cs="Times New Roman"/>
                <w:b/>
                <w:sz w:val="24"/>
                <w:szCs w:val="24"/>
              </w:rPr>
              <w:t>Ресурсное обеспечение</w:t>
            </w:r>
          </w:p>
        </w:tc>
        <w:tc>
          <w:tcPr>
            <w:tcW w:w="3478" w:type="dxa"/>
          </w:tcPr>
          <w:p w:rsidR="00EF0015" w:rsidRPr="00C10AEF" w:rsidRDefault="00EF0015" w:rsidP="00EF7C8C">
            <w:pPr>
              <w:pStyle w:val="afa"/>
              <w:rPr>
                <w:rFonts w:ascii="Times New Roman" w:hAnsi="Times New Roman" w:cs="Times New Roman"/>
                <w:b/>
                <w:sz w:val="24"/>
                <w:szCs w:val="24"/>
              </w:rPr>
            </w:pPr>
            <w:r w:rsidRPr="00C10AEF">
              <w:rPr>
                <w:rFonts w:ascii="Times New Roman" w:hAnsi="Times New Roman" w:cs="Times New Roman"/>
                <w:b/>
                <w:sz w:val="24"/>
                <w:szCs w:val="24"/>
              </w:rPr>
              <w:t>Ожидаемые результаты</w:t>
            </w:r>
          </w:p>
        </w:tc>
      </w:tr>
      <w:tr w:rsidR="00A747B0" w:rsidTr="003D1887">
        <w:tc>
          <w:tcPr>
            <w:tcW w:w="10076" w:type="dxa"/>
            <w:gridSpan w:val="4"/>
          </w:tcPr>
          <w:p w:rsidR="00A747B0" w:rsidRPr="00E075DC" w:rsidRDefault="00A747B0" w:rsidP="00A747B0">
            <w:pPr>
              <w:pStyle w:val="afa"/>
              <w:jc w:val="center"/>
              <w:rPr>
                <w:rFonts w:ascii="Times New Roman" w:hAnsi="Times New Roman" w:cs="Times New Roman"/>
                <w:b/>
                <w:sz w:val="32"/>
                <w:szCs w:val="32"/>
              </w:rPr>
            </w:pPr>
            <w:r w:rsidRPr="00E075DC">
              <w:rPr>
                <w:rFonts w:ascii="Times New Roman" w:hAnsi="Times New Roman" w:cs="Times New Roman"/>
                <w:b/>
                <w:sz w:val="32"/>
                <w:szCs w:val="32"/>
              </w:rPr>
              <w:t>2017 год</w:t>
            </w:r>
          </w:p>
        </w:tc>
      </w:tr>
      <w:tr w:rsidR="003D1887" w:rsidTr="003D1887">
        <w:tc>
          <w:tcPr>
            <w:tcW w:w="817" w:type="dxa"/>
            <w:vAlign w:val="center"/>
          </w:tcPr>
          <w:p w:rsidR="003D1887" w:rsidRPr="001423AF" w:rsidRDefault="003D1887" w:rsidP="00B76920">
            <w:pPr>
              <w:pStyle w:val="afa"/>
              <w:rPr>
                <w:rFonts w:ascii="Times New Roman" w:hAnsi="Times New Roman" w:cs="Times New Roman"/>
                <w:sz w:val="24"/>
                <w:szCs w:val="24"/>
              </w:rPr>
            </w:pPr>
            <w:r>
              <w:rPr>
                <w:rFonts w:ascii="Times New Roman" w:hAnsi="Times New Roman" w:cs="Times New Roman"/>
                <w:sz w:val="24"/>
                <w:szCs w:val="24"/>
              </w:rPr>
              <w:t>1</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3D1887" w:rsidTr="003D1887">
        <w:tc>
          <w:tcPr>
            <w:tcW w:w="817" w:type="dxa"/>
            <w:vAlign w:val="center"/>
          </w:tcPr>
          <w:p w:rsidR="003D1887" w:rsidRPr="00E075DC"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3D1887" w:rsidTr="003D1887">
        <w:tc>
          <w:tcPr>
            <w:tcW w:w="817" w:type="dxa"/>
            <w:vAlign w:val="center"/>
          </w:tcPr>
          <w:p w:rsidR="003D1887" w:rsidRPr="00E075DC"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3</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3D1887" w:rsidTr="003D1887">
        <w:tc>
          <w:tcPr>
            <w:tcW w:w="817" w:type="dxa"/>
            <w:vAlign w:val="center"/>
          </w:tcPr>
          <w:p w:rsidR="003D1887" w:rsidRPr="00E075DC"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4</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5</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эффективности использования </w:t>
            </w:r>
            <w:r w:rsidRPr="001423AF">
              <w:rPr>
                <w:rFonts w:ascii="Times New Roman" w:hAnsi="Times New Roman" w:cs="Times New Roman"/>
                <w:sz w:val="24"/>
                <w:szCs w:val="24"/>
              </w:rPr>
              <w:lastRenderedPageBreak/>
              <w:t>муниципальной собственности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Повышение доходной части местного бюджета за счет </w:t>
            </w:r>
            <w:r w:rsidRPr="001423AF">
              <w:rPr>
                <w:rFonts w:ascii="Times New Roman" w:hAnsi="Times New Roman" w:cs="Times New Roman"/>
                <w:sz w:val="24"/>
                <w:szCs w:val="24"/>
              </w:rPr>
              <w:lastRenderedPageBreak/>
              <w:t>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2693" w:type="dxa"/>
          </w:tcPr>
          <w:p w:rsidR="003D1887"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7</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8</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9</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10</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11</w:t>
            </w:r>
          </w:p>
        </w:tc>
        <w:tc>
          <w:tcPr>
            <w:tcW w:w="3088" w:type="dxa"/>
            <w:vAlign w:val="center"/>
          </w:tcPr>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3D1887" w:rsidRPr="001423AF" w:rsidRDefault="003D1887" w:rsidP="00B76920">
            <w:pPr>
              <w:pStyle w:val="afa"/>
              <w:rPr>
                <w:rFonts w:ascii="Times New Roman" w:hAnsi="Times New Roman" w:cs="Times New Roman"/>
                <w:sz w:val="24"/>
                <w:szCs w:val="24"/>
              </w:rPr>
            </w:pPr>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r>
              <w:rPr>
                <w:rFonts w:ascii="Times New Roman" w:hAnsi="Times New Roman" w:cs="Times New Roman"/>
                <w:b/>
                <w:sz w:val="24"/>
                <w:szCs w:val="24"/>
              </w:rPr>
              <w:t>12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r w:rsidR="003D1887" w:rsidTr="003D1887">
        <w:tc>
          <w:tcPr>
            <w:tcW w:w="817" w:type="dxa"/>
            <w:vAlign w:val="center"/>
          </w:tcPr>
          <w:p w:rsidR="003D1887" w:rsidRDefault="003D1887" w:rsidP="00B76920">
            <w:pPr>
              <w:pStyle w:val="afa"/>
              <w:rPr>
                <w:rFonts w:ascii="Times New Roman" w:hAnsi="Times New Roman" w:cs="Times New Roman"/>
                <w:b/>
                <w:sz w:val="24"/>
                <w:szCs w:val="24"/>
              </w:rPr>
            </w:pPr>
          </w:p>
        </w:tc>
        <w:tc>
          <w:tcPr>
            <w:tcW w:w="3088" w:type="dxa"/>
            <w:vAlign w:val="center"/>
          </w:tcPr>
          <w:p w:rsidR="003D1887" w:rsidRPr="001423AF" w:rsidRDefault="003D1887" w:rsidP="00B76920">
            <w:pPr>
              <w:pStyle w:val="afa"/>
              <w:rPr>
                <w:rFonts w:ascii="Times New Roman" w:hAnsi="Times New Roman" w:cs="Times New Roman"/>
                <w:sz w:val="24"/>
                <w:szCs w:val="24"/>
              </w:rPr>
            </w:pPr>
          </w:p>
        </w:tc>
        <w:tc>
          <w:tcPr>
            <w:tcW w:w="2693" w:type="dxa"/>
          </w:tcPr>
          <w:p w:rsidR="003D1887" w:rsidRPr="001423AF" w:rsidRDefault="003D1887" w:rsidP="00B76920">
            <w:pPr>
              <w:pStyle w:val="afa"/>
              <w:rPr>
                <w:rFonts w:ascii="Times New Roman" w:hAnsi="Times New Roman" w:cs="Times New Roman"/>
                <w:sz w:val="24"/>
                <w:szCs w:val="24"/>
              </w:rPr>
            </w:pPr>
          </w:p>
        </w:tc>
        <w:tc>
          <w:tcPr>
            <w:tcW w:w="3478" w:type="dxa"/>
            <w:vAlign w:val="center"/>
          </w:tcPr>
          <w:p w:rsidR="003D1887" w:rsidRPr="001423AF" w:rsidRDefault="003D1887" w:rsidP="00B76920">
            <w:pPr>
              <w:pStyle w:val="afa"/>
              <w:rPr>
                <w:rFonts w:ascii="Times New Roman" w:hAnsi="Times New Roman" w:cs="Times New Roman"/>
                <w:sz w:val="24"/>
                <w:szCs w:val="24"/>
              </w:rPr>
            </w:pPr>
          </w:p>
        </w:tc>
      </w:tr>
      <w:tr w:rsidR="00E075DC" w:rsidTr="003D1887">
        <w:tc>
          <w:tcPr>
            <w:tcW w:w="10076" w:type="dxa"/>
            <w:gridSpan w:val="4"/>
            <w:vAlign w:val="center"/>
          </w:tcPr>
          <w:p w:rsidR="00E075DC" w:rsidRPr="00E075DC" w:rsidRDefault="00E075DC" w:rsidP="00E075DC">
            <w:pPr>
              <w:pStyle w:val="afa"/>
              <w:jc w:val="center"/>
              <w:rPr>
                <w:rFonts w:ascii="Times New Roman" w:hAnsi="Times New Roman" w:cs="Times New Roman"/>
                <w:b/>
                <w:sz w:val="32"/>
                <w:szCs w:val="32"/>
              </w:rPr>
            </w:pPr>
            <w:r w:rsidRPr="00E075DC">
              <w:rPr>
                <w:rFonts w:ascii="Times New Roman" w:hAnsi="Times New Roman" w:cs="Times New Roman"/>
                <w:b/>
                <w:sz w:val="32"/>
                <w:szCs w:val="32"/>
              </w:rPr>
              <w:lastRenderedPageBreak/>
              <w:t>2018 год</w:t>
            </w:r>
          </w:p>
        </w:tc>
      </w:tr>
      <w:tr w:rsidR="003D1887" w:rsidTr="00E36ED8">
        <w:tc>
          <w:tcPr>
            <w:tcW w:w="817" w:type="dxa"/>
            <w:vAlign w:val="center"/>
          </w:tcPr>
          <w:p w:rsidR="003D1887" w:rsidRPr="00E075DC" w:rsidRDefault="003D1887" w:rsidP="00B76920">
            <w:pPr>
              <w:pStyle w:val="afa"/>
              <w:rPr>
                <w:rFonts w:ascii="Times New Roman" w:hAnsi="Times New Roman" w:cs="Times New Roman"/>
                <w:b/>
                <w:sz w:val="24"/>
                <w:szCs w:val="24"/>
              </w:rPr>
            </w:pPr>
            <w:r w:rsidRPr="00E075DC">
              <w:rPr>
                <w:rFonts w:ascii="Times New Roman" w:hAnsi="Times New Roman" w:cs="Times New Roman"/>
                <w:b/>
                <w:sz w:val="24"/>
                <w:szCs w:val="24"/>
              </w:rPr>
              <w:t>1</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3D1887" w:rsidTr="00E36ED8">
        <w:tc>
          <w:tcPr>
            <w:tcW w:w="817" w:type="dxa"/>
            <w:vAlign w:val="center"/>
          </w:tcPr>
          <w:p w:rsidR="003D1887" w:rsidRPr="00E075DC" w:rsidRDefault="003D1887" w:rsidP="00B76920">
            <w:pPr>
              <w:pStyle w:val="afa"/>
              <w:rPr>
                <w:rFonts w:ascii="Times New Roman" w:hAnsi="Times New Roman" w:cs="Times New Roman"/>
                <w:b/>
                <w:sz w:val="24"/>
                <w:szCs w:val="24"/>
              </w:rPr>
            </w:pPr>
            <w:r w:rsidRPr="00E075DC">
              <w:rPr>
                <w:rFonts w:ascii="Times New Roman" w:hAnsi="Times New Roman" w:cs="Times New Roman"/>
                <w:b/>
                <w:sz w:val="24"/>
                <w:szCs w:val="24"/>
              </w:rPr>
              <w:t>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3D1887" w:rsidTr="00E36ED8">
        <w:tc>
          <w:tcPr>
            <w:tcW w:w="817" w:type="dxa"/>
          </w:tcPr>
          <w:p w:rsidR="003D1887" w:rsidRPr="00E075DC" w:rsidRDefault="003D1887" w:rsidP="00EF7C8C">
            <w:pPr>
              <w:pStyle w:val="afa"/>
              <w:rPr>
                <w:rFonts w:ascii="Times New Roman" w:hAnsi="Times New Roman" w:cs="Times New Roman"/>
                <w:b/>
                <w:sz w:val="24"/>
                <w:szCs w:val="24"/>
              </w:rPr>
            </w:pPr>
            <w:r w:rsidRPr="00E075DC">
              <w:rPr>
                <w:rFonts w:ascii="Times New Roman" w:hAnsi="Times New Roman" w:cs="Times New Roman"/>
                <w:b/>
                <w:sz w:val="24"/>
                <w:szCs w:val="24"/>
              </w:rPr>
              <w:t>3</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3D1887" w:rsidTr="00E36ED8">
        <w:tc>
          <w:tcPr>
            <w:tcW w:w="817" w:type="dxa"/>
          </w:tcPr>
          <w:p w:rsidR="003D1887" w:rsidRPr="00E075DC" w:rsidRDefault="003D1887" w:rsidP="00EF7C8C">
            <w:pPr>
              <w:pStyle w:val="afa"/>
              <w:rPr>
                <w:rFonts w:ascii="Times New Roman" w:hAnsi="Times New Roman" w:cs="Times New Roman"/>
                <w:b/>
                <w:sz w:val="24"/>
                <w:szCs w:val="24"/>
              </w:rPr>
            </w:pPr>
            <w:r w:rsidRPr="00E075DC">
              <w:rPr>
                <w:rFonts w:ascii="Times New Roman" w:hAnsi="Times New Roman" w:cs="Times New Roman"/>
                <w:b/>
                <w:sz w:val="24"/>
                <w:szCs w:val="24"/>
              </w:rPr>
              <w:t>4</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3D1887" w:rsidTr="00E36ED8">
        <w:tc>
          <w:tcPr>
            <w:tcW w:w="817" w:type="dxa"/>
          </w:tcPr>
          <w:p w:rsidR="003D1887" w:rsidRPr="00E075DC" w:rsidRDefault="003D1887" w:rsidP="00EF7C8C">
            <w:pPr>
              <w:pStyle w:val="afa"/>
              <w:rPr>
                <w:rFonts w:ascii="Times New Roman" w:hAnsi="Times New Roman" w:cs="Times New Roman"/>
                <w:b/>
                <w:sz w:val="24"/>
                <w:szCs w:val="24"/>
              </w:rPr>
            </w:pPr>
            <w:r w:rsidRPr="00E075DC">
              <w:rPr>
                <w:rFonts w:ascii="Times New Roman" w:hAnsi="Times New Roman" w:cs="Times New Roman"/>
                <w:b/>
                <w:sz w:val="24"/>
                <w:szCs w:val="24"/>
              </w:rPr>
              <w:t>5</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D1887" w:rsidTr="00E36ED8">
        <w:tc>
          <w:tcPr>
            <w:tcW w:w="817" w:type="dxa"/>
          </w:tcPr>
          <w:p w:rsidR="003D1887" w:rsidRPr="00E075DC" w:rsidRDefault="003D1887" w:rsidP="00EF7C8C">
            <w:pPr>
              <w:pStyle w:val="afa"/>
              <w:rPr>
                <w:rFonts w:ascii="Times New Roman" w:hAnsi="Times New Roman" w:cs="Times New Roman"/>
                <w:b/>
                <w:sz w:val="24"/>
                <w:szCs w:val="24"/>
              </w:rPr>
            </w:pPr>
            <w:r w:rsidRPr="00E075DC">
              <w:rPr>
                <w:rFonts w:ascii="Times New Roman" w:hAnsi="Times New Roman" w:cs="Times New Roman"/>
                <w:b/>
                <w:sz w:val="24"/>
                <w:szCs w:val="24"/>
              </w:rPr>
              <w:t>6</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2693" w:type="dxa"/>
          </w:tcPr>
          <w:p w:rsidR="003D1887"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3D1887" w:rsidTr="00E36ED8">
        <w:tc>
          <w:tcPr>
            <w:tcW w:w="817" w:type="dxa"/>
          </w:tcPr>
          <w:p w:rsidR="003D1887" w:rsidRPr="00E075DC" w:rsidRDefault="003D1887" w:rsidP="00EF7C8C">
            <w:pPr>
              <w:pStyle w:val="afa"/>
              <w:rPr>
                <w:rFonts w:ascii="Times New Roman" w:hAnsi="Times New Roman" w:cs="Times New Roman"/>
                <w:b/>
                <w:sz w:val="24"/>
                <w:szCs w:val="24"/>
              </w:rPr>
            </w:pPr>
            <w:r w:rsidRPr="00E075DC">
              <w:rPr>
                <w:rFonts w:ascii="Times New Roman" w:hAnsi="Times New Roman" w:cs="Times New Roman"/>
                <w:b/>
                <w:sz w:val="24"/>
                <w:szCs w:val="24"/>
              </w:rPr>
              <w:t>7</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3D1887" w:rsidTr="00E36ED8">
        <w:tc>
          <w:tcPr>
            <w:tcW w:w="817" w:type="dxa"/>
          </w:tcPr>
          <w:p w:rsidR="003D1887" w:rsidRPr="00E075DC" w:rsidRDefault="003D1887" w:rsidP="00EF7C8C">
            <w:pPr>
              <w:pStyle w:val="afa"/>
              <w:rPr>
                <w:rFonts w:ascii="Times New Roman" w:hAnsi="Times New Roman" w:cs="Times New Roman"/>
                <w:b/>
                <w:sz w:val="24"/>
                <w:szCs w:val="24"/>
              </w:rPr>
            </w:pPr>
            <w:r w:rsidRPr="00E075DC">
              <w:rPr>
                <w:rFonts w:ascii="Times New Roman" w:hAnsi="Times New Roman" w:cs="Times New Roman"/>
                <w:b/>
                <w:sz w:val="24"/>
                <w:szCs w:val="24"/>
              </w:rPr>
              <w:t>8</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Выполнение  мероприятий  в  соответствии с  «Программой  комплексного развития коммунальной инфраструктуры поселения </w:t>
            </w:r>
            <w:r w:rsidRPr="001423AF">
              <w:rPr>
                <w:rFonts w:ascii="Times New Roman" w:hAnsi="Times New Roman" w:cs="Times New Roman"/>
                <w:sz w:val="24"/>
                <w:szCs w:val="24"/>
              </w:rPr>
              <w:lastRenderedPageBreak/>
              <w:t>на 2014-2024 годы»</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xml:space="preserve">( разработка и реализация мероприятий по развитию коммунального комплекса   </w:t>
            </w:r>
            <w:r w:rsidRPr="001423AF">
              <w:rPr>
                <w:rFonts w:ascii="Times New Roman" w:hAnsi="Times New Roman" w:cs="Times New Roman"/>
                <w:sz w:val="24"/>
                <w:szCs w:val="24"/>
              </w:rPr>
              <w:lastRenderedPageBreak/>
              <w:t>поселения</w:t>
            </w:r>
            <w:proofErr w:type="gramEnd"/>
          </w:p>
        </w:tc>
      </w:tr>
      <w:tr w:rsidR="003D1887" w:rsidTr="00E36ED8">
        <w:tc>
          <w:tcPr>
            <w:tcW w:w="817" w:type="dxa"/>
          </w:tcPr>
          <w:p w:rsidR="003D1887" w:rsidRPr="00E075DC" w:rsidRDefault="00B55A14" w:rsidP="00EF7C8C">
            <w:pPr>
              <w:pStyle w:val="afa"/>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3D1887" w:rsidTr="00E36ED8">
        <w:tc>
          <w:tcPr>
            <w:tcW w:w="817" w:type="dxa"/>
          </w:tcPr>
          <w:p w:rsidR="003D1887" w:rsidRPr="00E075DC" w:rsidRDefault="00B55A14" w:rsidP="00EF7C8C">
            <w:pPr>
              <w:pStyle w:val="afa"/>
              <w:rPr>
                <w:rFonts w:ascii="Times New Roman" w:hAnsi="Times New Roman" w:cs="Times New Roman"/>
                <w:b/>
                <w:sz w:val="24"/>
                <w:szCs w:val="24"/>
              </w:rPr>
            </w:pPr>
            <w:r>
              <w:rPr>
                <w:rFonts w:ascii="Times New Roman" w:hAnsi="Times New Roman" w:cs="Times New Roman"/>
                <w:b/>
                <w:sz w:val="24"/>
                <w:szCs w:val="24"/>
              </w:rPr>
              <w:t>10</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3D1887" w:rsidTr="00E36ED8">
        <w:tc>
          <w:tcPr>
            <w:tcW w:w="817" w:type="dxa"/>
          </w:tcPr>
          <w:p w:rsidR="003D1887" w:rsidRPr="00E075DC" w:rsidRDefault="00B55A14" w:rsidP="00EF7C8C">
            <w:pPr>
              <w:pStyle w:val="afa"/>
              <w:rPr>
                <w:rFonts w:ascii="Times New Roman" w:hAnsi="Times New Roman" w:cs="Times New Roman"/>
                <w:b/>
                <w:sz w:val="24"/>
                <w:szCs w:val="24"/>
              </w:rPr>
            </w:pPr>
            <w:r>
              <w:rPr>
                <w:rFonts w:ascii="Times New Roman" w:hAnsi="Times New Roman" w:cs="Times New Roman"/>
                <w:b/>
                <w:sz w:val="24"/>
                <w:szCs w:val="24"/>
              </w:rPr>
              <w:t>11</w:t>
            </w:r>
          </w:p>
        </w:tc>
        <w:tc>
          <w:tcPr>
            <w:tcW w:w="3088" w:type="dxa"/>
            <w:vAlign w:val="center"/>
          </w:tcPr>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3D1887" w:rsidRPr="001423AF" w:rsidRDefault="003D1887" w:rsidP="00B76920">
            <w:pPr>
              <w:pStyle w:val="afa"/>
              <w:rPr>
                <w:rFonts w:ascii="Times New Roman" w:hAnsi="Times New Roman" w:cs="Times New Roman"/>
                <w:sz w:val="24"/>
                <w:szCs w:val="24"/>
              </w:rPr>
            </w:pPr>
          </w:p>
        </w:tc>
      </w:tr>
      <w:tr w:rsidR="003D1887" w:rsidTr="00E36ED8">
        <w:tc>
          <w:tcPr>
            <w:tcW w:w="817" w:type="dxa"/>
          </w:tcPr>
          <w:p w:rsidR="003D1887" w:rsidRPr="00E075DC" w:rsidRDefault="00B55A14" w:rsidP="00EF7C8C">
            <w:pPr>
              <w:pStyle w:val="afa"/>
              <w:rPr>
                <w:rFonts w:ascii="Times New Roman" w:hAnsi="Times New Roman" w:cs="Times New Roman"/>
                <w:b/>
                <w:sz w:val="24"/>
                <w:szCs w:val="24"/>
              </w:rPr>
            </w:pPr>
            <w:r>
              <w:rPr>
                <w:rFonts w:ascii="Times New Roman" w:hAnsi="Times New Roman" w:cs="Times New Roman"/>
                <w:b/>
                <w:sz w:val="24"/>
                <w:szCs w:val="24"/>
              </w:rPr>
              <w:t>12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r w:rsidR="00E075DC" w:rsidTr="003D1887">
        <w:tc>
          <w:tcPr>
            <w:tcW w:w="10076" w:type="dxa"/>
            <w:gridSpan w:val="4"/>
          </w:tcPr>
          <w:p w:rsidR="00E075DC" w:rsidRPr="00E075DC" w:rsidRDefault="00E075DC" w:rsidP="00E075DC">
            <w:pPr>
              <w:pStyle w:val="afa"/>
              <w:jc w:val="center"/>
              <w:rPr>
                <w:rFonts w:ascii="Times New Roman" w:hAnsi="Times New Roman" w:cs="Times New Roman"/>
                <w:b/>
                <w:sz w:val="32"/>
                <w:szCs w:val="32"/>
              </w:rPr>
            </w:pPr>
            <w:r w:rsidRPr="00E075DC">
              <w:rPr>
                <w:rFonts w:ascii="Times New Roman" w:hAnsi="Times New Roman" w:cs="Times New Roman"/>
                <w:b/>
                <w:sz w:val="32"/>
                <w:szCs w:val="32"/>
              </w:rPr>
              <w:t>2019 год</w:t>
            </w:r>
          </w:p>
        </w:tc>
      </w:tr>
      <w:tr w:rsidR="003D1887" w:rsidTr="00F65528">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1</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3D1887" w:rsidTr="00F65528">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3D1887" w:rsidTr="00F65528">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3</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3D1887" w:rsidTr="00F65528">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4</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w:t>
            </w:r>
            <w:r w:rsidRPr="001423AF">
              <w:rPr>
                <w:rFonts w:ascii="Times New Roman" w:hAnsi="Times New Roman" w:cs="Times New Roman"/>
                <w:sz w:val="24"/>
                <w:szCs w:val="24"/>
              </w:rPr>
              <w:lastRenderedPageBreak/>
              <w:t>предпринимательства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3D1887" w:rsidTr="00F65528">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lastRenderedPageBreak/>
              <w:t>5</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D1887" w:rsidTr="00F65528">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2693" w:type="dxa"/>
          </w:tcPr>
          <w:p w:rsidR="003D1887"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3D1887" w:rsidTr="00F65528">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3D1887" w:rsidTr="00F65528">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8</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3D1887" w:rsidTr="00F65528">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9</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3D1887" w:rsidTr="00F65528">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10</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3D1887" w:rsidTr="00F65528">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11</w:t>
            </w:r>
          </w:p>
        </w:tc>
        <w:tc>
          <w:tcPr>
            <w:tcW w:w="3088" w:type="dxa"/>
            <w:vAlign w:val="center"/>
          </w:tcPr>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3D1887" w:rsidRPr="001423AF" w:rsidRDefault="003D1887" w:rsidP="00B76920">
            <w:pPr>
              <w:pStyle w:val="afa"/>
              <w:rPr>
                <w:rFonts w:ascii="Times New Roman" w:hAnsi="Times New Roman" w:cs="Times New Roman"/>
                <w:sz w:val="24"/>
                <w:szCs w:val="24"/>
              </w:rPr>
            </w:pPr>
          </w:p>
        </w:tc>
      </w:tr>
      <w:tr w:rsidR="003D1887" w:rsidTr="00F65528">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Выявление потребности в кредитных ресурсах.</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r w:rsidR="00E075DC" w:rsidTr="003D1887">
        <w:tc>
          <w:tcPr>
            <w:tcW w:w="10076" w:type="dxa"/>
            <w:gridSpan w:val="4"/>
          </w:tcPr>
          <w:p w:rsidR="00E075DC" w:rsidRPr="00E075DC" w:rsidRDefault="00E075DC" w:rsidP="00E075DC">
            <w:pPr>
              <w:pStyle w:val="afa"/>
              <w:jc w:val="center"/>
              <w:rPr>
                <w:rFonts w:ascii="Times New Roman" w:hAnsi="Times New Roman" w:cs="Times New Roman"/>
                <w:b/>
                <w:sz w:val="32"/>
                <w:szCs w:val="32"/>
              </w:rPr>
            </w:pPr>
            <w:r w:rsidRPr="00E075DC">
              <w:rPr>
                <w:rFonts w:ascii="Times New Roman" w:hAnsi="Times New Roman" w:cs="Times New Roman"/>
                <w:b/>
                <w:sz w:val="32"/>
                <w:szCs w:val="32"/>
              </w:rPr>
              <w:lastRenderedPageBreak/>
              <w:t>2020 год</w:t>
            </w:r>
          </w:p>
        </w:tc>
      </w:tr>
      <w:tr w:rsidR="003D1887" w:rsidTr="00004B4E">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1</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3D1887" w:rsidTr="00004B4E">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3D1887" w:rsidTr="00004B4E">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3</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3D1887" w:rsidTr="00004B4E">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4</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3D1887" w:rsidTr="00004B4E">
        <w:tc>
          <w:tcPr>
            <w:tcW w:w="817" w:type="dxa"/>
          </w:tcPr>
          <w:p w:rsidR="003D1887" w:rsidRPr="004B175B" w:rsidRDefault="003D1887" w:rsidP="00EF7C8C">
            <w:pPr>
              <w:pStyle w:val="afa"/>
              <w:rPr>
                <w:rFonts w:ascii="Times New Roman" w:hAnsi="Times New Roman" w:cs="Times New Roman"/>
                <w:sz w:val="24"/>
                <w:szCs w:val="24"/>
              </w:rPr>
            </w:pPr>
            <w:r w:rsidRPr="004B175B">
              <w:rPr>
                <w:rFonts w:ascii="Times New Roman" w:hAnsi="Times New Roman" w:cs="Times New Roman"/>
                <w:sz w:val="24"/>
                <w:szCs w:val="24"/>
              </w:rPr>
              <w:t>5</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D1887" w:rsidTr="00004B4E">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2693" w:type="dxa"/>
          </w:tcPr>
          <w:p w:rsidR="003D1887"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3D1887" w:rsidTr="00004B4E">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3D1887" w:rsidTr="00004B4E">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8</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Выполнение  мероприятий  в  соответствии с  «Программой  комплексного развития </w:t>
            </w:r>
            <w:r w:rsidRPr="001423AF">
              <w:rPr>
                <w:rFonts w:ascii="Times New Roman" w:hAnsi="Times New Roman" w:cs="Times New Roman"/>
                <w:sz w:val="24"/>
                <w:szCs w:val="24"/>
              </w:rPr>
              <w:lastRenderedPageBreak/>
              <w:t>коммунальной инфраструктуры поселения на 2014-2024 годы»</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xml:space="preserve">( разработка и реализация </w:t>
            </w:r>
            <w:r w:rsidRPr="001423AF">
              <w:rPr>
                <w:rFonts w:ascii="Times New Roman" w:hAnsi="Times New Roman" w:cs="Times New Roman"/>
                <w:sz w:val="24"/>
                <w:szCs w:val="24"/>
              </w:rPr>
              <w:lastRenderedPageBreak/>
              <w:t>мероприятий по развитию коммунального комплекса   поселения</w:t>
            </w:r>
            <w:proofErr w:type="gramEnd"/>
          </w:p>
        </w:tc>
      </w:tr>
      <w:tr w:rsidR="003D1887" w:rsidTr="00004B4E">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lastRenderedPageBreak/>
              <w:t>9</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3D1887" w:rsidTr="00004B4E">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10</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3D1887" w:rsidTr="00004B4E">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11</w:t>
            </w:r>
          </w:p>
        </w:tc>
        <w:tc>
          <w:tcPr>
            <w:tcW w:w="3088" w:type="dxa"/>
            <w:vAlign w:val="center"/>
          </w:tcPr>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3D1887" w:rsidRPr="001423AF" w:rsidRDefault="003D1887" w:rsidP="00B76920">
            <w:pPr>
              <w:pStyle w:val="afa"/>
              <w:rPr>
                <w:rFonts w:ascii="Times New Roman" w:hAnsi="Times New Roman" w:cs="Times New Roman"/>
                <w:sz w:val="24"/>
                <w:szCs w:val="24"/>
              </w:rPr>
            </w:pPr>
          </w:p>
        </w:tc>
      </w:tr>
      <w:tr w:rsidR="003D1887" w:rsidTr="00004B4E">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r w:rsidR="00E075DC" w:rsidTr="003D1887">
        <w:tc>
          <w:tcPr>
            <w:tcW w:w="10076" w:type="dxa"/>
            <w:gridSpan w:val="4"/>
          </w:tcPr>
          <w:p w:rsidR="00E075DC" w:rsidRPr="00E075DC" w:rsidRDefault="00E075DC" w:rsidP="00E075DC">
            <w:pPr>
              <w:pStyle w:val="afa"/>
              <w:jc w:val="center"/>
              <w:rPr>
                <w:rFonts w:ascii="Times New Roman" w:hAnsi="Times New Roman" w:cs="Times New Roman"/>
                <w:b/>
                <w:sz w:val="24"/>
                <w:szCs w:val="24"/>
              </w:rPr>
            </w:pPr>
            <w:r w:rsidRPr="00E075DC">
              <w:rPr>
                <w:rFonts w:ascii="Times New Roman" w:hAnsi="Times New Roman" w:cs="Times New Roman"/>
                <w:b/>
                <w:sz w:val="24"/>
                <w:szCs w:val="24"/>
              </w:rPr>
              <w:t>2021 год</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2693"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3</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4</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w:t>
            </w:r>
            <w:r w:rsidRPr="001423AF">
              <w:rPr>
                <w:rFonts w:ascii="Times New Roman" w:hAnsi="Times New Roman" w:cs="Times New Roman"/>
                <w:sz w:val="24"/>
                <w:szCs w:val="24"/>
              </w:rPr>
              <w:lastRenderedPageBreak/>
              <w:t>совместно с Советом поддержки предпринимательства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lastRenderedPageBreak/>
              <w:t>5</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2693" w:type="dxa"/>
          </w:tcPr>
          <w:p w:rsidR="003D1887"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8</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9</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10</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11</w:t>
            </w:r>
          </w:p>
        </w:tc>
        <w:tc>
          <w:tcPr>
            <w:tcW w:w="3088" w:type="dxa"/>
            <w:vAlign w:val="center"/>
          </w:tcPr>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3D1887" w:rsidRPr="001423AF" w:rsidRDefault="003D1887" w:rsidP="00B76920">
            <w:pPr>
              <w:pStyle w:val="afa"/>
              <w:rPr>
                <w:rFonts w:ascii="Times New Roman" w:hAnsi="Times New Roman" w:cs="Times New Roman"/>
                <w:sz w:val="24"/>
                <w:szCs w:val="24"/>
              </w:rPr>
            </w:pPr>
          </w:p>
        </w:tc>
      </w:tr>
      <w:tr w:rsidR="003D1887" w:rsidTr="00142949">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Контроль динамики развития ЛПХ.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r w:rsidR="00E075DC" w:rsidTr="003D1887">
        <w:tc>
          <w:tcPr>
            <w:tcW w:w="10076" w:type="dxa"/>
            <w:gridSpan w:val="4"/>
          </w:tcPr>
          <w:p w:rsidR="00E075DC" w:rsidRDefault="00E075DC" w:rsidP="00E075DC">
            <w:pPr>
              <w:pStyle w:val="afa"/>
              <w:jc w:val="center"/>
              <w:rPr>
                <w:rFonts w:ascii="Times New Roman" w:hAnsi="Times New Roman" w:cs="Times New Roman"/>
                <w:b/>
                <w:sz w:val="32"/>
                <w:szCs w:val="32"/>
              </w:rPr>
            </w:pPr>
            <w:r w:rsidRPr="004B175B">
              <w:rPr>
                <w:rFonts w:ascii="Times New Roman" w:hAnsi="Times New Roman" w:cs="Times New Roman"/>
                <w:b/>
                <w:sz w:val="32"/>
                <w:szCs w:val="32"/>
              </w:rPr>
              <w:lastRenderedPageBreak/>
              <w:t>2022 год</w:t>
            </w:r>
          </w:p>
          <w:p w:rsidR="004B175B" w:rsidRPr="004B175B" w:rsidRDefault="004B175B" w:rsidP="00E075DC">
            <w:pPr>
              <w:pStyle w:val="afa"/>
              <w:jc w:val="center"/>
              <w:rPr>
                <w:rFonts w:ascii="Times New Roman" w:hAnsi="Times New Roman" w:cs="Times New Roman"/>
                <w:b/>
                <w:sz w:val="32"/>
                <w:szCs w:val="32"/>
              </w:rPr>
            </w:pPr>
          </w:p>
        </w:tc>
      </w:tr>
      <w:tr w:rsidR="003D1887" w:rsidTr="00515B2B">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3D1887" w:rsidTr="00515B2B">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D1887" w:rsidTr="00515B2B">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3</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2693" w:type="dxa"/>
          </w:tcPr>
          <w:p w:rsidR="003D1887"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3D1887" w:rsidTr="00515B2B">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4</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3D1887" w:rsidTr="00515B2B">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3D1887" w:rsidTr="00515B2B">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3D1887" w:rsidTr="00515B2B">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3D1887" w:rsidTr="00515B2B">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lastRenderedPageBreak/>
              <w:t>8</w:t>
            </w:r>
          </w:p>
        </w:tc>
        <w:tc>
          <w:tcPr>
            <w:tcW w:w="3088" w:type="dxa"/>
            <w:vAlign w:val="center"/>
          </w:tcPr>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3D1887" w:rsidRPr="001423AF" w:rsidRDefault="003D1887" w:rsidP="00B76920">
            <w:pPr>
              <w:pStyle w:val="afa"/>
              <w:rPr>
                <w:rFonts w:ascii="Times New Roman" w:hAnsi="Times New Roman" w:cs="Times New Roman"/>
                <w:sz w:val="24"/>
                <w:szCs w:val="24"/>
              </w:rPr>
            </w:pPr>
          </w:p>
        </w:tc>
      </w:tr>
      <w:tr w:rsidR="004B175B" w:rsidTr="003D1887">
        <w:tc>
          <w:tcPr>
            <w:tcW w:w="10076" w:type="dxa"/>
            <w:gridSpan w:val="4"/>
          </w:tcPr>
          <w:p w:rsidR="004B175B" w:rsidRPr="004B175B" w:rsidRDefault="004B175B" w:rsidP="0000007B">
            <w:pPr>
              <w:pStyle w:val="afa"/>
              <w:jc w:val="center"/>
              <w:rPr>
                <w:rFonts w:ascii="Times New Roman" w:hAnsi="Times New Roman" w:cs="Times New Roman"/>
                <w:b/>
                <w:sz w:val="32"/>
                <w:szCs w:val="32"/>
              </w:rPr>
            </w:pPr>
            <w:r w:rsidRPr="004B175B">
              <w:rPr>
                <w:rFonts w:ascii="Times New Roman" w:hAnsi="Times New Roman" w:cs="Times New Roman"/>
                <w:b/>
                <w:sz w:val="32"/>
                <w:szCs w:val="32"/>
              </w:rPr>
              <w:t>2023 -2027 год</w:t>
            </w:r>
            <w:r w:rsidR="0000007B">
              <w:rPr>
                <w:rFonts w:ascii="Times New Roman" w:hAnsi="Times New Roman" w:cs="Times New Roman"/>
                <w:b/>
                <w:sz w:val="32"/>
                <w:szCs w:val="32"/>
              </w:rPr>
              <w:t>ы</w:t>
            </w:r>
          </w:p>
        </w:tc>
      </w:tr>
      <w:tr w:rsidR="003D1887" w:rsidTr="0001573D">
        <w:tc>
          <w:tcPr>
            <w:tcW w:w="817" w:type="dxa"/>
          </w:tcPr>
          <w:p w:rsidR="003D1887" w:rsidRPr="004B175B" w:rsidRDefault="00B55A14" w:rsidP="00EF7C8C">
            <w:pPr>
              <w:pStyle w:val="afa"/>
              <w:rPr>
                <w:rFonts w:ascii="Times New Roman" w:hAnsi="Times New Roman" w:cs="Times New Roman"/>
                <w:sz w:val="24"/>
                <w:szCs w:val="24"/>
              </w:rPr>
            </w:pPr>
            <w:r>
              <w:rPr>
                <w:rFonts w:ascii="Times New Roman" w:hAnsi="Times New Roman" w:cs="Times New Roman"/>
                <w:sz w:val="24"/>
                <w:szCs w:val="24"/>
              </w:rPr>
              <w:t>1</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3D1887" w:rsidTr="0001573D">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2</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D1887" w:rsidTr="0001573D">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3</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2693" w:type="dxa"/>
          </w:tcPr>
          <w:p w:rsidR="003D1887"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3D1887" w:rsidTr="0001573D">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4</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3D1887" w:rsidTr="0001573D">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3D1887" w:rsidTr="0001573D">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3D1887" w:rsidTr="0001573D">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3D1887" w:rsidTr="0001573D">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t>8</w:t>
            </w:r>
          </w:p>
        </w:tc>
        <w:tc>
          <w:tcPr>
            <w:tcW w:w="3088" w:type="dxa"/>
            <w:vAlign w:val="center"/>
          </w:tcPr>
          <w:p w:rsidR="003D1887" w:rsidRPr="001423AF" w:rsidRDefault="003D1887" w:rsidP="00B76920">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w:t>
            </w:r>
            <w:r w:rsidRPr="001423AF">
              <w:rPr>
                <w:rFonts w:ascii="Times New Roman" w:hAnsi="Times New Roman" w:cs="Times New Roman"/>
                <w:sz w:val="24"/>
                <w:szCs w:val="24"/>
              </w:rPr>
              <w:lastRenderedPageBreak/>
              <w:t>ситуацией и рациональным использованием природных ресурсов на территории поселения</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Улучшение экологической </w:t>
            </w:r>
            <w:r w:rsidRPr="001423AF">
              <w:rPr>
                <w:rFonts w:ascii="Times New Roman" w:hAnsi="Times New Roman" w:cs="Times New Roman"/>
                <w:sz w:val="24"/>
                <w:szCs w:val="24"/>
              </w:rPr>
              <w:lastRenderedPageBreak/>
              <w:t>ситуации, сохранение природных ресурсов поселения</w:t>
            </w:r>
          </w:p>
          <w:p w:rsidR="003D1887" w:rsidRPr="001423AF" w:rsidRDefault="003D1887" w:rsidP="00B76920">
            <w:pPr>
              <w:pStyle w:val="afa"/>
              <w:rPr>
                <w:rFonts w:ascii="Times New Roman" w:hAnsi="Times New Roman" w:cs="Times New Roman"/>
                <w:sz w:val="24"/>
                <w:szCs w:val="24"/>
              </w:rPr>
            </w:pPr>
          </w:p>
        </w:tc>
      </w:tr>
      <w:tr w:rsidR="003D1887" w:rsidTr="0001573D">
        <w:tc>
          <w:tcPr>
            <w:tcW w:w="817" w:type="dxa"/>
          </w:tcPr>
          <w:p w:rsidR="003D1887" w:rsidRDefault="00B55A14" w:rsidP="00EF7C8C">
            <w:pPr>
              <w:pStyle w:val="afa"/>
              <w:rPr>
                <w:rFonts w:ascii="Times New Roman" w:hAnsi="Times New Roman" w:cs="Times New Roman"/>
                <w:sz w:val="24"/>
                <w:szCs w:val="24"/>
              </w:rPr>
            </w:pPr>
            <w:r>
              <w:rPr>
                <w:rFonts w:ascii="Times New Roman" w:hAnsi="Times New Roman" w:cs="Times New Roman"/>
                <w:sz w:val="24"/>
                <w:szCs w:val="24"/>
              </w:rPr>
              <w:lastRenderedPageBreak/>
              <w:t>9</w:t>
            </w:r>
          </w:p>
        </w:tc>
        <w:tc>
          <w:tcPr>
            <w:tcW w:w="308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2693" w:type="dxa"/>
          </w:tcPr>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3478" w:type="dxa"/>
            <w:vAlign w:val="center"/>
          </w:tcPr>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3D1887" w:rsidRPr="001423AF" w:rsidRDefault="003D1887" w:rsidP="00B76920">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EF0015" w:rsidRDefault="00EF0015" w:rsidP="00C10AEF">
      <w:pPr>
        <w:pStyle w:val="afa"/>
        <w:jc w:val="center"/>
        <w:rPr>
          <w:rFonts w:ascii="Times New Roman" w:hAnsi="Times New Roman" w:cs="Times New Roman"/>
          <w:sz w:val="24"/>
          <w:szCs w:val="24"/>
          <w:u w:val="single"/>
        </w:rPr>
      </w:pPr>
    </w:p>
    <w:p w:rsidR="00EF0015" w:rsidRDefault="00EF0015" w:rsidP="00EF7C8C">
      <w:pPr>
        <w:pStyle w:val="afa"/>
        <w:rPr>
          <w:rFonts w:ascii="Times New Roman" w:hAnsi="Times New Roman" w:cs="Times New Roman"/>
          <w:sz w:val="24"/>
          <w:szCs w:val="24"/>
          <w:u w:val="single"/>
        </w:rPr>
      </w:pPr>
    </w:p>
    <w:p w:rsidR="00EF0015" w:rsidRDefault="00A747B0" w:rsidP="00EF7C8C">
      <w:pPr>
        <w:pStyle w:val="afa"/>
        <w:rPr>
          <w:rFonts w:ascii="Times New Roman" w:hAnsi="Times New Roman" w:cs="Times New Roman"/>
          <w:sz w:val="24"/>
          <w:szCs w:val="24"/>
          <w:u w:val="single"/>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cs="Times New Roman"/>
          <w:b/>
          <w:bCs/>
          <w:sz w:val="24"/>
          <w:szCs w:val="24"/>
        </w:rPr>
        <w:t>сельского поселения ««Деревня Карцово»</w:t>
      </w:r>
    </w:p>
    <w:p w:rsidR="00EF0015" w:rsidRDefault="00EF0015" w:rsidP="00EF7C8C">
      <w:pPr>
        <w:pStyle w:val="afa"/>
        <w:rPr>
          <w:rFonts w:ascii="Times New Roman" w:hAnsi="Times New Roman" w:cs="Times New Roman"/>
          <w:sz w:val="24"/>
          <w:szCs w:val="24"/>
          <w:u w:val="single"/>
        </w:rPr>
      </w:pPr>
    </w:p>
    <w:tbl>
      <w:tblPr>
        <w:tblStyle w:val="aff3"/>
        <w:tblW w:w="0" w:type="auto"/>
        <w:tblLook w:val="04A0" w:firstRow="1" w:lastRow="0" w:firstColumn="1" w:lastColumn="0" w:noHBand="0" w:noVBand="1"/>
      </w:tblPr>
      <w:tblGrid>
        <w:gridCol w:w="817"/>
        <w:gridCol w:w="3088"/>
        <w:gridCol w:w="2693"/>
        <w:gridCol w:w="3261"/>
      </w:tblGrid>
      <w:tr w:rsidR="004B175B" w:rsidTr="00E71A82">
        <w:tc>
          <w:tcPr>
            <w:tcW w:w="817" w:type="dxa"/>
          </w:tcPr>
          <w:p w:rsidR="004B175B" w:rsidRPr="00C10AEF" w:rsidRDefault="004B175B" w:rsidP="00B76920">
            <w:pPr>
              <w:pStyle w:val="afa"/>
              <w:rPr>
                <w:rFonts w:ascii="Times New Roman" w:hAnsi="Times New Roman" w:cs="Times New Roman"/>
                <w:b/>
                <w:sz w:val="24"/>
                <w:szCs w:val="24"/>
              </w:rPr>
            </w:pPr>
            <w:r w:rsidRPr="00C10AEF">
              <w:rPr>
                <w:rFonts w:ascii="Times New Roman" w:hAnsi="Times New Roman" w:cs="Times New Roman"/>
                <w:b/>
                <w:sz w:val="24"/>
                <w:szCs w:val="24"/>
              </w:rPr>
              <w:t>№</w:t>
            </w:r>
          </w:p>
        </w:tc>
        <w:tc>
          <w:tcPr>
            <w:tcW w:w="3088" w:type="dxa"/>
          </w:tcPr>
          <w:p w:rsidR="004B175B" w:rsidRPr="00C10AEF" w:rsidRDefault="004B175B" w:rsidP="00B76920">
            <w:pPr>
              <w:pStyle w:val="afa"/>
              <w:rPr>
                <w:rFonts w:ascii="Times New Roman" w:hAnsi="Times New Roman" w:cs="Times New Roman"/>
                <w:b/>
                <w:sz w:val="24"/>
                <w:szCs w:val="24"/>
              </w:rPr>
            </w:pPr>
            <w:r w:rsidRPr="00C10AEF">
              <w:rPr>
                <w:rFonts w:ascii="Times New Roman" w:hAnsi="Times New Roman" w:cs="Times New Roman"/>
                <w:b/>
                <w:sz w:val="24"/>
                <w:szCs w:val="24"/>
              </w:rPr>
              <w:t>Содержание мероприятия</w:t>
            </w:r>
          </w:p>
        </w:tc>
        <w:tc>
          <w:tcPr>
            <w:tcW w:w="2693" w:type="dxa"/>
          </w:tcPr>
          <w:p w:rsidR="004B175B" w:rsidRPr="00C10AEF" w:rsidRDefault="004B175B" w:rsidP="00B76920">
            <w:pPr>
              <w:pStyle w:val="afa"/>
              <w:rPr>
                <w:rFonts w:ascii="Times New Roman" w:hAnsi="Times New Roman" w:cs="Times New Roman"/>
                <w:b/>
                <w:sz w:val="24"/>
                <w:szCs w:val="24"/>
              </w:rPr>
            </w:pPr>
            <w:r w:rsidRPr="00C10AEF">
              <w:rPr>
                <w:rFonts w:ascii="Times New Roman" w:hAnsi="Times New Roman" w:cs="Times New Roman"/>
                <w:b/>
                <w:sz w:val="24"/>
                <w:szCs w:val="24"/>
              </w:rPr>
              <w:t>Ресурсное обеспечение</w:t>
            </w:r>
          </w:p>
        </w:tc>
        <w:tc>
          <w:tcPr>
            <w:tcW w:w="3261" w:type="dxa"/>
          </w:tcPr>
          <w:p w:rsidR="004B175B" w:rsidRPr="00C10AEF" w:rsidRDefault="004B175B" w:rsidP="00B76920">
            <w:pPr>
              <w:pStyle w:val="afa"/>
              <w:rPr>
                <w:rFonts w:ascii="Times New Roman" w:hAnsi="Times New Roman" w:cs="Times New Roman"/>
                <w:b/>
                <w:sz w:val="24"/>
                <w:szCs w:val="24"/>
              </w:rPr>
            </w:pPr>
            <w:r w:rsidRPr="00C10AEF">
              <w:rPr>
                <w:rFonts w:ascii="Times New Roman" w:hAnsi="Times New Roman" w:cs="Times New Roman"/>
                <w:b/>
                <w:sz w:val="24"/>
                <w:szCs w:val="24"/>
              </w:rPr>
              <w:t>Ожидаемые результаты</w:t>
            </w:r>
          </w:p>
        </w:tc>
      </w:tr>
      <w:tr w:rsidR="004B175B" w:rsidTr="00C16416">
        <w:tc>
          <w:tcPr>
            <w:tcW w:w="9859" w:type="dxa"/>
            <w:gridSpan w:val="4"/>
          </w:tcPr>
          <w:p w:rsidR="004B175B" w:rsidRPr="004B175B" w:rsidRDefault="004B175B" w:rsidP="004B175B">
            <w:pPr>
              <w:pStyle w:val="afa"/>
              <w:jc w:val="center"/>
              <w:rPr>
                <w:rFonts w:ascii="Times New Roman" w:hAnsi="Times New Roman" w:cs="Times New Roman"/>
                <w:b/>
                <w:sz w:val="32"/>
                <w:szCs w:val="32"/>
              </w:rPr>
            </w:pPr>
            <w:r w:rsidRPr="004B175B">
              <w:rPr>
                <w:rFonts w:ascii="Times New Roman" w:hAnsi="Times New Roman" w:cs="Times New Roman"/>
                <w:b/>
                <w:sz w:val="32"/>
                <w:szCs w:val="32"/>
              </w:rPr>
              <w:t>2017 год</w:t>
            </w:r>
          </w:p>
        </w:tc>
      </w:tr>
      <w:tr w:rsidR="00B55A14" w:rsidTr="006F6218">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B55A14" w:rsidTr="006F6218">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B55A14" w:rsidTr="006F6218">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55A14" w:rsidTr="006F6218">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B55A14" w:rsidTr="006F6218">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w:t>
            </w:r>
            <w:r w:rsidRPr="001423AF">
              <w:rPr>
                <w:rFonts w:ascii="Times New Roman" w:hAnsi="Times New Roman" w:cs="Times New Roman"/>
                <w:sz w:val="24"/>
                <w:szCs w:val="24"/>
              </w:rPr>
              <w:lastRenderedPageBreak/>
              <w:t>администрациями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Местный бюджет </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B55A14" w:rsidTr="006F6218">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lastRenderedPageBreak/>
              <w:t>6</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B55A14" w:rsidTr="006F6218">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Pr>
                <w:rFonts w:ascii="Times New Roman" w:hAnsi="Times New Roman" w:cs="Times New Roman"/>
                <w:sz w:val="24"/>
                <w:szCs w:val="24"/>
              </w:rPr>
              <w:t xml:space="preserve"> Р</w:t>
            </w:r>
            <w:r w:rsidRPr="001423AF">
              <w:rPr>
                <w:rFonts w:ascii="Times New Roman" w:hAnsi="Times New Roman" w:cs="Times New Roman"/>
                <w:sz w:val="24"/>
                <w:szCs w:val="24"/>
              </w:rPr>
              <w:t xml:space="preserve">аботы </w:t>
            </w:r>
            <w:r>
              <w:rPr>
                <w:rFonts w:ascii="Times New Roman" w:hAnsi="Times New Roman" w:cs="Times New Roman"/>
                <w:sz w:val="24"/>
                <w:szCs w:val="24"/>
              </w:rPr>
              <w:t xml:space="preserve">по благоустройству </w:t>
            </w:r>
            <w:r w:rsidRPr="001423AF">
              <w:rPr>
                <w:rFonts w:ascii="Times New Roman" w:hAnsi="Times New Roman" w:cs="Times New Roman"/>
                <w:sz w:val="24"/>
                <w:szCs w:val="24"/>
              </w:rPr>
              <w:t>в населенных пунктах поселения,  освещение улиц</w:t>
            </w:r>
          </w:p>
        </w:tc>
      </w:tr>
      <w:tr w:rsidR="0000007B" w:rsidTr="000333C9">
        <w:tc>
          <w:tcPr>
            <w:tcW w:w="9859" w:type="dxa"/>
            <w:gridSpan w:val="4"/>
          </w:tcPr>
          <w:p w:rsidR="0000007B" w:rsidRPr="0000007B" w:rsidRDefault="0000007B" w:rsidP="0000007B">
            <w:pPr>
              <w:pStyle w:val="afa"/>
              <w:jc w:val="center"/>
              <w:rPr>
                <w:rFonts w:ascii="Times New Roman" w:hAnsi="Times New Roman" w:cs="Times New Roman"/>
                <w:b/>
                <w:sz w:val="32"/>
                <w:szCs w:val="32"/>
              </w:rPr>
            </w:pPr>
            <w:r w:rsidRPr="0000007B">
              <w:rPr>
                <w:rFonts w:ascii="Times New Roman" w:hAnsi="Times New Roman" w:cs="Times New Roman"/>
                <w:b/>
                <w:sz w:val="32"/>
                <w:szCs w:val="32"/>
              </w:rPr>
              <w:t>2018 год</w:t>
            </w:r>
          </w:p>
        </w:tc>
      </w:tr>
      <w:tr w:rsidR="00B55A14" w:rsidTr="001A495A">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B55A14" w:rsidTr="001A495A">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B55A14" w:rsidTr="001A495A">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55A14" w:rsidTr="001A495A">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B55A14" w:rsidTr="001A495A">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B55A14" w:rsidTr="001A495A">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B55A14" w:rsidTr="001A495A">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Pr>
                <w:rFonts w:ascii="Times New Roman" w:hAnsi="Times New Roman" w:cs="Times New Roman"/>
                <w:sz w:val="24"/>
                <w:szCs w:val="24"/>
              </w:rPr>
              <w:t xml:space="preserve"> Р</w:t>
            </w:r>
            <w:r w:rsidRPr="001423AF">
              <w:rPr>
                <w:rFonts w:ascii="Times New Roman" w:hAnsi="Times New Roman" w:cs="Times New Roman"/>
                <w:sz w:val="24"/>
                <w:szCs w:val="24"/>
              </w:rPr>
              <w:t xml:space="preserve">аботы </w:t>
            </w:r>
            <w:r>
              <w:rPr>
                <w:rFonts w:ascii="Times New Roman" w:hAnsi="Times New Roman" w:cs="Times New Roman"/>
                <w:sz w:val="24"/>
                <w:szCs w:val="24"/>
              </w:rPr>
              <w:t xml:space="preserve">по благоустройству </w:t>
            </w:r>
            <w:r w:rsidRPr="001423AF">
              <w:rPr>
                <w:rFonts w:ascii="Times New Roman" w:hAnsi="Times New Roman" w:cs="Times New Roman"/>
                <w:sz w:val="24"/>
                <w:szCs w:val="24"/>
              </w:rPr>
              <w:t>в населенных пунктах поселения,  освещение улиц</w:t>
            </w:r>
          </w:p>
        </w:tc>
      </w:tr>
      <w:tr w:rsidR="0000007B" w:rsidTr="008A7944">
        <w:tc>
          <w:tcPr>
            <w:tcW w:w="9859" w:type="dxa"/>
            <w:gridSpan w:val="4"/>
          </w:tcPr>
          <w:p w:rsidR="0000007B" w:rsidRPr="0000007B" w:rsidRDefault="0000007B" w:rsidP="0000007B">
            <w:pPr>
              <w:pStyle w:val="afa"/>
              <w:jc w:val="center"/>
              <w:rPr>
                <w:rFonts w:ascii="Times New Roman" w:hAnsi="Times New Roman" w:cs="Times New Roman"/>
                <w:b/>
                <w:sz w:val="32"/>
                <w:szCs w:val="32"/>
              </w:rPr>
            </w:pPr>
            <w:r>
              <w:rPr>
                <w:rFonts w:ascii="Times New Roman" w:hAnsi="Times New Roman" w:cs="Times New Roman"/>
                <w:b/>
                <w:sz w:val="32"/>
                <w:szCs w:val="32"/>
              </w:rPr>
              <w:t>2019 год</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w:t>
            </w:r>
            <w:r w:rsidRPr="001423AF">
              <w:rPr>
                <w:rFonts w:ascii="Times New Roman" w:hAnsi="Times New Roman" w:cs="Times New Roman"/>
                <w:sz w:val="24"/>
                <w:szCs w:val="24"/>
              </w:rPr>
              <w:lastRenderedPageBreak/>
              <w:t xml:space="preserve">поселения </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Местный  бюджет Областной бюджет</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Pr>
                <w:rFonts w:ascii="Times New Roman" w:hAnsi="Times New Roman" w:cs="Times New Roman"/>
                <w:sz w:val="24"/>
                <w:szCs w:val="24"/>
              </w:rPr>
              <w:t xml:space="preserve"> Р</w:t>
            </w:r>
            <w:r w:rsidRPr="001423AF">
              <w:rPr>
                <w:rFonts w:ascii="Times New Roman" w:hAnsi="Times New Roman" w:cs="Times New Roman"/>
                <w:sz w:val="24"/>
                <w:szCs w:val="24"/>
              </w:rPr>
              <w:t xml:space="preserve">аботы </w:t>
            </w:r>
            <w:r>
              <w:rPr>
                <w:rFonts w:ascii="Times New Roman" w:hAnsi="Times New Roman" w:cs="Times New Roman"/>
                <w:sz w:val="24"/>
                <w:szCs w:val="24"/>
              </w:rPr>
              <w:t xml:space="preserve">по благоустройству </w:t>
            </w:r>
            <w:r w:rsidRPr="001423AF">
              <w:rPr>
                <w:rFonts w:ascii="Times New Roman" w:hAnsi="Times New Roman" w:cs="Times New Roman"/>
                <w:sz w:val="24"/>
                <w:szCs w:val="24"/>
              </w:rPr>
              <w:t>в населенных пунктах поселения,  освещение улиц</w:t>
            </w:r>
          </w:p>
        </w:tc>
      </w:tr>
      <w:tr w:rsidR="00B55A14" w:rsidTr="00051E1A">
        <w:tc>
          <w:tcPr>
            <w:tcW w:w="9859" w:type="dxa"/>
            <w:gridSpan w:val="4"/>
          </w:tcPr>
          <w:p w:rsidR="00B55A14" w:rsidRPr="0000007B" w:rsidRDefault="00B55A14" w:rsidP="0000007B">
            <w:pPr>
              <w:pStyle w:val="afa"/>
              <w:jc w:val="center"/>
              <w:rPr>
                <w:rFonts w:ascii="Times New Roman" w:hAnsi="Times New Roman" w:cs="Times New Roman"/>
                <w:b/>
                <w:sz w:val="32"/>
                <w:szCs w:val="32"/>
              </w:rPr>
            </w:pPr>
            <w:r>
              <w:rPr>
                <w:rFonts w:ascii="Times New Roman" w:hAnsi="Times New Roman" w:cs="Times New Roman"/>
                <w:b/>
                <w:sz w:val="32"/>
                <w:szCs w:val="32"/>
              </w:rPr>
              <w:t>2020 год</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4</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B55A14" w:rsidTr="00217D8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Pr>
                <w:rFonts w:ascii="Times New Roman" w:hAnsi="Times New Roman" w:cs="Times New Roman"/>
                <w:sz w:val="24"/>
                <w:szCs w:val="24"/>
              </w:rPr>
              <w:t xml:space="preserve"> Р</w:t>
            </w:r>
            <w:r w:rsidRPr="001423AF">
              <w:rPr>
                <w:rFonts w:ascii="Times New Roman" w:hAnsi="Times New Roman" w:cs="Times New Roman"/>
                <w:sz w:val="24"/>
                <w:szCs w:val="24"/>
              </w:rPr>
              <w:t xml:space="preserve">аботы </w:t>
            </w:r>
            <w:r>
              <w:rPr>
                <w:rFonts w:ascii="Times New Roman" w:hAnsi="Times New Roman" w:cs="Times New Roman"/>
                <w:sz w:val="24"/>
                <w:szCs w:val="24"/>
              </w:rPr>
              <w:t xml:space="preserve">по благоустройству </w:t>
            </w:r>
            <w:r w:rsidRPr="001423AF">
              <w:rPr>
                <w:rFonts w:ascii="Times New Roman" w:hAnsi="Times New Roman" w:cs="Times New Roman"/>
                <w:sz w:val="24"/>
                <w:szCs w:val="24"/>
              </w:rPr>
              <w:t>в населенных пунктах поселения,  освещение улиц</w:t>
            </w:r>
          </w:p>
        </w:tc>
      </w:tr>
      <w:tr w:rsidR="0000007B" w:rsidTr="00E77CAC">
        <w:tc>
          <w:tcPr>
            <w:tcW w:w="9859" w:type="dxa"/>
            <w:gridSpan w:val="4"/>
          </w:tcPr>
          <w:p w:rsidR="0000007B" w:rsidRPr="0000007B" w:rsidRDefault="0000007B" w:rsidP="0000007B">
            <w:pPr>
              <w:pStyle w:val="afa"/>
              <w:jc w:val="center"/>
              <w:rPr>
                <w:rFonts w:ascii="Times New Roman" w:hAnsi="Times New Roman" w:cs="Times New Roman"/>
                <w:b/>
                <w:sz w:val="32"/>
                <w:szCs w:val="32"/>
              </w:rPr>
            </w:pPr>
            <w:r>
              <w:rPr>
                <w:rFonts w:ascii="Times New Roman" w:hAnsi="Times New Roman" w:cs="Times New Roman"/>
                <w:b/>
                <w:sz w:val="32"/>
                <w:szCs w:val="32"/>
              </w:rPr>
              <w:t>2021 год</w:t>
            </w:r>
          </w:p>
        </w:tc>
      </w:tr>
      <w:tr w:rsidR="00B55A14" w:rsidTr="003B16A1">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B55A14" w:rsidTr="003B16A1">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B55A14" w:rsidTr="003B16A1">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55A14" w:rsidTr="003B16A1">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B55A14" w:rsidTr="003B16A1">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проводимых </w:t>
            </w:r>
            <w:r w:rsidRPr="001423AF">
              <w:rPr>
                <w:rFonts w:ascii="Times New Roman" w:hAnsi="Times New Roman" w:cs="Times New Roman"/>
                <w:sz w:val="24"/>
                <w:szCs w:val="24"/>
              </w:rPr>
              <w:lastRenderedPageBreak/>
              <w:t>районной и городской администрациями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Местный бюджет </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B55A14" w:rsidTr="003B16A1">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lastRenderedPageBreak/>
              <w:t>6</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B55A14" w:rsidTr="003B16A1">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Pr>
                <w:rFonts w:ascii="Times New Roman" w:hAnsi="Times New Roman" w:cs="Times New Roman"/>
                <w:sz w:val="24"/>
                <w:szCs w:val="24"/>
              </w:rPr>
              <w:t xml:space="preserve"> Р</w:t>
            </w:r>
            <w:r w:rsidRPr="001423AF">
              <w:rPr>
                <w:rFonts w:ascii="Times New Roman" w:hAnsi="Times New Roman" w:cs="Times New Roman"/>
                <w:sz w:val="24"/>
                <w:szCs w:val="24"/>
              </w:rPr>
              <w:t xml:space="preserve">аботы </w:t>
            </w:r>
            <w:r>
              <w:rPr>
                <w:rFonts w:ascii="Times New Roman" w:hAnsi="Times New Roman" w:cs="Times New Roman"/>
                <w:sz w:val="24"/>
                <w:szCs w:val="24"/>
              </w:rPr>
              <w:t xml:space="preserve">по благоустройству </w:t>
            </w:r>
            <w:r w:rsidRPr="001423AF">
              <w:rPr>
                <w:rFonts w:ascii="Times New Roman" w:hAnsi="Times New Roman" w:cs="Times New Roman"/>
                <w:sz w:val="24"/>
                <w:szCs w:val="24"/>
              </w:rPr>
              <w:t>в населенных пунктах поселения,  освещение улиц</w:t>
            </w:r>
          </w:p>
        </w:tc>
      </w:tr>
      <w:tr w:rsidR="0000007B" w:rsidTr="00082BF2">
        <w:tc>
          <w:tcPr>
            <w:tcW w:w="9859" w:type="dxa"/>
            <w:gridSpan w:val="4"/>
          </w:tcPr>
          <w:p w:rsidR="0000007B" w:rsidRPr="0000007B" w:rsidRDefault="0000007B" w:rsidP="0000007B">
            <w:pPr>
              <w:pStyle w:val="afa"/>
              <w:jc w:val="center"/>
              <w:rPr>
                <w:rFonts w:ascii="Times New Roman" w:hAnsi="Times New Roman" w:cs="Times New Roman"/>
                <w:b/>
                <w:sz w:val="32"/>
                <w:szCs w:val="32"/>
              </w:rPr>
            </w:pPr>
            <w:r w:rsidRPr="0000007B">
              <w:rPr>
                <w:rFonts w:ascii="Times New Roman" w:hAnsi="Times New Roman" w:cs="Times New Roman"/>
                <w:b/>
                <w:sz w:val="32"/>
                <w:szCs w:val="32"/>
              </w:rPr>
              <w:t>2022 год</w:t>
            </w:r>
          </w:p>
        </w:tc>
      </w:tr>
      <w:tr w:rsidR="00B55A14" w:rsidTr="00D538F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B55A14" w:rsidTr="00D538F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B55A14" w:rsidTr="00D538F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55A14" w:rsidTr="00D538F6">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B55A14" w:rsidTr="00D538F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B55A14" w:rsidTr="00D538F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B55A14" w:rsidTr="00D538F6">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Pr>
                <w:rFonts w:ascii="Times New Roman" w:hAnsi="Times New Roman" w:cs="Times New Roman"/>
                <w:sz w:val="24"/>
                <w:szCs w:val="24"/>
              </w:rPr>
              <w:t xml:space="preserve"> Р</w:t>
            </w:r>
            <w:r w:rsidRPr="001423AF">
              <w:rPr>
                <w:rFonts w:ascii="Times New Roman" w:hAnsi="Times New Roman" w:cs="Times New Roman"/>
                <w:sz w:val="24"/>
                <w:szCs w:val="24"/>
              </w:rPr>
              <w:t xml:space="preserve">аботы </w:t>
            </w:r>
            <w:r>
              <w:rPr>
                <w:rFonts w:ascii="Times New Roman" w:hAnsi="Times New Roman" w:cs="Times New Roman"/>
                <w:sz w:val="24"/>
                <w:szCs w:val="24"/>
              </w:rPr>
              <w:t xml:space="preserve">по благоустройству </w:t>
            </w:r>
            <w:r w:rsidRPr="001423AF">
              <w:rPr>
                <w:rFonts w:ascii="Times New Roman" w:hAnsi="Times New Roman" w:cs="Times New Roman"/>
                <w:sz w:val="24"/>
                <w:szCs w:val="24"/>
              </w:rPr>
              <w:t>в населенных пунктах поселения,  освещение улиц</w:t>
            </w:r>
          </w:p>
        </w:tc>
      </w:tr>
      <w:tr w:rsidR="0000007B" w:rsidTr="001C75D0">
        <w:tc>
          <w:tcPr>
            <w:tcW w:w="9859" w:type="dxa"/>
            <w:gridSpan w:val="4"/>
          </w:tcPr>
          <w:p w:rsidR="0000007B" w:rsidRPr="0000007B" w:rsidRDefault="0000007B" w:rsidP="0000007B">
            <w:pPr>
              <w:pStyle w:val="afa"/>
              <w:jc w:val="center"/>
              <w:rPr>
                <w:rFonts w:ascii="Times New Roman" w:hAnsi="Times New Roman" w:cs="Times New Roman"/>
                <w:b/>
                <w:sz w:val="32"/>
                <w:szCs w:val="32"/>
              </w:rPr>
            </w:pPr>
            <w:r>
              <w:rPr>
                <w:rFonts w:ascii="Times New Roman" w:hAnsi="Times New Roman" w:cs="Times New Roman"/>
                <w:b/>
                <w:sz w:val="32"/>
                <w:szCs w:val="32"/>
              </w:rPr>
              <w:t>2023 -2027 годы</w:t>
            </w:r>
          </w:p>
        </w:tc>
      </w:tr>
      <w:tr w:rsidR="00B55A14" w:rsidTr="00A4495E">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w:t>
            </w:r>
            <w:r w:rsidRPr="001423AF">
              <w:rPr>
                <w:rFonts w:ascii="Times New Roman" w:hAnsi="Times New Roman" w:cs="Times New Roman"/>
                <w:sz w:val="24"/>
                <w:szCs w:val="24"/>
              </w:rPr>
              <w:lastRenderedPageBreak/>
              <w:t xml:space="preserve">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Местный  бюджет Областной бюджет</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Привлеченные  </w:t>
            </w:r>
            <w:r w:rsidRPr="001423AF">
              <w:rPr>
                <w:rFonts w:ascii="Times New Roman" w:hAnsi="Times New Roman" w:cs="Times New Roman"/>
                <w:sz w:val="24"/>
                <w:szCs w:val="24"/>
              </w:rPr>
              <w:lastRenderedPageBreak/>
              <w:t>средства</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Увеличение   потоков финансовых   ресурсов </w:t>
            </w:r>
          </w:p>
        </w:tc>
      </w:tr>
      <w:tr w:rsidR="00B55A14" w:rsidTr="00A4495E">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B55A14" w:rsidTr="00A4495E">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55A14" w:rsidTr="00A4495E">
        <w:tc>
          <w:tcPr>
            <w:tcW w:w="817"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B55A14" w:rsidTr="00A4495E">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5</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B55A14" w:rsidTr="00A4495E">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6</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B55A14" w:rsidTr="00A4495E">
        <w:tc>
          <w:tcPr>
            <w:tcW w:w="817" w:type="dxa"/>
            <w:vAlign w:val="center"/>
          </w:tcPr>
          <w:p w:rsidR="00B55A14" w:rsidRPr="001423AF" w:rsidRDefault="00B55A14" w:rsidP="00B76920">
            <w:pPr>
              <w:pStyle w:val="afa"/>
              <w:rPr>
                <w:rFonts w:ascii="Times New Roman" w:hAnsi="Times New Roman" w:cs="Times New Roman"/>
                <w:sz w:val="24"/>
                <w:szCs w:val="24"/>
              </w:rPr>
            </w:pPr>
            <w:r>
              <w:rPr>
                <w:rFonts w:ascii="Times New Roman" w:hAnsi="Times New Roman" w:cs="Times New Roman"/>
                <w:sz w:val="24"/>
                <w:szCs w:val="24"/>
              </w:rPr>
              <w:t>7</w:t>
            </w:r>
          </w:p>
        </w:tc>
        <w:tc>
          <w:tcPr>
            <w:tcW w:w="3088"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2693" w:type="dxa"/>
            <w:vAlign w:val="center"/>
          </w:tcPr>
          <w:p w:rsidR="00B55A14" w:rsidRPr="001423AF" w:rsidRDefault="00B55A14" w:rsidP="00B76920">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55A14" w:rsidRPr="001423AF" w:rsidRDefault="00B55A14" w:rsidP="00B76920">
            <w:pPr>
              <w:pStyle w:val="afa"/>
              <w:rPr>
                <w:rFonts w:ascii="Times New Roman" w:hAnsi="Times New Roman" w:cs="Times New Roman"/>
                <w:sz w:val="24"/>
                <w:szCs w:val="24"/>
              </w:rPr>
            </w:pPr>
          </w:p>
        </w:tc>
        <w:tc>
          <w:tcPr>
            <w:tcW w:w="3261" w:type="dxa"/>
            <w:vAlign w:val="center"/>
          </w:tcPr>
          <w:p w:rsidR="00B55A14" w:rsidRPr="001423AF" w:rsidRDefault="00B55A14" w:rsidP="007C3401">
            <w:pPr>
              <w:pStyle w:val="afa"/>
              <w:rPr>
                <w:rFonts w:ascii="Times New Roman" w:hAnsi="Times New Roman" w:cs="Times New Roman"/>
                <w:sz w:val="24"/>
                <w:szCs w:val="24"/>
              </w:rPr>
            </w:pPr>
            <w:r>
              <w:rPr>
                <w:rFonts w:ascii="Times New Roman" w:hAnsi="Times New Roman" w:cs="Times New Roman"/>
                <w:sz w:val="24"/>
                <w:szCs w:val="24"/>
              </w:rPr>
              <w:t xml:space="preserve"> Р</w:t>
            </w:r>
            <w:r w:rsidRPr="001423AF">
              <w:rPr>
                <w:rFonts w:ascii="Times New Roman" w:hAnsi="Times New Roman" w:cs="Times New Roman"/>
                <w:sz w:val="24"/>
                <w:szCs w:val="24"/>
              </w:rPr>
              <w:t xml:space="preserve">аботы </w:t>
            </w:r>
            <w:r>
              <w:rPr>
                <w:rFonts w:ascii="Times New Roman" w:hAnsi="Times New Roman" w:cs="Times New Roman"/>
                <w:sz w:val="24"/>
                <w:szCs w:val="24"/>
              </w:rPr>
              <w:t xml:space="preserve">по благоустройству </w:t>
            </w:r>
            <w:r w:rsidRPr="001423AF">
              <w:rPr>
                <w:rFonts w:ascii="Times New Roman" w:hAnsi="Times New Roman" w:cs="Times New Roman"/>
                <w:sz w:val="24"/>
                <w:szCs w:val="24"/>
              </w:rPr>
              <w:t>в населенных пунктах поселения,  освещение улиц</w:t>
            </w:r>
          </w:p>
        </w:tc>
      </w:tr>
    </w:tbl>
    <w:p w:rsidR="00EF0015" w:rsidRDefault="00EF0015"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и поддержка малого предпринимательства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выявление и поддержка приоритетных направлений развития малого бизнеса.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w:t>
      </w:r>
      <w:proofErr w:type="spellEnd"/>
      <w:r w:rsidRPr="00EF7C8C">
        <w:rPr>
          <w:rFonts w:ascii="Times New Roman" w:hAnsi="Times New Roman" w:cs="Times New Roman"/>
          <w:sz w:val="24"/>
          <w:szCs w:val="24"/>
        </w:rPr>
        <w:t>-выставочных   мероприятий.</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коммунального комплекса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cs="Times New Roman"/>
          <w:sz w:val="24"/>
          <w:szCs w:val="24"/>
        </w:rPr>
        <w:t>коммунальный</w:t>
      </w:r>
      <w:proofErr w:type="gramEnd"/>
      <w:r w:rsidRPr="00EF7C8C">
        <w:rPr>
          <w:rFonts w:ascii="Times New Roman" w:hAnsi="Times New Roman" w:cs="Times New Roman"/>
          <w:sz w:val="24"/>
          <w:szCs w:val="24"/>
        </w:rPr>
        <w:t xml:space="preserve">  услуг.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электроснабжение,   водоснабжение   и  газоснабжение.</w:t>
      </w:r>
    </w:p>
    <w:p w:rsidR="00A124BC" w:rsidRPr="00EF7C8C" w:rsidRDefault="00A124BC" w:rsidP="00EF7C8C">
      <w:pPr>
        <w:pStyle w:val="afa"/>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Благоустройство</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cs="Times New Roman"/>
          <w:sz w:val="24"/>
          <w:szCs w:val="24"/>
        </w:rPr>
        <w:t>парков</w:t>
      </w:r>
      <w:proofErr w:type="gramEnd"/>
      <w:r w:rsidRPr="00EF7C8C">
        <w:rPr>
          <w:rFonts w:ascii="Times New Roman" w:hAnsi="Times New Roman" w:cs="Times New Roman"/>
          <w:sz w:val="24"/>
          <w:szCs w:val="24"/>
        </w:rPr>
        <w:t xml:space="preserve">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К</w:t>
      </w:r>
      <w:r w:rsidR="00BA456D">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w:t>
      </w:r>
      <w:r w:rsidR="00BA456D">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Обеспечение безопасности населения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Социальное развитие поселения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w:t>
      </w:r>
      <w:r w:rsidR="00395D17">
        <w:rPr>
          <w:rFonts w:ascii="Times New Roman" w:hAnsi="Times New Roman" w:cs="Times New Roman"/>
          <w:sz w:val="24"/>
          <w:szCs w:val="24"/>
        </w:rPr>
        <w:t>2017-2027</w:t>
      </w:r>
      <w:r w:rsidRPr="00EF7C8C">
        <w:rPr>
          <w:rFonts w:ascii="Times New Roman" w:hAnsi="Times New Roman" w:cs="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cs="Times New Roman"/>
          <w:sz w:val="24"/>
          <w:szCs w:val="24"/>
        </w:rPr>
        <w:t>поселения</w:t>
      </w:r>
      <w:proofErr w:type="gramEnd"/>
      <w:r w:rsidRPr="00EF7C8C">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A124BC" w:rsidRPr="00BA456D" w:rsidRDefault="00D375AA" w:rsidP="00EF7C8C">
      <w:pPr>
        <w:pStyle w:val="afa"/>
        <w:rPr>
          <w:rFonts w:ascii="Times New Roman" w:hAnsi="Times New Roman" w:cs="Times New Roman"/>
          <w:b/>
          <w:sz w:val="24"/>
          <w:szCs w:val="24"/>
        </w:rPr>
      </w:pPr>
      <w:r>
        <w:rPr>
          <w:rFonts w:ascii="Times New Roman" w:hAnsi="Times New Roman" w:cs="Times New Roman"/>
          <w:b/>
          <w:sz w:val="24"/>
          <w:szCs w:val="24"/>
        </w:rPr>
        <w:t>6</w:t>
      </w:r>
      <w:r w:rsidR="00A124BC" w:rsidRPr="00BA456D">
        <w:rPr>
          <w:rFonts w:ascii="Times New Roman" w:hAnsi="Times New Roman" w:cs="Times New Roman"/>
          <w:b/>
          <w:sz w:val="24"/>
          <w:szCs w:val="24"/>
        </w:rPr>
        <w:t>.   Оценка эффективности мероприятий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w:t>
      </w:r>
      <w:r w:rsidRPr="00EF7C8C">
        <w:rPr>
          <w:rFonts w:ascii="Times New Roman" w:hAnsi="Times New Roman" w:cs="Times New Roman"/>
          <w:sz w:val="24"/>
          <w:szCs w:val="24"/>
        </w:rPr>
        <w:lastRenderedPageBreak/>
        <w:t>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24BC" w:rsidRDefault="00A124BC" w:rsidP="00EF7C8C">
      <w:pPr>
        <w:pStyle w:val="afa"/>
        <w:rPr>
          <w:rFonts w:ascii="Times New Roman" w:hAnsi="Times New Roman" w:cs="Times New Roman"/>
          <w:b/>
          <w:bCs/>
          <w:sz w:val="24"/>
          <w:szCs w:val="24"/>
        </w:rPr>
      </w:pPr>
    </w:p>
    <w:p w:rsidR="00BA456D" w:rsidRDefault="00BA456D" w:rsidP="00EF7C8C">
      <w:pPr>
        <w:pStyle w:val="afa"/>
        <w:rPr>
          <w:rFonts w:ascii="Times New Roman" w:hAnsi="Times New Roman" w:cs="Times New Roman"/>
          <w:b/>
          <w:bCs/>
          <w:sz w:val="24"/>
          <w:szCs w:val="24"/>
        </w:rPr>
      </w:pPr>
      <w:r w:rsidRPr="00BA456D">
        <w:rPr>
          <w:rFonts w:ascii="Times New Roman" w:hAnsi="Times New Roman" w:cs="Times New Roman"/>
          <w:b/>
          <w:bCs/>
          <w:sz w:val="24"/>
          <w:szCs w:val="24"/>
        </w:rPr>
        <w:t xml:space="preserve">ИНДИКАТОРЫ ДОСТИЖЕНИЯ ЦЕЛЕЙ </w:t>
      </w:r>
    </w:p>
    <w:p w:rsidR="00BA456D" w:rsidRDefault="00BA456D" w:rsidP="00EF7C8C">
      <w:pPr>
        <w:pStyle w:val="afa"/>
        <w:rPr>
          <w:rFonts w:ascii="Times New Roman" w:hAnsi="Times New Roman" w:cs="Times New Roman"/>
          <w:b/>
          <w:bCs/>
          <w:sz w:val="24"/>
          <w:szCs w:val="24"/>
        </w:rPr>
      </w:pPr>
    </w:p>
    <w:p w:rsidR="00BA456D" w:rsidRDefault="00BA456D" w:rsidP="00EF7C8C">
      <w:pPr>
        <w:pStyle w:val="afa"/>
        <w:rPr>
          <w:rFonts w:ascii="Times New Roman" w:hAnsi="Times New Roman" w:cs="Times New Roman"/>
          <w:b/>
          <w:bCs/>
          <w:sz w:val="24"/>
          <w:szCs w:val="24"/>
        </w:rPr>
      </w:pPr>
    </w:p>
    <w:tbl>
      <w:tblPr>
        <w:tblStyle w:val="aff3"/>
        <w:tblW w:w="0" w:type="auto"/>
        <w:tblLook w:val="04A0" w:firstRow="1" w:lastRow="0" w:firstColumn="1" w:lastColumn="0" w:noHBand="0" w:noVBand="1"/>
      </w:tblPr>
      <w:tblGrid>
        <w:gridCol w:w="3652"/>
        <w:gridCol w:w="2126"/>
        <w:gridCol w:w="1455"/>
        <w:gridCol w:w="1185"/>
        <w:gridCol w:w="1046"/>
      </w:tblGrid>
      <w:tr w:rsidR="00A21942" w:rsidTr="00A21942">
        <w:trPr>
          <w:trHeight w:val="585"/>
        </w:trPr>
        <w:tc>
          <w:tcPr>
            <w:tcW w:w="3652" w:type="dxa"/>
            <w:vMerge w:val="restart"/>
          </w:tcPr>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Наименование индикаторов</w:t>
            </w:r>
          </w:p>
          <w:p w:rsidR="00A21942"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целей Программы</w:t>
            </w:r>
          </w:p>
        </w:tc>
        <w:tc>
          <w:tcPr>
            <w:tcW w:w="2126" w:type="dxa"/>
            <w:vMerge w:val="restart"/>
          </w:tcPr>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ед. измерения</w:t>
            </w:r>
          </w:p>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индикаторов целей</w:t>
            </w:r>
          </w:p>
          <w:p w:rsidR="00A21942"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Программы</w:t>
            </w:r>
          </w:p>
        </w:tc>
        <w:tc>
          <w:tcPr>
            <w:tcW w:w="3686" w:type="dxa"/>
            <w:gridSpan w:val="3"/>
          </w:tcPr>
          <w:p w:rsidR="00A21942" w:rsidRPr="00A21942" w:rsidRDefault="00A21942" w:rsidP="00A21942">
            <w:pPr>
              <w:pStyle w:val="afa"/>
              <w:rPr>
                <w:rFonts w:ascii="Times New Roman" w:hAnsi="Times New Roman" w:cs="Times New Roman"/>
                <w:b/>
                <w:bCs/>
                <w:sz w:val="24"/>
                <w:szCs w:val="24"/>
              </w:rPr>
            </w:pPr>
            <w:r w:rsidRPr="00A21942">
              <w:rPr>
                <w:rFonts w:ascii="Times New Roman" w:hAnsi="Times New Roman" w:cs="Times New Roman"/>
                <w:b/>
                <w:bCs/>
                <w:sz w:val="24"/>
                <w:szCs w:val="24"/>
              </w:rPr>
              <w:t>промежуточные значения</w:t>
            </w:r>
          </w:p>
          <w:p w:rsidR="00A21942" w:rsidRDefault="00A21942" w:rsidP="00A21942">
            <w:pPr>
              <w:pStyle w:val="afa"/>
              <w:rPr>
                <w:rFonts w:ascii="Times New Roman" w:hAnsi="Times New Roman" w:cs="Times New Roman"/>
                <w:b/>
                <w:bCs/>
                <w:sz w:val="24"/>
                <w:szCs w:val="24"/>
              </w:rPr>
            </w:pPr>
            <w:r w:rsidRPr="00A21942">
              <w:rPr>
                <w:rFonts w:ascii="Times New Roman" w:hAnsi="Times New Roman" w:cs="Times New Roman"/>
                <w:b/>
                <w:bCs/>
                <w:sz w:val="24"/>
                <w:szCs w:val="24"/>
              </w:rPr>
              <w:t>индикаторов</w:t>
            </w:r>
          </w:p>
        </w:tc>
      </w:tr>
      <w:tr w:rsidR="00A21942" w:rsidTr="00A21942">
        <w:trPr>
          <w:trHeight w:val="510"/>
        </w:trPr>
        <w:tc>
          <w:tcPr>
            <w:tcW w:w="3652" w:type="dxa"/>
            <w:vMerge/>
          </w:tcPr>
          <w:p w:rsidR="00A21942" w:rsidRPr="00BA456D" w:rsidRDefault="00A21942" w:rsidP="00BA456D">
            <w:pPr>
              <w:pStyle w:val="afa"/>
              <w:rPr>
                <w:rFonts w:ascii="Times New Roman" w:hAnsi="Times New Roman" w:cs="Times New Roman"/>
                <w:b/>
                <w:bCs/>
                <w:sz w:val="24"/>
                <w:szCs w:val="24"/>
              </w:rPr>
            </w:pPr>
          </w:p>
        </w:tc>
        <w:tc>
          <w:tcPr>
            <w:tcW w:w="2126" w:type="dxa"/>
            <w:vMerge/>
          </w:tcPr>
          <w:p w:rsidR="00A21942" w:rsidRPr="00BA456D" w:rsidRDefault="00A21942" w:rsidP="00BA456D">
            <w:pPr>
              <w:pStyle w:val="afa"/>
              <w:rPr>
                <w:rFonts w:ascii="Times New Roman" w:hAnsi="Times New Roman" w:cs="Times New Roman"/>
                <w:b/>
                <w:bCs/>
                <w:sz w:val="24"/>
                <w:szCs w:val="24"/>
              </w:rPr>
            </w:pPr>
          </w:p>
        </w:tc>
        <w:tc>
          <w:tcPr>
            <w:tcW w:w="1455" w:type="dxa"/>
          </w:tcPr>
          <w:p w:rsidR="00A21942" w:rsidRDefault="00A21942" w:rsidP="00EF7C8C">
            <w:pPr>
              <w:pStyle w:val="afa"/>
              <w:rPr>
                <w:rFonts w:ascii="Times New Roman" w:hAnsi="Times New Roman" w:cs="Times New Roman"/>
                <w:b/>
                <w:bCs/>
                <w:sz w:val="24"/>
                <w:szCs w:val="24"/>
              </w:rPr>
            </w:pPr>
            <w:r>
              <w:rPr>
                <w:rFonts w:ascii="Times New Roman" w:hAnsi="Times New Roman" w:cs="Times New Roman"/>
                <w:b/>
                <w:bCs/>
                <w:sz w:val="24"/>
                <w:szCs w:val="24"/>
              </w:rPr>
              <w:t>2016</w:t>
            </w:r>
          </w:p>
        </w:tc>
        <w:tc>
          <w:tcPr>
            <w:tcW w:w="1185" w:type="dxa"/>
          </w:tcPr>
          <w:p w:rsidR="00A21942" w:rsidRDefault="00A21942" w:rsidP="00EF7C8C">
            <w:pPr>
              <w:pStyle w:val="afa"/>
              <w:rPr>
                <w:rFonts w:ascii="Times New Roman" w:hAnsi="Times New Roman" w:cs="Times New Roman"/>
                <w:b/>
                <w:bCs/>
                <w:sz w:val="24"/>
                <w:szCs w:val="24"/>
              </w:rPr>
            </w:pPr>
            <w:r>
              <w:rPr>
                <w:rFonts w:ascii="Times New Roman" w:hAnsi="Times New Roman" w:cs="Times New Roman"/>
                <w:b/>
                <w:bCs/>
                <w:sz w:val="24"/>
                <w:szCs w:val="24"/>
              </w:rPr>
              <w:t>2020</w:t>
            </w:r>
          </w:p>
        </w:tc>
        <w:tc>
          <w:tcPr>
            <w:tcW w:w="1046" w:type="dxa"/>
          </w:tcPr>
          <w:p w:rsidR="00A21942" w:rsidRDefault="00A21942" w:rsidP="00EF7C8C">
            <w:pPr>
              <w:pStyle w:val="afa"/>
              <w:rPr>
                <w:rFonts w:ascii="Times New Roman" w:hAnsi="Times New Roman" w:cs="Times New Roman"/>
                <w:b/>
                <w:bCs/>
                <w:sz w:val="24"/>
                <w:szCs w:val="24"/>
              </w:rPr>
            </w:pPr>
            <w:r>
              <w:rPr>
                <w:rFonts w:ascii="Times New Roman" w:hAnsi="Times New Roman" w:cs="Times New Roman"/>
                <w:b/>
                <w:bCs/>
                <w:sz w:val="24"/>
                <w:szCs w:val="24"/>
              </w:rPr>
              <w:t>2025</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площадь жилых помещений</w:t>
            </w:r>
          </w:p>
          <w:p w:rsidR="00A21942" w:rsidRPr="00A21942" w:rsidRDefault="00A21942" w:rsidP="00A21942">
            <w:pPr>
              <w:pStyle w:val="afa"/>
              <w:rPr>
                <w:rFonts w:ascii="Times New Roman" w:hAnsi="Times New Roman" w:cs="Times New Roman"/>
                <w:bCs/>
                <w:sz w:val="24"/>
                <w:szCs w:val="24"/>
              </w:rPr>
            </w:pPr>
            <w:proofErr w:type="gramStart"/>
            <w:r w:rsidRPr="00A21942">
              <w:rPr>
                <w:rFonts w:ascii="Times New Roman" w:hAnsi="Times New Roman" w:cs="Times New Roman"/>
                <w:bCs/>
                <w:sz w:val="24"/>
                <w:szCs w:val="24"/>
              </w:rPr>
              <w:t>введенная</w:t>
            </w:r>
            <w:proofErr w:type="gramEnd"/>
            <w:r w:rsidRPr="00A21942">
              <w:rPr>
                <w:rFonts w:ascii="Times New Roman" w:hAnsi="Times New Roman" w:cs="Times New Roman"/>
                <w:bCs/>
                <w:sz w:val="24"/>
                <w:szCs w:val="24"/>
              </w:rPr>
              <w:t xml:space="preserve"> в эксплуатацию за год</w:t>
            </w:r>
          </w:p>
        </w:tc>
        <w:tc>
          <w:tcPr>
            <w:tcW w:w="2126" w:type="dxa"/>
          </w:tcPr>
          <w:p w:rsidR="00A21942" w:rsidRPr="00D375AA" w:rsidRDefault="00D375AA" w:rsidP="00EF7C8C">
            <w:pPr>
              <w:pStyle w:val="afa"/>
              <w:rPr>
                <w:rFonts w:ascii="Times New Roman" w:hAnsi="Times New Roman" w:cs="Times New Roman"/>
                <w:bCs/>
                <w:sz w:val="24"/>
                <w:szCs w:val="24"/>
                <w:vertAlign w:val="superscript"/>
              </w:rPr>
            </w:pPr>
            <w:r>
              <w:rPr>
                <w:rFonts w:ascii="Times New Roman" w:hAnsi="Times New Roman" w:cs="Times New Roman"/>
                <w:bCs/>
                <w:sz w:val="24"/>
                <w:szCs w:val="24"/>
              </w:rPr>
              <w:t>М</w:t>
            </w:r>
            <w:proofErr w:type="gramStart"/>
            <w:r>
              <w:rPr>
                <w:rFonts w:ascii="Times New Roman" w:hAnsi="Times New Roman" w:cs="Times New Roman"/>
                <w:bCs/>
                <w:sz w:val="24"/>
                <w:szCs w:val="24"/>
                <w:vertAlign w:val="superscript"/>
              </w:rPr>
              <w:t>2</w:t>
            </w:r>
            <w:proofErr w:type="gramEnd"/>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700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900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1200</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доля детей в возрасте от 1 до 6</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лет (включит.) обеспеченных</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дошкольными учреждениями</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(норматив 70 – 85%)</w:t>
            </w:r>
          </w:p>
        </w:tc>
        <w:tc>
          <w:tcPr>
            <w:tcW w:w="2126"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w:t>
            </w:r>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100</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доля детей школьного возраста</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обеспеченных ученическими</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местами в школе в одну смену</w:t>
            </w:r>
          </w:p>
        </w:tc>
        <w:tc>
          <w:tcPr>
            <w:tcW w:w="2126"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w:t>
            </w:r>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100</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вместимость клубов, библиотек, учреждений</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дополнительного образования</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(норматив 190 на 1000 жит.)</w:t>
            </w:r>
          </w:p>
        </w:tc>
        <w:tc>
          <w:tcPr>
            <w:tcW w:w="2126"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Кол-во мест</w:t>
            </w:r>
          </w:p>
        </w:tc>
        <w:tc>
          <w:tcPr>
            <w:tcW w:w="1455" w:type="dxa"/>
          </w:tcPr>
          <w:p w:rsidR="00A21942" w:rsidRPr="00A21942" w:rsidRDefault="00861E3D" w:rsidP="00EF7C8C">
            <w:pPr>
              <w:pStyle w:val="afa"/>
              <w:rPr>
                <w:rFonts w:ascii="Times New Roman" w:hAnsi="Times New Roman" w:cs="Times New Roman"/>
                <w:bCs/>
                <w:sz w:val="24"/>
                <w:szCs w:val="24"/>
              </w:rPr>
            </w:pPr>
            <w:r>
              <w:rPr>
                <w:rFonts w:ascii="Times New Roman" w:hAnsi="Times New Roman" w:cs="Times New Roman"/>
                <w:bCs/>
                <w:sz w:val="24"/>
                <w:szCs w:val="24"/>
              </w:rPr>
              <w:t>250</w:t>
            </w:r>
          </w:p>
        </w:tc>
        <w:tc>
          <w:tcPr>
            <w:tcW w:w="1185" w:type="dxa"/>
          </w:tcPr>
          <w:p w:rsidR="00A21942" w:rsidRPr="00A21942" w:rsidRDefault="00861E3D" w:rsidP="00EF7C8C">
            <w:pPr>
              <w:pStyle w:val="afa"/>
              <w:rPr>
                <w:rFonts w:ascii="Times New Roman" w:hAnsi="Times New Roman" w:cs="Times New Roman"/>
                <w:bCs/>
                <w:sz w:val="24"/>
                <w:szCs w:val="24"/>
              </w:rPr>
            </w:pPr>
            <w:r>
              <w:rPr>
                <w:rFonts w:ascii="Times New Roman" w:hAnsi="Times New Roman" w:cs="Times New Roman"/>
                <w:bCs/>
                <w:sz w:val="24"/>
                <w:szCs w:val="24"/>
              </w:rPr>
              <w:t>250</w:t>
            </w:r>
          </w:p>
        </w:tc>
        <w:tc>
          <w:tcPr>
            <w:tcW w:w="1046" w:type="dxa"/>
          </w:tcPr>
          <w:p w:rsidR="00A21942" w:rsidRPr="00D375AA" w:rsidRDefault="00861E3D" w:rsidP="00EF7C8C">
            <w:pPr>
              <w:pStyle w:val="afa"/>
              <w:rPr>
                <w:rFonts w:ascii="Times New Roman" w:hAnsi="Times New Roman" w:cs="Times New Roman"/>
                <w:bCs/>
                <w:sz w:val="24"/>
                <w:szCs w:val="24"/>
              </w:rPr>
            </w:pPr>
            <w:r>
              <w:rPr>
                <w:rFonts w:ascii="Times New Roman" w:hAnsi="Times New Roman" w:cs="Times New Roman"/>
                <w:bCs/>
                <w:sz w:val="24"/>
                <w:szCs w:val="24"/>
              </w:rPr>
              <w:t>250</w:t>
            </w:r>
          </w:p>
        </w:tc>
      </w:tr>
      <w:tr w:rsidR="00A21942" w:rsidTr="00A21942">
        <w:tc>
          <w:tcPr>
            <w:tcW w:w="3652" w:type="dxa"/>
          </w:tcPr>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площадь торговых предприятий</w:t>
            </w:r>
          </w:p>
          <w:p w:rsidR="00A21942" w:rsidRPr="00A21942" w:rsidRDefault="00A21942" w:rsidP="00A21942">
            <w:pPr>
              <w:pStyle w:val="afa"/>
              <w:rPr>
                <w:rFonts w:ascii="Times New Roman" w:hAnsi="Times New Roman" w:cs="Times New Roman"/>
                <w:bCs/>
                <w:sz w:val="24"/>
                <w:szCs w:val="24"/>
              </w:rPr>
            </w:pPr>
            <w:proofErr w:type="gramStart"/>
            <w:r w:rsidRPr="00A21942">
              <w:rPr>
                <w:rFonts w:ascii="Times New Roman" w:hAnsi="Times New Roman" w:cs="Times New Roman"/>
                <w:bCs/>
                <w:sz w:val="24"/>
                <w:szCs w:val="24"/>
              </w:rPr>
              <w:t>(норматив 200 м</w:t>
            </w:r>
            <w:proofErr w:type="gramEnd"/>
          </w:p>
          <w:p w:rsidR="00A21942" w:rsidRPr="00A21942" w:rsidRDefault="00861E3D" w:rsidP="00A21942">
            <w:pPr>
              <w:pStyle w:val="afa"/>
              <w:rPr>
                <w:rFonts w:ascii="Times New Roman" w:hAnsi="Times New Roman" w:cs="Times New Roman"/>
                <w:bCs/>
                <w:sz w:val="24"/>
                <w:szCs w:val="24"/>
              </w:rPr>
            </w:pPr>
            <w:r>
              <w:rPr>
                <w:rFonts w:ascii="Times New Roman" w:hAnsi="Times New Roman" w:cs="Times New Roman"/>
                <w:bCs/>
                <w:sz w:val="24"/>
                <w:szCs w:val="24"/>
              </w:rPr>
              <w:t>2</w:t>
            </w:r>
            <w:r w:rsidR="00A21942" w:rsidRPr="00A21942">
              <w:rPr>
                <w:rFonts w:ascii="Times New Roman" w:hAnsi="Times New Roman" w:cs="Times New Roman"/>
                <w:bCs/>
                <w:sz w:val="24"/>
                <w:szCs w:val="24"/>
              </w:rPr>
              <w:t xml:space="preserve"> </w:t>
            </w:r>
            <w:proofErr w:type="spellStart"/>
            <w:r w:rsidR="00A21942" w:rsidRPr="00A21942">
              <w:rPr>
                <w:rFonts w:ascii="Times New Roman" w:hAnsi="Times New Roman" w:cs="Times New Roman"/>
                <w:bCs/>
                <w:sz w:val="24"/>
                <w:szCs w:val="24"/>
              </w:rPr>
              <w:t>продовольств</w:t>
            </w:r>
            <w:proofErr w:type="spellEnd"/>
            <w:r w:rsidR="00A21942" w:rsidRPr="00A21942">
              <w:rPr>
                <w:rFonts w:ascii="Times New Roman" w:hAnsi="Times New Roman" w:cs="Times New Roman"/>
                <w:bCs/>
                <w:sz w:val="24"/>
                <w:szCs w:val="24"/>
              </w:rPr>
              <w:t>. и 400 м</w:t>
            </w:r>
          </w:p>
          <w:p w:rsidR="00A21942" w:rsidRPr="00A21942" w:rsidRDefault="00861E3D" w:rsidP="00A21942">
            <w:pPr>
              <w:pStyle w:val="afa"/>
              <w:rPr>
                <w:rFonts w:ascii="Times New Roman" w:hAnsi="Times New Roman" w:cs="Times New Roman"/>
                <w:bCs/>
                <w:sz w:val="24"/>
                <w:szCs w:val="24"/>
              </w:rPr>
            </w:pPr>
            <w:r>
              <w:rPr>
                <w:rFonts w:ascii="Times New Roman" w:hAnsi="Times New Roman" w:cs="Times New Roman"/>
                <w:bCs/>
                <w:sz w:val="24"/>
                <w:szCs w:val="24"/>
              </w:rPr>
              <w:t>1</w:t>
            </w:r>
            <w:r w:rsidR="00A21942" w:rsidRPr="00A21942">
              <w:rPr>
                <w:rFonts w:ascii="Times New Roman" w:hAnsi="Times New Roman" w:cs="Times New Roman"/>
                <w:bCs/>
                <w:sz w:val="24"/>
                <w:szCs w:val="24"/>
              </w:rPr>
              <w:t xml:space="preserve"> прочими на 1000</w:t>
            </w:r>
          </w:p>
          <w:p w:rsidR="00A21942" w:rsidRPr="00A21942" w:rsidRDefault="00A21942"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жителей</w:t>
            </w:r>
          </w:p>
        </w:tc>
        <w:tc>
          <w:tcPr>
            <w:tcW w:w="2126" w:type="dxa"/>
          </w:tcPr>
          <w:p w:rsidR="00A21942" w:rsidRPr="00D375AA" w:rsidRDefault="00D375AA" w:rsidP="00EF7C8C">
            <w:pPr>
              <w:pStyle w:val="afa"/>
              <w:rPr>
                <w:rFonts w:ascii="Times New Roman" w:hAnsi="Times New Roman" w:cs="Times New Roman"/>
                <w:bCs/>
                <w:sz w:val="24"/>
                <w:szCs w:val="24"/>
                <w:vertAlign w:val="superscript"/>
              </w:rPr>
            </w:pPr>
            <w:r>
              <w:rPr>
                <w:rFonts w:ascii="Times New Roman" w:hAnsi="Times New Roman" w:cs="Times New Roman"/>
                <w:bCs/>
                <w:sz w:val="24"/>
                <w:szCs w:val="24"/>
              </w:rPr>
              <w:t>М</w:t>
            </w:r>
            <w:proofErr w:type="gramStart"/>
            <w:r>
              <w:rPr>
                <w:rFonts w:ascii="Times New Roman" w:hAnsi="Times New Roman" w:cs="Times New Roman"/>
                <w:bCs/>
                <w:sz w:val="24"/>
                <w:szCs w:val="24"/>
                <w:vertAlign w:val="superscript"/>
              </w:rPr>
              <w:t>2</w:t>
            </w:r>
            <w:proofErr w:type="gramEnd"/>
          </w:p>
        </w:tc>
        <w:tc>
          <w:tcPr>
            <w:tcW w:w="145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250</w:t>
            </w:r>
          </w:p>
        </w:tc>
        <w:tc>
          <w:tcPr>
            <w:tcW w:w="1185" w:type="dxa"/>
          </w:tcPr>
          <w:p w:rsidR="00A21942" w:rsidRPr="00A21942" w:rsidRDefault="00D375AA" w:rsidP="00EF7C8C">
            <w:pPr>
              <w:pStyle w:val="afa"/>
              <w:rPr>
                <w:rFonts w:ascii="Times New Roman" w:hAnsi="Times New Roman" w:cs="Times New Roman"/>
                <w:bCs/>
                <w:sz w:val="24"/>
                <w:szCs w:val="24"/>
              </w:rPr>
            </w:pPr>
            <w:r>
              <w:rPr>
                <w:rFonts w:ascii="Times New Roman" w:hAnsi="Times New Roman" w:cs="Times New Roman"/>
                <w:bCs/>
                <w:sz w:val="24"/>
                <w:szCs w:val="24"/>
              </w:rPr>
              <w:t>280</w:t>
            </w:r>
          </w:p>
        </w:tc>
        <w:tc>
          <w:tcPr>
            <w:tcW w:w="1046" w:type="dxa"/>
          </w:tcPr>
          <w:p w:rsidR="00A21942" w:rsidRPr="00D375AA" w:rsidRDefault="00D375A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320</w:t>
            </w:r>
          </w:p>
        </w:tc>
      </w:tr>
    </w:tbl>
    <w:p w:rsidR="00BA456D" w:rsidRPr="00EF7C8C" w:rsidRDefault="00BA456D" w:rsidP="00EF7C8C">
      <w:pPr>
        <w:pStyle w:val="afa"/>
        <w:rPr>
          <w:rFonts w:ascii="Times New Roman" w:hAnsi="Times New Roman" w:cs="Times New Roman"/>
          <w:b/>
          <w:bCs/>
          <w:sz w:val="24"/>
          <w:szCs w:val="24"/>
        </w:rPr>
      </w:pPr>
    </w:p>
    <w:p w:rsidR="00A124BC" w:rsidRPr="00EF7C8C" w:rsidRDefault="00D375AA" w:rsidP="00EF7C8C">
      <w:pPr>
        <w:pStyle w:val="afa"/>
        <w:rPr>
          <w:rFonts w:ascii="Times New Roman" w:hAnsi="Times New Roman" w:cs="Times New Roman"/>
          <w:b/>
          <w:bCs/>
          <w:sz w:val="24"/>
          <w:szCs w:val="24"/>
        </w:rPr>
      </w:pPr>
      <w:r>
        <w:rPr>
          <w:rFonts w:ascii="Times New Roman" w:hAnsi="Times New Roman" w:cs="Times New Roman"/>
          <w:b/>
          <w:bCs/>
          <w:sz w:val="24"/>
          <w:szCs w:val="24"/>
        </w:rPr>
        <w:t>7</w:t>
      </w:r>
      <w:r w:rsidR="00A124BC" w:rsidRPr="00EF7C8C">
        <w:rPr>
          <w:rFonts w:ascii="Times New Roman" w:hAnsi="Times New Roman" w:cs="Times New Roman"/>
          <w:b/>
          <w:bCs/>
          <w:sz w:val="24"/>
          <w:szCs w:val="24"/>
        </w:rPr>
        <w:t xml:space="preserve">.    Организация  </w:t>
      </w:r>
      <w:proofErr w:type="gramStart"/>
      <w:r w:rsidR="00A124BC" w:rsidRPr="00EF7C8C">
        <w:rPr>
          <w:rFonts w:ascii="Times New Roman" w:hAnsi="Times New Roman" w:cs="Times New Roman"/>
          <w:b/>
          <w:bCs/>
          <w:sz w:val="24"/>
          <w:szCs w:val="24"/>
        </w:rPr>
        <w:t>контроля  за</w:t>
      </w:r>
      <w:proofErr w:type="gramEnd"/>
      <w:r w:rsidR="00A124BC" w:rsidRPr="00EF7C8C">
        <w:rPr>
          <w:rFonts w:ascii="Times New Roman" w:hAnsi="Times New Roman" w:cs="Times New Roman"/>
          <w:b/>
          <w:bCs/>
          <w:sz w:val="24"/>
          <w:szCs w:val="24"/>
        </w:rPr>
        <w:t xml:space="preserve"> реализацией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определение приоритетов, постановка оперативных и краткосрочных целей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контроль за ходом </w:t>
      </w:r>
      <w:proofErr w:type="gramStart"/>
      <w:r w:rsidRPr="00EF7C8C">
        <w:rPr>
          <w:rFonts w:ascii="Times New Roman" w:hAnsi="Times New Roman" w:cs="Times New Roman"/>
          <w:sz w:val="24"/>
          <w:szCs w:val="24"/>
        </w:rPr>
        <w:t xml:space="preserve">реализации программы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roofErr w:type="gramEnd"/>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контроль за</w:t>
      </w:r>
      <w:proofErr w:type="gramEnd"/>
      <w:r w:rsidRPr="00EF7C8C">
        <w:rPr>
          <w:rFonts w:ascii="Times New Roman" w:hAnsi="Times New Roman" w:cs="Times New Roman"/>
          <w:sz w:val="24"/>
          <w:szCs w:val="24"/>
        </w:rPr>
        <w:t xml:space="preserve"> выполнением годового плана действий и подготовка отчетов о его выполнении;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-осуществляет руководство </w:t>
      </w:r>
      <w:proofErr w:type="gramStart"/>
      <w:r w:rsidRPr="00EF7C8C">
        <w:rPr>
          <w:rFonts w:ascii="Times New Roman" w:hAnsi="Times New Roman" w:cs="Times New Roman"/>
          <w:sz w:val="24"/>
          <w:szCs w:val="24"/>
        </w:rPr>
        <w:t>по</w:t>
      </w:r>
      <w:proofErr w:type="gramEnd"/>
      <w:r w:rsidRPr="00EF7C8C">
        <w:rPr>
          <w:rFonts w:ascii="Times New Roman" w:hAnsi="Times New Roman" w:cs="Times New Roman"/>
          <w:sz w:val="24"/>
          <w:szCs w:val="24"/>
        </w:rPr>
        <w:t xml:space="preserve">: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 финансированию из районного и областного бюджета на очередной финансовый год;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24BC" w:rsidRPr="00EF7C8C" w:rsidRDefault="00A124BC" w:rsidP="00EF7C8C">
      <w:pPr>
        <w:pStyle w:val="afa"/>
        <w:rPr>
          <w:rFonts w:ascii="Times New Roman" w:hAnsi="Times New Roman" w:cs="Times New Roman"/>
          <w:b/>
          <w:bCs/>
          <w:sz w:val="24"/>
          <w:szCs w:val="24"/>
        </w:rPr>
      </w:pPr>
    </w:p>
    <w:p w:rsidR="00A124BC" w:rsidRPr="00EF7C8C" w:rsidRDefault="00D375AA" w:rsidP="00EF7C8C">
      <w:pPr>
        <w:pStyle w:val="afa"/>
        <w:rPr>
          <w:rFonts w:ascii="Times New Roman" w:hAnsi="Times New Roman" w:cs="Times New Roman"/>
          <w:b/>
          <w:bCs/>
          <w:sz w:val="24"/>
          <w:szCs w:val="24"/>
        </w:rPr>
      </w:pPr>
      <w:r>
        <w:rPr>
          <w:rFonts w:ascii="Times New Roman" w:hAnsi="Times New Roman" w:cs="Times New Roman"/>
          <w:b/>
          <w:bCs/>
          <w:sz w:val="24"/>
          <w:szCs w:val="24"/>
        </w:rPr>
        <w:t>8</w:t>
      </w:r>
      <w:r w:rsidR="00A124BC" w:rsidRPr="00EF7C8C">
        <w:rPr>
          <w:rFonts w:ascii="Times New Roman" w:hAnsi="Times New Roman" w:cs="Times New Roman"/>
          <w:b/>
          <w:bCs/>
          <w:sz w:val="24"/>
          <w:szCs w:val="24"/>
        </w:rPr>
        <w:t>.   Механизм обновления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w:t>
      </w:r>
      <w:r w:rsidR="00D375AA">
        <w:rPr>
          <w:rFonts w:ascii="Times New Roman" w:hAnsi="Times New Roman" w:cs="Times New Roman"/>
          <w:sz w:val="24"/>
          <w:szCs w:val="24"/>
        </w:rPr>
        <w:t>ельской Думы</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sectPr w:rsidR="00A124BC" w:rsidSect="001734F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8C"/>
    <w:rsid w:val="0000007B"/>
    <w:rsid w:val="00004B62"/>
    <w:rsid w:val="000206B8"/>
    <w:rsid w:val="0006213B"/>
    <w:rsid w:val="000834C9"/>
    <w:rsid w:val="000B62FB"/>
    <w:rsid w:val="000C1310"/>
    <w:rsid w:val="000D6F44"/>
    <w:rsid w:val="001423AF"/>
    <w:rsid w:val="001734FB"/>
    <w:rsid w:val="00182135"/>
    <w:rsid w:val="001A504A"/>
    <w:rsid w:val="001B7C57"/>
    <w:rsid w:val="001C62D7"/>
    <w:rsid w:val="002A490D"/>
    <w:rsid w:val="002C39FC"/>
    <w:rsid w:val="002D083F"/>
    <w:rsid w:val="00301A9A"/>
    <w:rsid w:val="003140C8"/>
    <w:rsid w:val="00340C4A"/>
    <w:rsid w:val="003475A5"/>
    <w:rsid w:val="0037529A"/>
    <w:rsid w:val="00395D17"/>
    <w:rsid w:val="003D1887"/>
    <w:rsid w:val="003F5D26"/>
    <w:rsid w:val="00471EA0"/>
    <w:rsid w:val="00477FB1"/>
    <w:rsid w:val="0048109E"/>
    <w:rsid w:val="00490DE1"/>
    <w:rsid w:val="00495C57"/>
    <w:rsid w:val="004B0717"/>
    <w:rsid w:val="004B175B"/>
    <w:rsid w:val="004C14A1"/>
    <w:rsid w:val="004C6026"/>
    <w:rsid w:val="004E2B39"/>
    <w:rsid w:val="004F1DDD"/>
    <w:rsid w:val="00507E15"/>
    <w:rsid w:val="00515987"/>
    <w:rsid w:val="005275F6"/>
    <w:rsid w:val="00543EFB"/>
    <w:rsid w:val="0054436B"/>
    <w:rsid w:val="005470BF"/>
    <w:rsid w:val="00581C13"/>
    <w:rsid w:val="0058696E"/>
    <w:rsid w:val="005A3C08"/>
    <w:rsid w:val="005B45DB"/>
    <w:rsid w:val="005E6511"/>
    <w:rsid w:val="005F67B6"/>
    <w:rsid w:val="0060795D"/>
    <w:rsid w:val="00620FD0"/>
    <w:rsid w:val="00641A01"/>
    <w:rsid w:val="00643FBC"/>
    <w:rsid w:val="006468C3"/>
    <w:rsid w:val="00686608"/>
    <w:rsid w:val="00691D86"/>
    <w:rsid w:val="006C1493"/>
    <w:rsid w:val="006C38DB"/>
    <w:rsid w:val="00701417"/>
    <w:rsid w:val="00712799"/>
    <w:rsid w:val="00742C36"/>
    <w:rsid w:val="00753C75"/>
    <w:rsid w:val="007A23E2"/>
    <w:rsid w:val="00814F74"/>
    <w:rsid w:val="008216F9"/>
    <w:rsid w:val="00832A32"/>
    <w:rsid w:val="00861E3D"/>
    <w:rsid w:val="008C6639"/>
    <w:rsid w:val="008D2061"/>
    <w:rsid w:val="009075C7"/>
    <w:rsid w:val="00984286"/>
    <w:rsid w:val="00987447"/>
    <w:rsid w:val="00993A97"/>
    <w:rsid w:val="009B281C"/>
    <w:rsid w:val="009D74CB"/>
    <w:rsid w:val="009F0F59"/>
    <w:rsid w:val="009F2C25"/>
    <w:rsid w:val="00A059B6"/>
    <w:rsid w:val="00A124BC"/>
    <w:rsid w:val="00A21942"/>
    <w:rsid w:val="00A23F64"/>
    <w:rsid w:val="00A57836"/>
    <w:rsid w:val="00A747B0"/>
    <w:rsid w:val="00A773D7"/>
    <w:rsid w:val="00A86B15"/>
    <w:rsid w:val="00AC1686"/>
    <w:rsid w:val="00AD268D"/>
    <w:rsid w:val="00AF0D76"/>
    <w:rsid w:val="00B47131"/>
    <w:rsid w:val="00B51BD7"/>
    <w:rsid w:val="00B52CF6"/>
    <w:rsid w:val="00B55A14"/>
    <w:rsid w:val="00B56988"/>
    <w:rsid w:val="00B7279C"/>
    <w:rsid w:val="00B85FD3"/>
    <w:rsid w:val="00B87A8F"/>
    <w:rsid w:val="00B958E2"/>
    <w:rsid w:val="00BA456D"/>
    <w:rsid w:val="00BC2E5A"/>
    <w:rsid w:val="00C10AEF"/>
    <w:rsid w:val="00C10FE0"/>
    <w:rsid w:val="00C34755"/>
    <w:rsid w:val="00C677D0"/>
    <w:rsid w:val="00C95240"/>
    <w:rsid w:val="00CC70AA"/>
    <w:rsid w:val="00CD294F"/>
    <w:rsid w:val="00CE0ABC"/>
    <w:rsid w:val="00CE0BAA"/>
    <w:rsid w:val="00CF7221"/>
    <w:rsid w:val="00D1445A"/>
    <w:rsid w:val="00D17124"/>
    <w:rsid w:val="00D20760"/>
    <w:rsid w:val="00D36BC4"/>
    <w:rsid w:val="00D375AA"/>
    <w:rsid w:val="00D516DF"/>
    <w:rsid w:val="00D6093F"/>
    <w:rsid w:val="00DB2A9A"/>
    <w:rsid w:val="00DD3524"/>
    <w:rsid w:val="00DE2F5C"/>
    <w:rsid w:val="00DE66E5"/>
    <w:rsid w:val="00DF550F"/>
    <w:rsid w:val="00E0483D"/>
    <w:rsid w:val="00E055BD"/>
    <w:rsid w:val="00E05D0E"/>
    <w:rsid w:val="00E075DC"/>
    <w:rsid w:val="00E170D0"/>
    <w:rsid w:val="00E200F3"/>
    <w:rsid w:val="00E30A67"/>
    <w:rsid w:val="00E67845"/>
    <w:rsid w:val="00E842C0"/>
    <w:rsid w:val="00EA1802"/>
    <w:rsid w:val="00EB0942"/>
    <w:rsid w:val="00EC2851"/>
    <w:rsid w:val="00EE0961"/>
    <w:rsid w:val="00EF0015"/>
    <w:rsid w:val="00EF315A"/>
    <w:rsid w:val="00EF7C8C"/>
    <w:rsid w:val="00F4056E"/>
    <w:rsid w:val="00F440BE"/>
    <w:rsid w:val="00F509B7"/>
    <w:rsid w:val="00F654A9"/>
    <w:rsid w:val="00F75168"/>
    <w:rsid w:val="00F774C4"/>
    <w:rsid w:val="00FA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175B"/>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F7C8C"/>
    <w:rPr>
      <w:rFonts w:ascii="Arial" w:hAnsi="Arial" w:cs="Arial"/>
      <w:b/>
      <w:bCs/>
      <w:kern w:val="1"/>
      <w:sz w:val="32"/>
      <w:szCs w:val="32"/>
      <w:lang w:eastAsia="ar-SA" w:bidi="ar-SA"/>
    </w:rPr>
  </w:style>
  <w:style w:type="character" w:customStyle="1" w:styleId="20">
    <w:name w:val="Заголовок 2 Знак"/>
    <w:link w:val="2"/>
    <w:locked/>
    <w:rsid w:val="00EF7C8C"/>
    <w:rPr>
      <w:rFonts w:ascii="Arial" w:hAnsi="Arial" w:cs="Arial"/>
      <w:b/>
      <w:bCs/>
      <w:i/>
      <w:iCs/>
      <w:sz w:val="28"/>
      <w:szCs w:val="28"/>
      <w:lang w:eastAsia="ar-SA" w:bidi="ar-SA"/>
    </w:rPr>
  </w:style>
  <w:style w:type="character" w:customStyle="1" w:styleId="30">
    <w:name w:val="Заголовок 3 Знак"/>
    <w:link w:val="3"/>
    <w:locked/>
    <w:rsid w:val="00EF7C8C"/>
    <w:rPr>
      <w:rFonts w:ascii="Arial" w:hAnsi="Arial" w:cs="Arial"/>
      <w:b/>
      <w:bCs/>
      <w:sz w:val="26"/>
      <w:szCs w:val="26"/>
      <w:lang w:eastAsia="ar-SA" w:bidi="ar-SA"/>
    </w:rPr>
  </w:style>
  <w:style w:type="character" w:customStyle="1" w:styleId="50">
    <w:name w:val="Заголовок 5 Знак"/>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aliases w:val=" Знак Знак, Знак"/>
    <w:basedOn w:val="a"/>
    <w:link w:val="a8"/>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aliases w:val=" Знак Знак Знак1, Знак Знак2"/>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link w:val="aa"/>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aliases w:val="Обычный (Web)"/>
    <w:basedOn w:val="a"/>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uiPriority w:val="99"/>
    <w:qFormat/>
    <w:rsid w:val="006468C3"/>
    <w:rPr>
      <w:b/>
      <w:bCs/>
    </w:rPr>
  </w:style>
  <w:style w:type="paragraph" w:styleId="24">
    <w:name w:val="Body Text Indent 2"/>
    <w:basedOn w:val="a"/>
    <w:link w:val="25"/>
    <w:unhideWhenUsed/>
    <w:locked/>
    <w:rsid w:val="000834C9"/>
    <w:pPr>
      <w:spacing w:after="120" w:line="480" w:lineRule="auto"/>
      <w:ind w:left="283"/>
    </w:pPr>
  </w:style>
  <w:style w:type="character" w:customStyle="1" w:styleId="25">
    <w:name w:val="Основной текст с отступом 2 Знак"/>
    <w:basedOn w:val="a1"/>
    <w:link w:val="24"/>
    <w:rsid w:val="000834C9"/>
    <w:rPr>
      <w:rFonts w:cs="Calibri"/>
      <w:sz w:val="22"/>
      <w:szCs w:val="22"/>
    </w:rPr>
  </w:style>
  <w:style w:type="paragraph" w:styleId="afc">
    <w:name w:val="Body Text First Indent"/>
    <w:basedOn w:val="a0"/>
    <w:link w:val="afd"/>
    <w:unhideWhenUsed/>
    <w:locked/>
    <w:rsid w:val="000834C9"/>
    <w:pPr>
      <w:suppressAutoHyphens w:val="0"/>
      <w:spacing w:before="0" w:after="120" w:line="276" w:lineRule="auto"/>
      <w:ind w:firstLine="210"/>
    </w:pPr>
    <w:rPr>
      <w:rFonts w:cs="Calibri"/>
      <w:sz w:val="22"/>
      <w:szCs w:val="22"/>
      <w:lang w:eastAsia="ru-RU"/>
    </w:rPr>
  </w:style>
  <w:style w:type="character" w:customStyle="1" w:styleId="afd">
    <w:name w:val="Красная строка Знак"/>
    <w:basedOn w:val="a8"/>
    <w:link w:val="afc"/>
    <w:rsid w:val="000834C9"/>
    <w:rPr>
      <w:rFonts w:ascii="Times New Roman" w:hAnsi="Times New Roman" w:cs="Calibri"/>
      <w:sz w:val="22"/>
      <w:szCs w:val="22"/>
      <w:lang w:eastAsia="ar-SA" w:bidi="ar-SA"/>
    </w:rPr>
  </w:style>
  <w:style w:type="paragraph" w:styleId="afe">
    <w:name w:val="Title"/>
    <w:basedOn w:val="a"/>
    <w:link w:val="aff"/>
    <w:qFormat/>
    <w:locked/>
    <w:rsid w:val="000834C9"/>
    <w:pPr>
      <w:spacing w:after="0" w:line="240" w:lineRule="auto"/>
      <w:jc w:val="center"/>
    </w:pPr>
    <w:rPr>
      <w:rFonts w:ascii="Times New Roman" w:hAnsi="Times New Roman" w:cs="Times New Roman"/>
      <w:b/>
      <w:bCs/>
      <w:sz w:val="24"/>
      <w:szCs w:val="24"/>
    </w:rPr>
  </w:style>
  <w:style w:type="character" w:customStyle="1" w:styleId="aff">
    <w:name w:val="Название Знак"/>
    <w:basedOn w:val="a1"/>
    <w:link w:val="afe"/>
    <w:rsid w:val="000834C9"/>
    <w:rPr>
      <w:rFonts w:ascii="Times New Roman" w:hAnsi="Times New Roman"/>
      <w:b/>
      <w:bCs/>
      <w:sz w:val="24"/>
      <w:szCs w:val="24"/>
    </w:rPr>
  </w:style>
  <w:style w:type="character" w:customStyle="1" w:styleId="16">
    <w:name w:val="Основной текст Знак1"/>
    <w:aliases w:val="Основной текст Знак Знак, Знак Знак Знак, Знак Знак1"/>
    <w:rsid w:val="000834C9"/>
    <w:rPr>
      <w:sz w:val="24"/>
      <w:szCs w:val="24"/>
    </w:rPr>
  </w:style>
  <w:style w:type="paragraph" w:customStyle="1" w:styleId="Main">
    <w:name w:val="Main"/>
    <w:link w:val="Main0"/>
    <w:rsid w:val="000834C9"/>
    <w:pPr>
      <w:widowControl w:val="0"/>
      <w:spacing w:line="360" w:lineRule="auto"/>
      <w:ind w:firstLine="709"/>
      <w:jc w:val="both"/>
    </w:pPr>
    <w:rPr>
      <w:rFonts w:ascii="Times New Roman" w:hAnsi="Times New Roman" w:cs="Tahoma"/>
      <w:sz w:val="24"/>
      <w:szCs w:val="16"/>
    </w:rPr>
  </w:style>
  <w:style w:type="character" w:customStyle="1" w:styleId="Main0">
    <w:name w:val="Main Знак"/>
    <w:link w:val="Main"/>
    <w:rsid w:val="000834C9"/>
    <w:rPr>
      <w:rFonts w:ascii="Times New Roman" w:hAnsi="Times New Roman" w:cs="Tahoma"/>
      <w:sz w:val="24"/>
      <w:szCs w:val="16"/>
    </w:rPr>
  </w:style>
  <w:style w:type="character" w:customStyle="1" w:styleId="st">
    <w:name w:val="st"/>
    <w:rsid w:val="000834C9"/>
  </w:style>
  <w:style w:type="paragraph" w:customStyle="1" w:styleId="aff0">
    <w:name w:val="Полужирный"/>
    <w:basedOn w:val="a"/>
    <w:link w:val="aff1"/>
    <w:rsid w:val="000834C9"/>
    <w:pPr>
      <w:spacing w:after="0" w:line="240" w:lineRule="auto"/>
      <w:ind w:firstLine="709"/>
      <w:jc w:val="both"/>
    </w:pPr>
    <w:rPr>
      <w:rFonts w:ascii="Times New Roman" w:hAnsi="Times New Roman" w:cs="Times New Roman"/>
      <w:b/>
      <w:sz w:val="28"/>
      <w:szCs w:val="24"/>
    </w:rPr>
  </w:style>
  <w:style w:type="character" w:customStyle="1" w:styleId="aff1">
    <w:name w:val="Полужирный Знак"/>
    <w:link w:val="aff0"/>
    <w:rsid w:val="000834C9"/>
    <w:rPr>
      <w:rFonts w:ascii="Times New Roman" w:hAnsi="Times New Roman"/>
      <w:b/>
      <w:sz w:val="28"/>
      <w:szCs w:val="24"/>
    </w:rPr>
  </w:style>
  <w:style w:type="paragraph" w:customStyle="1" w:styleId="aff2">
    <w:name w:val="Основной ОК"/>
    <w:basedOn w:val="aa"/>
    <w:rsid w:val="000834C9"/>
    <w:pPr>
      <w:suppressAutoHyphens w:val="0"/>
      <w:spacing w:before="0" w:after="0"/>
      <w:ind w:firstLine="709"/>
      <w:jc w:val="both"/>
    </w:pPr>
    <w:rPr>
      <w:rFonts w:ascii="Times New Roman" w:hAnsi="Times New Roman"/>
      <w:lang w:eastAsia="ru-RU"/>
    </w:rPr>
  </w:style>
  <w:style w:type="paragraph" w:customStyle="1" w:styleId="western">
    <w:name w:val="western"/>
    <w:basedOn w:val="a"/>
    <w:rsid w:val="000834C9"/>
    <w:pPr>
      <w:spacing w:before="100" w:beforeAutospacing="1" w:after="119" w:line="240" w:lineRule="auto"/>
    </w:pPr>
    <w:rPr>
      <w:rFonts w:ascii="Times New Roman" w:hAnsi="Times New Roman" w:cs="Times New Roman"/>
      <w:color w:val="000000"/>
      <w:sz w:val="20"/>
      <w:szCs w:val="20"/>
    </w:rPr>
  </w:style>
  <w:style w:type="paragraph" w:customStyle="1" w:styleId="310">
    <w:name w:val="Основной текст с отступом 31"/>
    <w:basedOn w:val="a"/>
    <w:rsid w:val="000834C9"/>
    <w:pPr>
      <w:spacing w:after="0" w:line="240" w:lineRule="auto"/>
      <w:ind w:firstLine="720"/>
      <w:jc w:val="both"/>
    </w:pPr>
    <w:rPr>
      <w:rFonts w:ascii="Times New Roman" w:hAnsi="Times New Roman" w:cs="Times New Roman"/>
      <w:sz w:val="28"/>
      <w:szCs w:val="20"/>
    </w:rPr>
  </w:style>
  <w:style w:type="table" w:styleId="aff3">
    <w:name w:val="Table Grid"/>
    <w:basedOn w:val="a2"/>
    <w:uiPriority w:val="59"/>
    <w:locked/>
    <w:rsid w:val="00BA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59"/>
    <w:locked/>
    <w:rsid w:val="00395D17"/>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A">
    <w:name w:val="! AAA !"/>
    <w:link w:val="AAA0"/>
    <w:uiPriority w:val="99"/>
    <w:qFormat/>
    <w:rsid w:val="00DF550F"/>
    <w:pPr>
      <w:spacing w:after="120"/>
      <w:jc w:val="both"/>
    </w:pPr>
    <w:rPr>
      <w:rFonts w:ascii="Times New Roman" w:hAnsi="Times New Roman"/>
      <w:sz w:val="22"/>
      <w:szCs w:val="22"/>
    </w:rPr>
  </w:style>
  <w:style w:type="character" w:customStyle="1" w:styleId="AAA0">
    <w:name w:val="! AAA ! Знак"/>
    <w:link w:val="AAA"/>
    <w:uiPriority w:val="99"/>
    <w:locked/>
    <w:rsid w:val="00DF550F"/>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175B"/>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F7C8C"/>
    <w:rPr>
      <w:rFonts w:ascii="Arial" w:hAnsi="Arial" w:cs="Arial"/>
      <w:b/>
      <w:bCs/>
      <w:kern w:val="1"/>
      <w:sz w:val="32"/>
      <w:szCs w:val="32"/>
      <w:lang w:eastAsia="ar-SA" w:bidi="ar-SA"/>
    </w:rPr>
  </w:style>
  <w:style w:type="character" w:customStyle="1" w:styleId="20">
    <w:name w:val="Заголовок 2 Знак"/>
    <w:link w:val="2"/>
    <w:locked/>
    <w:rsid w:val="00EF7C8C"/>
    <w:rPr>
      <w:rFonts w:ascii="Arial" w:hAnsi="Arial" w:cs="Arial"/>
      <w:b/>
      <w:bCs/>
      <w:i/>
      <w:iCs/>
      <w:sz w:val="28"/>
      <w:szCs w:val="28"/>
      <w:lang w:eastAsia="ar-SA" w:bidi="ar-SA"/>
    </w:rPr>
  </w:style>
  <w:style w:type="character" w:customStyle="1" w:styleId="30">
    <w:name w:val="Заголовок 3 Знак"/>
    <w:link w:val="3"/>
    <w:locked/>
    <w:rsid w:val="00EF7C8C"/>
    <w:rPr>
      <w:rFonts w:ascii="Arial" w:hAnsi="Arial" w:cs="Arial"/>
      <w:b/>
      <w:bCs/>
      <w:sz w:val="26"/>
      <w:szCs w:val="26"/>
      <w:lang w:eastAsia="ar-SA" w:bidi="ar-SA"/>
    </w:rPr>
  </w:style>
  <w:style w:type="character" w:customStyle="1" w:styleId="50">
    <w:name w:val="Заголовок 5 Знак"/>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aliases w:val=" Знак Знак, Знак"/>
    <w:basedOn w:val="a"/>
    <w:link w:val="a8"/>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aliases w:val=" Знак Знак Знак1, Знак Знак2"/>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link w:val="aa"/>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aliases w:val="Обычный (Web)"/>
    <w:basedOn w:val="a"/>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uiPriority w:val="99"/>
    <w:qFormat/>
    <w:rsid w:val="006468C3"/>
    <w:rPr>
      <w:b/>
      <w:bCs/>
    </w:rPr>
  </w:style>
  <w:style w:type="paragraph" w:styleId="24">
    <w:name w:val="Body Text Indent 2"/>
    <w:basedOn w:val="a"/>
    <w:link w:val="25"/>
    <w:unhideWhenUsed/>
    <w:locked/>
    <w:rsid w:val="000834C9"/>
    <w:pPr>
      <w:spacing w:after="120" w:line="480" w:lineRule="auto"/>
      <w:ind w:left="283"/>
    </w:pPr>
  </w:style>
  <w:style w:type="character" w:customStyle="1" w:styleId="25">
    <w:name w:val="Основной текст с отступом 2 Знак"/>
    <w:basedOn w:val="a1"/>
    <w:link w:val="24"/>
    <w:rsid w:val="000834C9"/>
    <w:rPr>
      <w:rFonts w:cs="Calibri"/>
      <w:sz w:val="22"/>
      <w:szCs w:val="22"/>
    </w:rPr>
  </w:style>
  <w:style w:type="paragraph" w:styleId="afc">
    <w:name w:val="Body Text First Indent"/>
    <w:basedOn w:val="a0"/>
    <w:link w:val="afd"/>
    <w:unhideWhenUsed/>
    <w:locked/>
    <w:rsid w:val="000834C9"/>
    <w:pPr>
      <w:suppressAutoHyphens w:val="0"/>
      <w:spacing w:before="0" w:after="120" w:line="276" w:lineRule="auto"/>
      <w:ind w:firstLine="210"/>
    </w:pPr>
    <w:rPr>
      <w:rFonts w:cs="Calibri"/>
      <w:sz w:val="22"/>
      <w:szCs w:val="22"/>
      <w:lang w:eastAsia="ru-RU"/>
    </w:rPr>
  </w:style>
  <w:style w:type="character" w:customStyle="1" w:styleId="afd">
    <w:name w:val="Красная строка Знак"/>
    <w:basedOn w:val="a8"/>
    <w:link w:val="afc"/>
    <w:rsid w:val="000834C9"/>
    <w:rPr>
      <w:rFonts w:ascii="Times New Roman" w:hAnsi="Times New Roman" w:cs="Calibri"/>
      <w:sz w:val="22"/>
      <w:szCs w:val="22"/>
      <w:lang w:eastAsia="ar-SA" w:bidi="ar-SA"/>
    </w:rPr>
  </w:style>
  <w:style w:type="paragraph" w:styleId="afe">
    <w:name w:val="Title"/>
    <w:basedOn w:val="a"/>
    <w:link w:val="aff"/>
    <w:qFormat/>
    <w:locked/>
    <w:rsid w:val="000834C9"/>
    <w:pPr>
      <w:spacing w:after="0" w:line="240" w:lineRule="auto"/>
      <w:jc w:val="center"/>
    </w:pPr>
    <w:rPr>
      <w:rFonts w:ascii="Times New Roman" w:hAnsi="Times New Roman" w:cs="Times New Roman"/>
      <w:b/>
      <w:bCs/>
      <w:sz w:val="24"/>
      <w:szCs w:val="24"/>
    </w:rPr>
  </w:style>
  <w:style w:type="character" w:customStyle="1" w:styleId="aff">
    <w:name w:val="Название Знак"/>
    <w:basedOn w:val="a1"/>
    <w:link w:val="afe"/>
    <w:rsid w:val="000834C9"/>
    <w:rPr>
      <w:rFonts w:ascii="Times New Roman" w:hAnsi="Times New Roman"/>
      <w:b/>
      <w:bCs/>
      <w:sz w:val="24"/>
      <w:szCs w:val="24"/>
    </w:rPr>
  </w:style>
  <w:style w:type="character" w:customStyle="1" w:styleId="16">
    <w:name w:val="Основной текст Знак1"/>
    <w:aliases w:val="Основной текст Знак Знак, Знак Знак Знак, Знак Знак1"/>
    <w:rsid w:val="000834C9"/>
    <w:rPr>
      <w:sz w:val="24"/>
      <w:szCs w:val="24"/>
    </w:rPr>
  </w:style>
  <w:style w:type="paragraph" w:customStyle="1" w:styleId="Main">
    <w:name w:val="Main"/>
    <w:link w:val="Main0"/>
    <w:rsid w:val="000834C9"/>
    <w:pPr>
      <w:widowControl w:val="0"/>
      <w:spacing w:line="360" w:lineRule="auto"/>
      <w:ind w:firstLine="709"/>
      <w:jc w:val="both"/>
    </w:pPr>
    <w:rPr>
      <w:rFonts w:ascii="Times New Roman" w:hAnsi="Times New Roman" w:cs="Tahoma"/>
      <w:sz w:val="24"/>
      <w:szCs w:val="16"/>
    </w:rPr>
  </w:style>
  <w:style w:type="character" w:customStyle="1" w:styleId="Main0">
    <w:name w:val="Main Знак"/>
    <w:link w:val="Main"/>
    <w:rsid w:val="000834C9"/>
    <w:rPr>
      <w:rFonts w:ascii="Times New Roman" w:hAnsi="Times New Roman" w:cs="Tahoma"/>
      <w:sz w:val="24"/>
      <w:szCs w:val="16"/>
    </w:rPr>
  </w:style>
  <w:style w:type="character" w:customStyle="1" w:styleId="st">
    <w:name w:val="st"/>
    <w:rsid w:val="000834C9"/>
  </w:style>
  <w:style w:type="paragraph" w:customStyle="1" w:styleId="aff0">
    <w:name w:val="Полужирный"/>
    <w:basedOn w:val="a"/>
    <w:link w:val="aff1"/>
    <w:rsid w:val="000834C9"/>
    <w:pPr>
      <w:spacing w:after="0" w:line="240" w:lineRule="auto"/>
      <w:ind w:firstLine="709"/>
      <w:jc w:val="both"/>
    </w:pPr>
    <w:rPr>
      <w:rFonts w:ascii="Times New Roman" w:hAnsi="Times New Roman" w:cs="Times New Roman"/>
      <w:b/>
      <w:sz w:val="28"/>
      <w:szCs w:val="24"/>
    </w:rPr>
  </w:style>
  <w:style w:type="character" w:customStyle="1" w:styleId="aff1">
    <w:name w:val="Полужирный Знак"/>
    <w:link w:val="aff0"/>
    <w:rsid w:val="000834C9"/>
    <w:rPr>
      <w:rFonts w:ascii="Times New Roman" w:hAnsi="Times New Roman"/>
      <w:b/>
      <w:sz w:val="28"/>
      <w:szCs w:val="24"/>
    </w:rPr>
  </w:style>
  <w:style w:type="paragraph" w:customStyle="1" w:styleId="aff2">
    <w:name w:val="Основной ОК"/>
    <w:basedOn w:val="aa"/>
    <w:rsid w:val="000834C9"/>
    <w:pPr>
      <w:suppressAutoHyphens w:val="0"/>
      <w:spacing w:before="0" w:after="0"/>
      <w:ind w:firstLine="709"/>
      <w:jc w:val="both"/>
    </w:pPr>
    <w:rPr>
      <w:rFonts w:ascii="Times New Roman" w:hAnsi="Times New Roman"/>
      <w:lang w:eastAsia="ru-RU"/>
    </w:rPr>
  </w:style>
  <w:style w:type="paragraph" w:customStyle="1" w:styleId="western">
    <w:name w:val="western"/>
    <w:basedOn w:val="a"/>
    <w:rsid w:val="000834C9"/>
    <w:pPr>
      <w:spacing w:before="100" w:beforeAutospacing="1" w:after="119" w:line="240" w:lineRule="auto"/>
    </w:pPr>
    <w:rPr>
      <w:rFonts w:ascii="Times New Roman" w:hAnsi="Times New Roman" w:cs="Times New Roman"/>
      <w:color w:val="000000"/>
      <w:sz w:val="20"/>
      <w:szCs w:val="20"/>
    </w:rPr>
  </w:style>
  <w:style w:type="paragraph" w:customStyle="1" w:styleId="310">
    <w:name w:val="Основной текст с отступом 31"/>
    <w:basedOn w:val="a"/>
    <w:rsid w:val="000834C9"/>
    <w:pPr>
      <w:spacing w:after="0" w:line="240" w:lineRule="auto"/>
      <w:ind w:firstLine="720"/>
      <w:jc w:val="both"/>
    </w:pPr>
    <w:rPr>
      <w:rFonts w:ascii="Times New Roman" w:hAnsi="Times New Roman" w:cs="Times New Roman"/>
      <w:sz w:val="28"/>
      <w:szCs w:val="20"/>
    </w:rPr>
  </w:style>
  <w:style w:type="table" w:styleId="aff3">
    <w:name w:val="Table Grid"/>
    <w:basedOn w:val="a2"/>
    <w:uiPriority w:val="59"/>
    <w:locked/>
    <w:rsid w:val="00BA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59"/>
    <w:locked/>
    <w:rsid w:val="00395D17"/>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A">
    <w:name w:val="! AAA !"/>
    <w:link w:val="AAA0"/>
    <w:uiPriority w:val="99"/>
    <w:qFormat/>
    <w:rsid w:val="00DF550F"/>
    <w:pPr>
      <w:spacing w:after="120"/>
      <w:jc w:val="both"/>
    </w:pPr>
    <w:rPr>
      <w:rFonts w:ascii="Times New Roman" w:hAnsi="Times New Roman"/>
      <w:sz w:val="22"/>
      <w:szCs w:val="22"/>
    </w:rPr>
  </w:style>
  <w:style w:type="character" w:customStyle="1" w:styleId="AAA0">
    <w:name w:val="! AAA ! Знак"/>
    <w:link w:val="AAA"/>
    <w:uiPriority w:val="99"/>
    <w:locked/>
    <w:rsid w:val="00DF550F"/>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12605</Words>
  <Characters>71855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3</cp:revision>
  <cp:lastPrinted>2017-03-23T12:11:00Z</cp:lastPrinted>
  <dcterms:created xsi:type="dcterms:W3CDTF">2017-05-10T06:05:00Z</dcterms:created>
  <dcterms:modified xsi:type="dcterms:W3CDTF">2017-05-19T09:05:00Z</dcterms:modified>
</cp:coreProperties>
</file>