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4644"/>
        <w:gridCol w:w="5004"/>
      </w:tblGrid>
      <w:tr w:rsidR="00DD4114" w:rsidTr="00744DF7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DD4114" w:rsidRDefault="00044DEF" w:rsidP="00044DEF">
            <w:pPr>
              <w:tabs>
                <w:tab w:val="left" w:pos="6159"/>
              </w:tabs>
            </w:pPr>
            <w:r>
              <w:t xml:space="preserve">                                                  </w:t>
            </w:r>
            <w:r w:rsidR="00C4659E">
              <w:t xml:space="preserve">    </w:t>
            </w:r>
            <w:r>
              <w:t xml:space="preserve"> </w:t>
            </w:r>
            <w:r w:rsidR="00F71D5E">
              <w:t xml:space="preserve"> </w:t>
            </w:r>
            <w:r>
              <w:t xml:space="preserve">  </w:t>
            </w:r>
            <w:r w:rsidR="003F0A29">
              <w:rPr>
                <w:noProof/>
              </w:rPr>
              <w:drawing>
                <wp:inline distT="0" distB="0" distL="0" distR="0" wp14:anchorId="5D31CD0C" wp14:editId="5A9434DA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744DF7">
        <w:trPr>
          <w:trHeight w:hRule="exact" w:val="1870"/>
        </w:trPr>
        <w:tc>
          <w:tcPr>
            <w:tcW w:w="9648" w:type="dxa"/>
            <w:gridSpan w:val="2"/>
          </w:tcPr>
          <w:p w:rsidR="00DD4114" w:rsidRPr="00744DF7" w:rsidRDefault="00044DEF" w:rsidP="00044DEF">
            <w:pPr>
              <w:tabs>
                <w:tab w:val="left" w:pos="6159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4659E">
              <w:rPr>
                <w:b/>
                <w:sz w:val="22"/>
                <w:szCs w:val="22"/>
              </w:rPr>
              <w:t xml:space="preserve">  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C4659E"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 </w:t>
            </w:r>
            <w:r w:rsidR="009F01C9"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C4659E">
              <w:rPr>
                <w:b/>
                <w:sz w:val="22"/>
                <w:szCs w:val="22"/>
              </w:rPr>
              <w:t xml:space="preserve">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="00DD4114" w:rsidRPr="00744DF7">
              <w:rPr>
                <w:b/>
                <w:sz w:val="22"/>
                <w:szCs w:val="22"/>
              </w:rPr>
              <w:t>)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DD4114"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Default="00DD4114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72116" w:rsidRPr="00744DF7" w:rsidRDefault="00D72116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4659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07991" w:rsidRPr="00744DF7">
              <w:rPr>
                <w:b/>
                <w:sz w:val="28"/>
                <w:szCs w:val="28"/>
              </w:rPr>
              <w:t>П</w:t>
            </w:r>
            <w:proofErr w:type="gramEnd"/>
            <w:r w:rsidR="00307991" w:rsidRPr="00744DF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744DF7" w:rsidTr="00744DF7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DD4114" w:rsidRPr="00744DF7" w:rsidRDefault="002052D2" w:rsidP="00326907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2052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C73D4" wp14:editId="12B43D52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137795</wp:posOffset>
                      </wp:positionV>
                      <wp:extent cx="861060" cy="0"/>
                      <wp:effectExtent l="0" t="0" r="1524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10.85pt" to="436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" strokecolor="#4579b8 [3044]"/>
                  </w:pict>
                </mc:Fallback>
              </mc:AlternateContent>
            </w:r>
            <w:r w:rsidR="00F000FA">
              <w:rPr>
                <w:sz w:val="24"/>
                <w:szCs w:val="24"/>
              </w:rPr>
              <w:t>«</w:t>
            </w:r>
            <w:r w:rsidR="00D84ECA">
              <w:rPr>
                <w:sz w:val="24"/>
                <w:szCs w:val="24"/>
              </w:rPr>
              <w:t xml:space="preserve"> 08</w:t>
            </w:r>
            <w:r w:rsidR="00B57B13" w:rsidRPr="00B57B13">
              <w:rPr>
                <w:sz w:val="24"/>
                <w:szCs w:val="24"/>
              </w:rPr>
              <w:t>»</w:t>
            </w:r>
            <w:r w:rsidR="00FC2F88">
              <w:rPr>
                <w:sz w:val="24"/>
                <w:szCs w:val="24"/>
              </w:rPr>
              <w:t xml:space="preserve"> </w:t>
            </w:r>
            <w:r w:rsidR="00B57B13">
              <w:rPr>
                <w:sz w:val="24"/>
                <w:szCs w:val="24"/>
              </w:rPr>
              <w:t xml:space="preserve">  </w:t>
            </w:r>
            <w:r w:rsidR="00D84ECA">
              <w:rPr>
                <w:sz w:val="24"/>
                <w:szCs w:val="24"/>
                <w:u w:val="single"/>
              </w:rPr>
              <w:t xml:space="preserve">февраля </w:t>
            </w:r>
            <w:r w:rsidR="00326907">
              <w:rPr>
                <w:sz w:val="24"/>
                <w:szCs w:val="24"/>
              </w:rPr>
              <w:t xml:space="preserve"> 20</w:t>
            </w:r>
            <w:r w:rsidR="008522C3">
              <w:rPr>
                <w:sz w:val="24"/>
                <w:szCs w:val="24"/>
                <w:u w:val="single"/>
              </w:rPr>
              <w:t>2</w:t>
            </w:r>
            <w:r w:rsidR="00844884">
              <w:rPr>
                <w:sz w:val="24"/>
                <w:szCs w:val="24"/>
                <w:u w:val="single"/>
              </w:rPr>
              <w:t>3</w:t>
            </w:r>
            <w:r w:rsidR="00DD4114" w:rsidRPr="00744DF7">
              <w:rPr>
                <w:sz w:val="24"/>
                <w:szCs w:val="24"/>
              </w:rPr>
              <w:t xml:space="preserve">г. </w:t>
            </w:r>
            <w:r w:rsidR="00044DEF">
              <w:rPr>
                <w:sz w:val="24"/>
                <w:szCs w:val="24"/>
              </w:rPr>
              <w:t xml:space="preserve">     </w:t>
            </w:r>
            <w:r w:rsidR="00F71D5E">
              <w:rPr>
                <w:sz w:val="24"/>
                <w:szCs w:val="24"/>
              </w:rPr>
              <w:t xml:space="preserve">     </w:t>
            </w:r>
            <w:r w:rsidR="00044DEF">
              <w:rPr>
                <w:sz w:val="24"/>
                <w:szCs w:val="24"/>
              </w:rPr>
              <w:t xml:space="preserve"> </w:t>
            </w:r>
            <w:r w:rsidR="00DD4114" w:rsidRPr="00744DF7">
              <w:rPr>
                <w:sz w:val="24"/>
                <w:szCs w:val="24"/>
              </w:rPr>
              <w:t xml:space="preserve"> г. Кондрово  </w:t>
            </w:r>
            <w:r w:rsidR="006974E9" w:rsidRPr="00744DF7">
              <w:rPr>
                <w:sz w:val="24"/>
                <w:szCs w:val="24"/>
              </w:rPr>
              <w:t xml:space="preserve">         </w:t>
            </w:r>
            <w:r w:rsidR="00DD4114" w:rsidRPr="00744DF7">
              <w:rPr>
                <w:sz w:val="24"/>
                <w:szCs w:val="24"/>
              </w:rPr>
              <w:t xml:space="preserve">                </w:t>
            </w:r>
            <w:r w:rsidR="00DD4114" w:rsidRPr="00744DF7">
              <w:rPr>
                <w:sz w:val="24"/>
                <w:szCs w:val="24"/>
              </w:rPr>
              <w:tab/>
              <w:t>№</w:t>
            </w:r>
            <w:r w:rsidR="00522550" w:rsidRPr="00B57B13">
              <w:rPr>
                <w:sz w:val="24"/>
                <w:szCs w:val="24"/>
              </w:rPr>
              <w:t xml:space="preserve">         </w:t>
            </w:r>
            <w:r w:rsidR="00481C1D" w:rsidRPr="00B57B13">
              <w:rPr>
                <w:sz w:val="24"/>
                <w:szCs w:val="24"/>
              </w:rPr>
              <w:t xml:space="preserve">            </w:t>
            </w:r>
            <w:r w:rsidR="00D84ECA">
              <w:rPr>
                <w:sz w:val="24"/>
                <w:szCs w:val="24"/>
              </w:rPr>
              <w:t>198</w:t>
            </w:r>
          </w:p>
        </w:tc>
      </w:tr>
      <w:tr w:rsidR="00DD4114" w:rsidTr="00744DF7">
        <w:trPr>
          <w:trHeight w:hRule="exact" w:val="994"/>
        </w:trPr>
        <w:tc>
          <w:tcPr>
            <w:tcW w:w="9648" w:type="dxa"/>
            <w:gridSpan w:val="2"/>
          </w:tcPr>
          <w:p w:rsidR="00DD4114" w:rsidRPr="00744DF7" w:rsidRDefault="00DD4114" w:rsidP="004824D3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DD4114" w:rsidRPr="00044DEF" w:rsidTr="00FD138D">
        <w:trPr>
          <w:trHeight w:val="1021"/>
        </w:trPr>
        <w:tc>
          <w:tcPr>
            <w:tcW w:w="4644" w:type="dxa"/>
          </w:tcPr>
          <w:p w:rsidR="00AD1792" w:rsidRPr="000A4FC4" w:rsidRDefault="00DD4DFB" w:rsidP="007011CE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DD4DFB">
              <w:rPr>
                <w:b/>
                <w:sz w:val="24"/>
                <w:szCs w:val="24"/>
              </w:rPr>
              <w:t xml:space="preserve">О внесении изменений </w:t>
            </w:r>
            <w:r w:rsidR="00053C81">
              <w:rPr>
                <w:b/>
                <w:sz w:val="24"/>
                <w:szCs w:val="24"/>
              </w:rPr>
              <w:t>в муниципальную программу</w:t>
            </w:r>
            <w:r w:rsidRPr="00DD4DFB">
              <w:rPr>
                <w:b/>
                <w:sz w:val="24"/>
                <w:szCs w:val="24"/>
              </w:rPr>
              <w:t xml:space="preserve"> «Развитие культуры Дзержинского района», утвержденную постановлением</w:t>
            </w:r>
            <w:r w:rsidR="002052D2">
              <w:rPr>
                <w:b/>
                <w:sz w:val="24"/>
                <w:szCs w:val="24"/>
              </w:rPr>
              <w:t xml:space="preserve"> администрации</w:t>
            </w:r>
            <w:r w:rsidR="00C061AC">
              <w:rPr>
                <w:b/>
                <w:sz w:val="24"/>
                <w:szCs w:val="24"/>
              </w:rPr>
              <w:t xml:space="preserve"> Дзержинского района от</w:t>
            </w:r>
            <w:r w:rsidR="002052D2">
              <w:rPr>
                <w:b/>
                <w:sz w:val="24"/>
                <w:szCs w:val="24"/>
              </w:rPr>
              <w:t xml:space="preserve"> 30.12.2020</w:t>
            </w:r>
            <w:r w:rsidR="005F3A11">
              <w:rPr>
                <w:b/>
                <w:sz w:val="24"/>
                <w:szCs w:val="24"/>
              </w:rPr>
              <w:t xml:space="preserve"> № 1733</w:t>
            </w:r>
            <w:r w:rsidRPr="00DD4DFB">
              <w:rPr>
                <w:b/>
                <w:sz w:val="24"/>
                <w:szCs w:val="24"/>
              </w:rPr>
              <w:tab/>
              <w:t>администрации</w:t>
            </w:r>
          </w:p>
        </w:tc>
        <w:tc>
          <w:tcPr>
            <w:tcW w:w="5004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17"/>
        </w:trPr>
        <w:tc>
          <w:tcPr>
            <w:tcW w:w="9648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32"/>
        </w:trPr>
        <w:tc>
          <w:tcPr>
            <w:tcW w:w="9648" w:type="dxa"/>
            <w:gridSpan w:val="2"/>
          </w:tcPr>
          <w:p w:rsidR="00801912" w:rsidRPr="00044DEF" w:rsidRDefault="002A2AD4" w:rsidP="009C7C78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Дзержинского района</w:t>
            </w:r>
            <w:r w:rsidR="009C7C78">
              <w:rPr>
                <w:sz w:val="24"/>
                <w:szCs w:val="24"/>
              </w:rPr>
              <w:t xml:space="preserve"> </w:t>
            </w:r>
            <w:r w:rsidR="002052D2">
              <w:rPr>
                <w:sz w:val="24"/>
                <w:szCs w:val="24"/>
              </w:rPr>
              <w:t>от 14.08.2013</w:t>
            </w:r>
            <w:r>
              <w:rPr>
                <w:sz w:val="24"/>
                <w:szCs w:val="24"/>
              </w:rPr>
              <w:t xml:space="preserve">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>
              <w:rPr>
                <w:sz w:val="24"/>
                <w:szCs w:val="24"/>
              </w:rPr>
              <w:t xml:space="preserve">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</w:t>
            </w:r>
            <w:proofErr w:type="gramEnd"/>
            <w:r w:rsidR="000D5E71">
              <w:rPr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DD4114" w:rsidRPr="00044DEF" w:rsidTr="00744DF7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307991" w:rsidRPr="00044DEF" w:rsidRDefault="00F3337C" w:rsidP="00F3337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             </w:t>
            </w:r>
            <w:r w:rsidR="00307991"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744DF7">
        <w:trPr>
          <w:trHeight w:val="420"/>
        </w:trPr>
        <w:tc>
          <w:tcPr>
            <w:tcW w:w="9648" w:type="dxa"/>
            <w:gridSpan w:val="2"/>
            <w:vAlign w:val="bottom"/>
          </w:tcPr>
          <w:p w:rsidR="00DD4114" w:rsidRDefault="000D5E71" w:rsidP="00C5394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34CC">
              <w:rPr>
                <w:sz w:val="24"/>
                <w:szCs w:val="24"/>
              </w:rPr>
              <w:t>Внести</w:t>
            </w:r>
            <w:r w:rsidR="002052D2">
              <w:rPr>
                <w:sz w:val="24"/>
                <w:szCs w:val="24"/>
              </w:rPr>
              <w:t xml:space="preserve"> </w:t>
            </w:r>
            <w:r w:rsidR="006334CC">
              <w:rPr>
                <w:sz w:val="24"/>
                <w:szCs w:val="24"/>
              </w:rPr>
              <w:t>изменения в</w:t>
            </w:r>
            <w:r>
              <w:rPr>
                <w:sz w:val="24"/>
                <w:szCs w:val="24"/>
              </w:rPr>
              <w:t xml:space="preserve"> </w:t>
            </w:r>
            <w:r w:rsidR="009A77B8">
              <w:t xml:space="preserve"> </w:t>
            </w:r>
            <w:r w:rsidR="00F000FA">
              <w:rPr>
                <w:sz w:val="24"/>
                <w:szCs w:val="24"/>
              </w:rPr>
              <w:t>муниципальную программу</w:t>
            </w:r>
            <w:r w:rsidR="009A77B8" w:rsidRPr="009A77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«Развитие культуры Дзержинского района</w:t>
            </w:r>
            <w:r w:rsidR="00522550">
              <w:rPr>
                <w:sz w:val="24"/>
                <w:szCs w:val="24"/>
              </w:rPr>
              <w:t>»</w:t>
            </w:r>
            <w:r w:rsidR="006334CC">
              <w:rPr>
                <w:sz w:val="24"/>
                <w:szCs w:val="24"/>
              </w:rPr>
              <w:t>, утвержденную постановлением администрации</w:t>
            </w:r>
            <w:r w:rsidR="00C061AC">
              <w:rPr>
                <w:sz w:val="24"/>
                <w:szCs w:val="24"/>
              </w:rPr>
              <w:t xml:space="preserve"> Дзержинского района от</w:t>
            </w:r>
            <w:r w:rsidR="006334CC">
              <w:rPr>
                <w:sz w:val="24"/>
                <w:szCs w:val="24"/>
              </w:rPr>
              <w:t xml:space="preserve"> </w:t>
            </w:r>
            <w:smartTag w:uri="urn:schemas-microsoft-com:office:smarttags" w:element="date">
              <w:smartTagPr>
                <w:attr w:name="Year" w:val="2020"/>
                <w:attr w:name="Day" w:val="30"/>
                <w:attr w:name="Month" w:val="12"/>
                <w:attr w:name="ls" w:val="trans"/>
              </w:smartTagPr>
              <w:r w:rsidR="005F3A11" w:rsidRPr="005F3A11">
                <w:rPr>
                  <w:sz w:val="24"/>
                  <w:szCs w:val="24"/>
                </w:rPr>
                <w:t>30.12.2020</w:t>
              </w:r>
            </w:smartTag>
            <w:r w:rsidR="00E30455">
              <w:rPr>
                <w:sz w:val="24"/>
                <w:szCs w:val="24"/>
              </w:rPr>
              <w:t xml:space="preserve"> </w:t>
            </w:r>
            <w:r w:rsidR="005F3A11" w:rsidRPr="005F3A11">
              <w:rPr>
                <w:sz w:val="24"/>
                <w:szCs w:val="24"/>
              </w:rPr>
              <w:t xml:space="preserve"> № </w:t>
            </w:r>
            <w:r w:rsidR="002052D2">
              <w:rPr>
                <w:sz w:val="24"/>
                <w:szCs w:val="24"/>
              </w:rPr>
              <w:t>1733</w:t>
            </w:r>
            <w:r w:rsidR="007011CE">
              <w:rPr>
                <w:sz w:val="24"/>
                <w:szCs w:val="24"/>
              </w:rPr>
              <w:t xml:space="preserve">, </w:t>
            </w:r>
            <w:r w:rsidR="006334CC">
              <w:rPr>
                <w:sz w:val="24"/>
                <w:szCs w:val="24"/>
              </w:rPr>
              <w:t xml:space="preserve"> изложив её в новой редакции (прилагается).</w:t>
            </w:r>
          </w:p>
          <w:p w:rsidR="007011CE" w:rsidRPr="00044DEF" w:rsidRDefault="007011CE" w:rsidP="00C5394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Признать утратившим</w:t>
            </w:r>
            <w:r w:rsidR="0055097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силу Постановления администрации Дзержинского района «</w:t>
            </w:r>
            <w:r>
              <w:t xml:space="preserve"> </w:t>
            </w:r>
            <w:r w:rsidRPr="007011CE">
              <w:rPr>
                <w:sz w:val="24"/>
                <w:szCs w:val="24"/>
              </w:rPr>
              <w:t>О внесении изменений в муниципальную программу «Развитие культуры Дз</w:t>
            </w:r>
            <w:r w:rsidR="00341188">
              <w:rPr>
                <w:sz w:val="24"/>
                <w:szCs w:val="24"/>
              </w:rPr>
              <w:t>ержинского района», утвержденную</w:t>
            </w:r>
            <w:r w:rsidRPr="007011CE">
              <w:rPr>
                <w:sz w:val="24"/>
                <w:szCs w:val="24"/>
              </w:rPr>
              <w:t xml:space="preserve"> постановлением администрации Дзержинского района от 30.12.2020 № 1733</w:t>
            </w:r>
            <w:r>
              <w:rPr>
                <w:sz w:val="24"/>
                <w:szCs w:val="24"/>
              </w:rPr>
              <w:t xml:space="preserve">» в редакции постановлений администрации Дзержинского района </w:t>
            </w:r>
            <w:r>
              <w:t xml:space="preserve"> </w:t>
            </w:r>
            <w:r w:rsidRPr="007011CE">
              <w:rPr>
                <w:sz w:val="24"/>
                <w:szCs w:val="24"/>
              </w:rPr>
              <w:t xml:space="preserve">от 19.02.2021 № 196;  от 16.02.2022 № 196; от 31.03.2022 №418;  от 09.09.2022 № 1402; </w:t>
            </w:r>
            <w:proofErr w:type="gramStart"/>
            <w:r w:rsidRPr="007011CE">
              <w:rPr>
                <w:sz w:val="24"/>
                <w:szCs w:val="24"/>
              </w:rPr>
              <w:t>от</w:t>
            </w:r>
            <w:proofErr w:type="gramEnd"/>
            <w:r w:rsidRPr="007011CE">
              <w:rPr>
                <w:sz w:val="24"/>
                <w:szCs w:val="24"/>
              </w:rPr>
              <w:t xml:space="preserve"> 21.10.2022 №1640</w:t>
            </w:r>
            <w:r>
              <w:rPr>
                <w:sz w:val="24"/>
                <w:szCs w:val="24"/>
              </w:rPr>
              <w:t>.</w:t>
            </w:r>
          </w:p>
          <w:p w:rsidR="00044DEF" w:rsidRDefault="007011C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7A7E">
              <w:rPr>
                <w:sz w:val="24"/>
                <w:szCs w:val="24"/>
              </w:rPr>
              <w:t>.Постановлен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 w:rsidR="00367A7E"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AA6C73" w:rsidRDefault="007011C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7A7E">
              <w:rPr>
                <w:sz w:val="24"/>
                <w:szCs w:val="24"/>
              </w:rPr>
              <w:t xml:space="preserve">. </w:t>
            </w:r>
            <w:proofErr w:type="gramStart"/>
            <w:r w:rsidR="00367A7E">
              <w:rPr>
                <w:sz w:val="24"/>
                <w:szCs w:val="24"/>
              </w:rPr>
              <w:t>Контроль за</w:t>
            </w:r>
            <w:proofErr w:type="gramEnd"/>
            <w:r w:rsidR="00367A7E">
              <w:rPr>
                <w:sz w:val="24"/>
                <w:szCs w:val="24"/>
              </w:rPr>
              <w:t xml:space="preserve"> </w:t>
            </w:r>
            <w:r w:rsidR="00AA6C73">
              <w:rPr>
                <w:sz w:val="24"/>
                <w:szCs w:val="24"/>
              </w:rPr>
              <w:t>исполнением настоящего постановления возложить на заместителя главы администрации Дзержинского района</w:t>
            </w:r>
            <w:r w:rsidR="001E27BC">
              <w:rPr>
                <w:sz w:val="24"/>
                <w:szCs w:val="24"/>
              </w:rPr>
              <w:t xml:space="preserve"> </w:t>
            </w:r>
            <w:r w:rsidR="00481C1D">
              <w:rPr>
                <w:sz w:val="24"/>
                <w:szCs w:val="24"/>
              </w:rPr>
              <w:t>М.В. Канищеву</w:t>
            </w:r>
            <w:r w:rsidR="00A37BB1">
              <w:rPr>
                <w:sz w:val="24"/>
                <w:szCs w:val="24"/>
              </w:rPr>
              <w:t>.</w:t>
            </w:r>
            <w:r w:rsidR="00AA6C73">
              <w:rPr>
                <w:sz w:val="24"/>
                <w:szCs w:val="24"/>
              </w:rPr>
              <w:t xml:space="preserve"> 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044DEF" w:rsidRDefault="00367A7E" w:rsidP="004824D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6E88" w:rsidRDefault="00522670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546E88">
              <w:rPr>
                <w:b/>
                <w:sz w:val="24"/>
                <w:szCs w:val="24"/>
              </w:rPr>
              <w:t xml:space="preserve"> а</w:t>
            </w:r>
            <w:r w:rsidR="00044DEF" w:rsidRPr="00044DEF">
              <w:rPr>
                <w:b/>
                <w:sz w:val="24"/>
                <w:szCs w:val="24"/>
              </w:rPr>
              <w:t>дминистрации</w:t>
            </w:r>
          </w:p>
          <w:p w:rsidR="00044DEF" w:rsidRPr="00044DEF" w:rsidRDefault="00AD1792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</w:t>
            </w:r>
            <w:r w:rsidR="00044DEF" w:rsidRPr="00044DEF">
              <w:rPr>
                <w:b/>
                <w:sz w:val="24"/>
                <w:szCs w:val="24"/>
              </w:rPr>
              <w:t xml:space="preserve">района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546E88">
              <w:rPr>
                <w:b/>
                <w:sz w:val="24"/>
                <w:szCs w:val="24"/>
              </w:rPr>
              <w:t xml:space="preserve">                               </w:t>
            </w:r>
            <w:r w:rsidR="00FE61D1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61D1">
              <w:t xml:space="preserve"> </w:t>
            </w:r>
            <w:r w:rsidR="00FE61D1" w:rsidRPr="00FE61D1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FE61D1" w:rsidRPr="00FE61D1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044DEF" w:rsidRP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</w:tbl>
    <w:p w:rsidR="00CA421F" w:rsidRDefault="00CA421F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Default="00D72116" w:rsidP="00DD4114">
      <w:pPr>
        <w:rPr>
          <w:sz w:val="24"/>
          <w:szCs w:val="24"/>
        </w:rPr>
      </w:pPr>
    </w:p>
    <w:p w:rsidR="00D72116" w:rsidRPr="00287F99" w:rsidRDefault="00D72116" w:rsidP="00D72116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D72116" w:rsidRDefault="00D72116" w:rsidP="00D72116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87F99">
        <w:rPr>
          <w:rFonts w:ascii="Times New Roman" w:hAnsi="Times New Roman" w:cs="Times New Roman"/>
        </w:rPr>
        <w:t xml:space="preserve">администрации </w:t>
      </w:r>
    </w:p>
    <w:p w:rsidR="00D72116" w:rsidRPr="00287F99" w:rsidRDefault="00D72116" w:rsidP="00D72116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>
        <w:rPr>
          <w:rFonts w:ascii="Times New Roman" w:hAnsi="Times New Roman" w:cs="Times New Roman"/>
        </w:rPr>
        <w:t>ого</w:t>
      </w:r>
      <w:r w:rsidRPr="00287F99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</w:p>
    <w:p w:rsidR="00D72116" w:rsidRPr="00894D9D" w:rsidRDefault="00D72116" w:rsidP="00D72116">
      <w:pPr>
        <w:pStyle w:val="ConsPlusNormal"/>
        <w:ind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287F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08.02.20</w:t>
      </w:r>
      <w:r w:rsidRPr="001B015F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 xml:space="preserve">3   </w:t>
      </w:r>
      <w:r w:rsidRPr="00287F99">
        <w:rPr>
          <w:rFonts w:ascii="Times New Roman" w:hAnsi="Times New Roman" w:cs="Times New Roman"/>
        </w:rPr>
        <w:t>г. N</w:t>
      </w:r>
      <w:r>
        <w:rPr>
          <w:rFonts w:ascii="Times New Roman" w:hAnsi="Times New Roman" w:cs="Times New Roman"/>
        </w:rPr>
        <w:t xml:space="preserve"> 198            </w:t>
      </w:r>
    </w:p>
    <w:p w:rsidR="00D72116" w:rsidRDefault="00D72116" w:rsidP="00D72116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D72116" w:rsidRDefault="00D72116" w:rsidP="00D721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72116" w:rsidRDefault="00D72116" w:rsidP="00D721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 Дзержинского  района » </w:t>
      </w:r>
    </w:p>
    <w:p w:rsidR="00D72116" w:rsidRDefault="00D72116" w:rsidP="00D721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2021-2025г</w:t>
      </w:r>
    </w:p>
    <w:p w:rsidR="00D72116" w:rsidRDefault="00D72116" w:rsidP="00D721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16" w:rsidRDefault="00D72116" w:rsidP="00D7211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МУНИЦИПАЛЬНОЙ ПРОГРАММЫ </w:t>
      </w:r>
    </w:p>
    <w:p w:rsidR="00D72116" w:rsidRDefault="00D72116" w:rsidP="00D7211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культуры  Дзержинского  района »</w:t>
      </w:r>
    </w:p>
    <w:p w:rsidR="00D72116" w:rsidRDefault="00D72116" w:rsidP="00D72116">
      <w:pPr>
        <w:pStyle w:val="ConsPlusNormal"/>
        <w:ind w:firstLine="0"/>
        <w:jc w:val="center"/>
      </w:pPr>
    </w:p>
    <w:tbl>
      <w:tblPr>
        <w:tblW w:w="177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7938"/>
        <w:gridCol w:w="7665"/>
      </w:tblGrid>
      <w:tr w:rsidR="00D72116" w:rsidRPr="00BB76E3" w:rsidTr="003B1C2C">
        <w:trPr>
          <w:trHeight w:val="120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pStyle w:val="ConsPlusCell"/>
              <w:snapToGrid w:val="0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ConsPlusCell"/>
              <w:snapToGrid w:val="0"/>
            </w:pPr>
            <w:r>
              <w:t>Отдел культуры   администрации муниципального района «Дзержинский район»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ConsPlusCell"/>
              <w:snapToGrid w:val="0"/>
            </w:pPr>
          </w:p>
        </w:tc>
      </w:tr>
      <w:tr w:rsidR="00D72116" w:rsidRPr="00BB76E3" w:rsidTr="003B1C2C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pStyle w:val="ConsPlusCell"/>
              <w:snapToGrid w:val="0"/>
            </w:pPr>
            <w:r>
              <w:t xml:space="preserve">2. Соисполнители муниципальной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811">
              <w:rPr>
                <w:rStyle w:val="1"/>
                <w:sz w:val="24"/>
                <w:szCs w:val="24"/>
              </w:rPr>
              <w:t>Отдел</w:t>
            </w:r>
            <w:r>
              <w:rPr>
                <w:rStyle w:val="1"/>
                <w:sz w:val="24"/>
                <w:szCs w:val="24"/>
              </w:rPr>
              <w:t xml:space="preserve"> культуры</w:t>
            </w:r>
            <w:r w:rsidRPr="00465811"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t xml:space="preserve">муниципального </w:t>
            </w:r>
            <w:r w:rsidRPr="00465811">
              <w:rPr>
                <w:rStyle w:val="1"/>
                <w:sz w:val="24"/>
                <w:szCs w:val="24"/>
              </w:rPr>
              <w:t>района</w:t>
            </w:r>
            <w:r>
              <w:rPr>
                <w:rStyle w:val="1"/>
                <w:sz w:val="24"/>
                <w:szCs w:val="24"/>
              </w:rPr>
              <w:t xml:space="preserve"> «Дзержинский район» (Отдел культуры);</w:t>
            </w:r>
          </w:p>
          <w:p w:rsidR="00D72116" w:rsidRDefault="00D72116" w:rsidP="003B1C2C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р</w:t>
            </w:r>
            <w:r w:rsidRPr="00465811">
              <w:rPr>
                <w:rStyle w:val="1"/>
                <w:sz w:val="24"/>
                <w:szCs w:val="24"/>
              </w:rPr>
              <w:t>айонный Дом культуры»</w:t>
            </w:r>
            <w:r>
              <w:rPr>
                <w:rStyle w:val="1"/>
                <w:sz w:val="24"/>
                <w:szCs w:val="24"/>
              </w:rPr>
              <w:t xml:space="preserve"> Дзержинского района</w:t>
            </w:r>
            <w:r w:rsidRPr="00465811">
              <w:rPr>
                <w:rStyle w:val="1"/>
                <w:sz w:val="24"/>
                <w:szCs w:val="24"/>
              </w:rPr>
              <w:t xml:space="preserve"> (М</w:t>
            </w:r>
            <w:r>
              <w:rPr>
                <w:rStyle w:val="1"/>
                <w:sz w:val="24"/>
                <w:szCs w:val="24"/>
              </w:rPr>
              <w:t xml:space="preserve">БУК </w:t>
            </w:r>
            <w:r w:rsidRPr="00465811">
              <w:rPr>
                <w:rStyle w:val="1"/>
                <w:sz w:val="24"/>
                <w:szCs w:val="24"/>
              </w:rPr>
              <w:t>«МРДК</w:t>
            </w:r>
            <w:r>
              <w:rPr>
                <w:rStyle w:val="1"/>
                <w:sz w:val="24"/>
                <w:szCs w:val="24"/>
              </w:rPr>
              <w:t>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D72116" w:rsidRDefault="00D72116" w:rsidP="003B1C2C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– </w:t>
            </w:r>
            <w:proofErr w:type="spellStart"/>
            <w:r>
              <w:rPr>
                <w:rStyle w:val="1"/>
                <w:sz w:val="24"/>
                <w:szCs w:val="24"/>
              </w:rPr>
              <w:t>МБОУ</w:t>
            </w:r>
            <w:r w:rsidRPr="00465811">
              <w:rPr>
                <w:rStyle w:val="1"/>
                <w:sz w:val="24"/>
                <w:szCs w:val="24"/>
              </w:rPr>
              <w:t>ДО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«</w:t>
            </w:r>
            <w:r>
              <w:rPr>
                <w:rStyle w:val="1"/>
                <w:sz w:val="24"/>
                <w:szCs w:val="24"/>
              </w:rPr>
              <w:t>К</w:t>
            </w:r>
            <w:proofErr w:type="gramEnd"/>
            <w:r>
              <w:rPr>
                <w:rStyle w:val="1"/>
                <w:sz w:val="24"/>
                <w:szCs w:val="24"/>
              </w:rPr>
              <w:t>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D72116" w:rsidRDefault="00D72116" w:rsidP="003B1C2C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>»;</w:t>
            </w:r>
          </w:p>
          <w:p w:rsidR="00D72116" w:rsidRDefault="00D72116" w:rsidP="003B1C2C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-М</w:t>
            </w:r>
            <w:proofErr w:type="gramEnd"/>
            <w:r w:rsidRPr="00465811">
              <w:rPr>
                <w:rStyle w:val="1"/>
                <w:sz w:val="24"/>
                <w:szCs w:val="24"/>
              </w:rPr>
              <w:t>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D72116" w:rsidRDefault="00D72116" w:rsidP="003B1C2C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 xml:space="preserve">Дзержинская 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центральная библиотека»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–Р</w:t>
            </w:r>
            <w:proofErr w:type="gramEnd"/>
            <w:r>
              <w:rPr>
                <w:rStyle w:val="1"/>
                <w:sz w:val="24"/>
                <w:szCs w:val="24"/>
              </w:rPr>
              <w:t>МКУК ДМЦБ</w:t>
            </w:r>
            <w:r w:rsidRPr="00465811">
              <w:rPr>
                <w:rStyle w:val="1"/>
                <w:sz w:val="24"/>
                <w:szCs w:val="24"/>
              </w:rPr>
              <w:t>);</w:t>
            </w:r>
          </w:p>
          <w:p w:rsidR="00D72116" w:rsidRDefault="00D72116" w:rsidP="003B1C2C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Районный краеведческий музей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МБУК «РКМ»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D72116" w:rsidRDefault="00D72116" w:rsidP="003B1C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координационно-методический центр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МКУК «МКМЦ»</w:t>
            </w:r>
            <w:r w:rsidRPr="00465811">
              <w:rPr>
                <w:rStyle w:val="1"/>
                <w:sz w:val="24"/>
                <w:szCs w:val="24"/>
              </w:rPr>
              <w:t>)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16" w:rsidRDefault="00D72116" w:rsidP="003B1C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16" w:rsidRPr="00BB76E3" w:rsidTr="003B1C2C">
        <w:trPr>
          <w:trHeight w:val="39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pStyle w:val="ConsPlusCell"/>
              <w:snapToGrid w:val="0"/>
            </w:pPr>
            <w:r>
              <w:t xml:space="preserve">3. Цели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сохранения и развития культурного  потенциала района.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приобщение к духовно-нравственным и  культурным традициям  всех слоев населения;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72116" w:rsidRPr="00BB76E3" w:rsidTr="003B1C2C">
        <w:trPr>
          <w:trHeight w:val="19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D72116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учреждений культуры</w:t>
            </w:r>
          </w:p>
          <w:p w:rsidR="00D72116" w:rsidRDefault="00D72116" w:rsidP="00D72116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дополнительного образования в сфере культуры</w:t>
            </w:r>
          </w:p>
          <w:p w:rsidR="00D72116" w:rsidRDefault="00D72116" w:rsidP="003B1C2C">
            <w:pPr>
              <w:pStyle w:val="ConsPlusCell"/>
              <w:widowControl/>
              <w:ind w:left="502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D72116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</w:p>
        </w:tc>
      </w:tr>
      <w:tr w:rsidR="00D72116" w:rsidRPr="00BB76E3" w:rsidTr="003B1C2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pStyle w:val="ConsPlusCell"/>
              <w:snapToGrid w:val="0"/>
            </w:pPr>
            <w:r>
              <w:t xml:space="preserve">5. Задачи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внедрение </w:t>
            </w:r>
            <w:proofErr w:type="spellStart"/>
            <w:r>
              <w:rPr>
                <w:rFonts w:ascii="Times New Roman" w:hAnsi="Times New Roman" w:cs="Times New Roman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целевого подхода финансированию учреждений культуры;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сохранности историко-культурного наследия;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сохранение и развитие  системы  музыкально-эстетического образования, поддержка молодых дарований, 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 для традиционного народного творчества и  инновационной деятельности;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D72116" w:rsidRDefault="00D72116" w:rsidP="003B1C2C">
            <w:pPr>
              <w:pStyle w:val="ConsPlusCell"/>
            </w:pPr>
            <w:r>
              <w:t>-  укрепление материально- технической базы.</w:t>
            </w:r>
          </w:p>
          <w:p w:rsidR="00D72116" w:rsidRDefault="00D72116" w:rsidP="003B1C2C">
            <w:pPr>
              <w:pStyle w:val="ConsPlusCell"/>
            </w:pPr>
            <w:r w:rsidRPr="0083441E">
              <w:t>- Поддержка добровольческих (волонтерских) и некоммерческих организаций в целях стимулирования их работы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72116" w:rsidRPr="00E626EE" w:rsidTr="003B1C2C">
        <w:trPr>
          <w:trHeight w:val="391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pStyle w:val="ConsPlusCell"/>
              <w:snapToGrid w:val="0"/>
            </w:pPr>
            <w:r>
              <w:lastRenderedPageBreak/>
              <w:t xml:space="preserve">6. Индикаторы муниципальной    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056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992"/>
              <w:gridCol w:w="992"/>
              <w:gridCol w:w="993"/>
              <w:gridCol w:w="992"/>
              <w:gridCol w:w="909"/>
              <w:gridCol w:w="910"/>
            </w:tblGrid>
            <w:tr w:rsidR="00D72116" w:rsidTr="003B1C2C"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79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D72116" w:rsidTr="003B1C2C"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right="-49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</w:t>
                  </w:r>
                </w:p>
              </w:tc>
            </w:tr>
            <w:tr w:rsidR="00D72116" w:rsidTr="003B1C2C">
              <w:trPr>
                <w:trHeight w:val="169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удовлетворительности жителей района качеством предоставления муниципальных услуг в сфере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D72116" w:rsidTr="003B1C2C">
              <w:trPr>
                <w:trHeight w:val="1095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</w:tr>
            <w:tr w:rsidR="00D72116" w:rsidTr="003B1C2C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</w:tr>
            <w:tr w:rsidR="00D72116" w:rsidTr="003B1C2C">
              <w:trPr>
                <w:trHeight w:val="278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</w:tr>
            <w:tr w:rsidR="00D72116" w:rsidRPr="00E626EE" w:rsidTr="003B1C2C">
              <w:trPr>
                <w:trHeight w:val="27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</w:tr>
            <w:tr w:rsidR="00D72116" w:rsidRPr="00E626EE" w:rsidTr="003B1C2C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6.Количество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книгообеспеченности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72116" w:rsidRPr="00E626EE" w:rsidTr="003B1C2C">
              <w:trPr>
                <w:trHeight w:val="413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D72116" w:rsidRPr="00E05076" w:rsidTr="003B1C2C">
              <w:trPr>
                <w:trHeight w:val="412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8.Увеличение числа учащихся в учреждениях дополнительного образования детей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2116" w:rsidRDefault="00D72116" w:rsidP="003B1C2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72116" w:rsidRDefault="00D72116" w:rsidP="003B1C2C">
            <w:pPr>
              <w:pStyle w:val="ConsPlusNormal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16" w:rsidTr="003B1C2C">
        <w:trPr>
          <w:trHeight w:val="78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pStyle w:val="ConsPlusCell"/>
              <w:snapToGrid w:val="0"/>
            </w:pPr>
            <w:r>
              <w:t xml:space="preserve">6. Сроки и этапы реализации         </w:t>
            </w:r>
            <w:r>
              <w:br/>
              <w:t xml:space="preserve">муниципальной программы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ConsPlusCell"/>
              <w:snapToGrid w:val="0"/>
            </w:pPr>
            <w:r>
              <w:t>2021-2025 гг.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ConsPlusCell"/>
              <w:snapToGrid w:val="0"/>
            </w:pPr>
          </w:p>
        </w:tc>
      </w:tr>
      <w:tr w:rsidR="00D72116" w:rsidRPr="00BB76E3" w:rsidTr="003B1C2C">
        <w:trPr>
          <w:trHeight w:val="8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pStyle w:val="ConsPlusCell"/>
              <w:snapToGrid w:val="0"/>
            </w:pPr>
            <w:r>
              <w:t xml:space="preserve">7. Объемы финансирования            </w:t>
            </w:r>
            <w:r>
              <w:br/>
              <w:t xml:space="preserve">муниципальной программы за счет   </w:t>
            </w:r>
            <w:r>
              <w:br/>
            </w:r>
            <w:r>
              <w:lastRenderedPageBreak/>
              <w:t xml:space="preserve">всех источников финансирования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Предполагаемый объем финансирования программы </w:t>
            </w:r>
            <w:r w:rsidRPr="00402E5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664767080,06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117654900,75 руб.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116887386,82 руб.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166012920,22 руб.</w:t>
            </w:r>
          </w:p>
          <w:p w:rsidR="00D72116" w:rsidRPr="001307C2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136122849,95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–  128089022,32 руб.</w:t>
            </w:r>
          </w:p>
          <w:p w:rsidR="00D72116" w:rsidRPr="001F3100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664767080,06</w:t>
            </w:r>
            <w:r w:rsidRPr="0040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72487173,00 руб.</w:t>
            </w:r>
          </w:p>
          <w:p w:rsidR="00D72116" w:rsidRPr="00C055DC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80992013,05</w:t>
            </w: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72116" w:rsidRPr="00C055DC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96548828,90</w:t>
            </w: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72116" w:rsidRPr="001307C2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2024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89016935,63</w:t>
            </w: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88622467,44 руб.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427667418,02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25893900,00 руб.</w:t>
            </w:r>
          </w:p>
          <w:p w:rsidR="00D72116" w:rsidRPr="00C055DC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28986817,57</w:t>
            </w: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72116" w:rsidRPr="007971B0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0">
              <w:rPr>
                <w:rFonts w:ascii="Times New Roman" w:hAnsi="Times New Roman" w:cs="Times New Roman"/>
                <w:sz w:val="24"/>
                <w:szCs w:val="24"/>
              </w:rPr>
              <w:t>2023 год –  34783000,00 руб.</w:t>
            </w:r>
          </w:p>
          <w:p w:rsidR="00D72116" w:rsidRPr="007971B0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0">
              <w:rPr>
                <w:rFonts w:ascii="Times New Roman" w:hAnsi="Times New Roman" w:cs="Times New Roman"/>
                <w:sz w:val="24"/>
                <w:szCs w:val="24"/>
              </w:rPr>
              <w:t>2024 год -   34783000,00 руб.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7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34783000,00 руб.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159229717,57 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3946200,00 руб.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4139500,00 руб.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3616000,00 руб.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3616000,00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3616000,00 руб.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18933700,00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2731">
              <w:rPr>
                <w:rFonts w:ascii="Times New Roman" w:hAnsi="Times New Roman" w:cs="Times New Roman"/>
                <w:sz w:val="24"/>
                <w:szCs w:val="24"/>
              </w:rPr>
              <w:t>2021 год -  3208200,00 руб.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2251078,00 руб.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0,00 руб.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7769798,00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72116" w:rsidRPr="00AA0DBB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881707,00 руб</w:t>
            </w:r>
            <w:r w:rsidRPr="00797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72116" w:rsidRPr="00402E59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14110783,00</w:t>
            </w:r>
            <w:r w:rsidRPr="0040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72116" w:rsidRPr="00D62731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1">
              <w:rPr>
                <w:rFonts w:ascii="Times New Roman" w:hAnsi="Times New Roman" w:cs="Times New Roman"/>
                <w:sz w:val="24"/>
                <w:szCs w:val="24"/>
              </w:rPr>
              <w:t>2021год-  12119427,75 руб.</w:t>
            </w:r>
          </w:p>
          <w:p w:rsidR="00D72116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год-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517978,00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72116" w:rsidRPr="007971B0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0">
              <w:rPr>
                <w:rFonts w:ascii="Times New Roman" w:hAnsi="Times New Roman" w:cs="Times New Roman"/>
                <w:sz w:val="24"/>
                <w:szCs w:val="24"/>
              </w:rPr>
              <w:t xml:space="preserve">2023год-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31065091,32</w:t>
            </w:r>
            <w:r w:rsidRPr="007971B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72116" w:rsidRPr="008B05B0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B0">
              <w:rPr>
                <w:rFonts w:ascii="Times New Roman" w:hAnsi="Times New Roman" w:cs="Times New Roman"/>
                <w:sz w:val="24"/>
                <w:szCs w:val="24"/>
              </w:rPr>
              <w:t>2024год – 937116,32 руб.</w:t>
            </w:r>
            <w:r w:rsidRPr="008B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2116" w:rsidRPr="008B05B0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</w:t>
            </w:r>
            <w:r w:rsidRPr="008B05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185847,88</w:t>
            </w:r>
            <w:r w:rsidRPr="008B05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72116" w:rsidRPr="007C1057" w:rsidRDefault="00D72116" w:rsidP="003B1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44825461,27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72116" w:rsidRDefault="00D72116" w:rsidP="003B1C2C">
            <w:pPr>
              <w:pStyle w:val="ConsPlusCell"/>
            </w:pPr>
            <w:r>
              <w:t>Объемы финансирования могут уточняться в соответствии с бюджетным законодательством.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16" w:rsidRPr="00BB76E3" w:rsidTr="003B1C2C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pStyle w:val="ConsPlusCell"/>
              <w:snapToGrid w:val="0"/>
            </w:pPr>
            <w:r>
              <w:lastRenderedPageBreak/>
              <w:t xml:space="preserve">8. Ожидаемые результаты реализации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реализации Программы к 2025 году: 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увеличение численности участников культурно-досуговых формирований – 5,5</w:t>
            </w:r>
            <w:r w:rsidRPr="0078117D">
              <w:rPr>
                <w:rFonts w:ascii="Times New Roman" w:hAnsi="Times New Roman" w:cs="Times New Roman"/>
                <w:b/>
              </w:rPr>
              <w:t>%</w:t>
            </w:r>
          </w:p>
          <w:p w:rsidR="00D72116" w:rsidRPr="004C4B41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4B41">
              <w:rPr>
                <w:rFonts w:ascii="Times New Roman" w:hAnsi="Times New Roman" w:cs="Times New Roman"/>
              </w:rPr>
              <w:t>увеличение доли детей</w:t>
            </w:r>
            <w:r>
              <w:rPr>
                <w:rFonts w:ascii="Times New Roman" w:hAnsi="Times New Roman" w:cs="Times New Roman"/>
              </w:rPr>
              <w:t>, привлекаемых к участию в мероприятиях – 9%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посещений музея – 3600 чел.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музейного фонда – 4800 ед.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повысить эффективность и качество культурно – досуговой деятельности; 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повысить качество дополнительно образования с современными требованиями;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 методы управления в музейной деятельности;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D72116" w:rsidRDefault="00D72116" w:rsidP="003B1C2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72116" w:rsidRDefault="00D72116" w:rsidP="00D72116"/>
    <w:p w:rsidR="00D72116" w:rsidRDefault="00D72116" w:rsidP="00D72116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</w:t>
      </w:r>
    </w:p>
    <w:p w:rsidR="00D72116" w:rsidRDefault="00D72116" w:rsidP="00D7211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D72116" w:rsidRDefault="00D72116" w:rsidP="00D7211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2116" w:rsidRDefault="00D72116" w:rsidP="00D721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D72116" w:rsidRDefault="00D72116" w:rsidP="00D72116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Законом Российской Федерации, от 09.10.1992 г.  № 3612-1  «Основы законодательства Российской Федерации о культуре» признана основополагающая роль культуры в развитии и самореализации личности, 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 общества и сохранения национальной самобытности народов.</w:t>
      </w:r>
    </w:p>
    <w:p w:rsidR="00D72116" w:rsidRDefault="00D72116" w:rsidP="00D7211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 предоставления дополнительного образования детей.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данных полномочий проводится отделом культуры администрации МР «Дзержинский  район» с привлечением всех учреждений культуры и творческих ресурсов района. 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Дзержинском районе сегодня действуют 19 учреждений культурно-досуговой деятельности, на базе которых работают 216 клубных формирований, с общим количеством участников 1220.  Ежегодно районный  краеведческий музей посещает  более  3300 человек. Центрами   дополнительного образования  являются   </w:t>
      </w:r>
      <w:r>
        <w:rPr>
          <w:rStyle w:val="1"/>
          <w:sz w:val="24"/>
          <w:szCs w:val="24"/>
        </w:rPr>
        <w:t>МБОУ</w:t>
      </w:r>
      <w:r w:rsidRPr="00465811">
        <w:rPr>
          <w:rStyle w:val="1"/>
          <w:sz w:val="24"/>
          <w:szCs w:val="24"/>
        </w:rPr>
        <w:t>ДО</w:t>
      </w:r>
      <w:r>
        <w:rPr>
          <w:rStyle w:val="1"/>
          <w:sz w:val="24"/>
          <w:szCs w:val="24"/>
        </w:rPr>
        <w:t xml:space="preserve"> </w:t>
      </w:r>
      <w:r w:rsidRPr="00465811">
        <w:rPr>
          <w:rStyle w:val="1"/>
          <w:sz w:val="24"/>
          <w:szCs w:val="24"/>
        </w:rPr>
        <w:t>«</w:t>
      </w:r>
      <w:proofErr w:type="spellStart"/>
      <w:r>
        <w:rPr>
          <w:rStyle w:val="1"/>
          <w:sz w:val="24"/>
          <w:szCs w:val="24"/>
        </w:rPr>
        <w:t>Кондровская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1"/>
          <w:sz w:val="24"/>
          <w:szCs w:val="24"/>
        </w:rPr>
        <w:t xml:space="preserve">МБОУДО «ДШИ им. </w:t>
      </w:r>
      <w:proofErr w:type="spellStart"/>
      <w:r>
        <w:rPr>
          <w:rStyle w:val="1"/>
          <w:sz w:val="24"/>
          <w:szCs w:val="24"/>
        </w:rPr>
        <w:t>Н.Гончаровой</w:t>
      </w:r>
      <w:proofErr w:type="spellEnd"/>
      <w:r>
        <w:rPr>
          <w:rStyle w:val="1"/>
          <w:sz w:val="24"/>
          <w:szCs w:val="24"/>
        </w:rPr>
        <w:t xml:space="preserve">», </w:t>
      </w:r>
      <w:r w:rsidRPr="00465811">
        <w:rPr>
          <w:rStyle w:val="1"/>
          <w:sz w:val="24"/>
          <w:szCs w:val="24"/>
        </w:rPr>
        <w:t>МБУДО «</w:t>
      </w:r>
      <w:proofErr w:type="spellStart"/>
      <w:r>
        <w:rPr>
          <w:rStyle w:val="1"/>
          <w:sz w:val="24"/>
          <w:szCs w:val="24"/>
        </w:rPr>
        <w:t>Товарковская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обучаются 1009 учащихся.</w:t>
      </w:r>
    </w:p>
    <w:p w:rsidR="00D72116" w:rsidRPr="006503D1" w:rsidRDefault="00D72116" w:rsidP="00D72116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D72116" w:rsidRPr="006503D1" w:rsidRDefault="00D72116" w:rsidP="00D72116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D72116" w:rsidRPr="006503D1" w:rsidRDefault="00D72116" w:rsidP="00D72116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</w:t>
      </w:r>
      <w:proofErr w:type="spellStart"/>
      <w:r w:rsidRPr="006503D1">
        <w:rPr>
          <w:sz w:val="24"/>
          <w:szCs w:val="24"/>
        </w:rPr>
        <w:t>звукотехнической</w:t>
      </w:r>
      <w:proofErr w:type="spellEnd"/>
      <w:r w:rsidRPr="006503D1">
        <w:rPr>
          <w:sz w:val="24"/>
          <w:szCs w:val="24"/>
        </w:rPr>
        <w:t xml:space="preserve">,  световой аппаратуры, компьютерного оборудования, оргтехники, мебели в учреждения  культуры  района. </w:t>
      </w:r>
    </w:p>
    <w:p w:rsidR="00D72116" w:rsidRPr="006503D1" w:rsidRDefault="00D72116" w:rsidP="00D72116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</w:t>
      </w:r>
      <w:r>
        <w:rPr>
          <w:sz w:val="24"/>
          <w:szCs w:val="24"/>
        </w:rPr>
        <w:t xml:space="preserve">али, выставки, смотры, конкурсы и т.д. Доступ граждан к </w:t>
      </w:r>
      <w:proofErr w:type="gramStart"/>
      <w:r>
        <w:rPr>
          <w:sz w:val="24"/>
          <w:szCs w:val="24"/>
        </w:rPr>
        <w:t>культурным</w:t>
      </w:r>
      <w:proofErr w:type="gramEnd"/>
      <w:r>
        <w:rPr>
          <w:sz w:val="24"/>
          <w:szCs w:val="24"/>
        </w:rPr>
        <w:t xml:space="preserve">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Интернет.</w:t>
      </w:r>
    </w:p>
    <w:p w:rsidR="00D72116" w:rsidRDefault="00D72116" w:rsidP="00D72116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 В сфере культуры, где ведущая роль отводится  творчеству, особое знач</w:t>
      </w:r>
      <w:r>
        <w:rPr>
          <w:sz w:val="24"/>
          <w:szCs w:val="24"/>
        </w:rPr>
        <w:t xml:space="preserve">ение имеет  человеческий фактор. Сохранение и обновление кадрового потенциала в сфере </w:t>
      </w:r>
      <w:proofErr w:type="gramStart"/>
      <w:r>
        <w:rPr>
          <w:sz w:val="24"/>
          <w:szCs w:val="24"/>
        </w:rPr>
        <w:t>культуры-профессиональная</w:t>
      </w:r>
      <w:proofErr w:type="gramEnd"/>
      <w:r>
        <w:rPr>
          <w:sz w:val="24"/>
          <w:szCs w:val="24"/>
        </w:rPr>
        <w:t xml:space="preserve">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</w:t>
      </w:r>
      <w:r w:rsidRPr="006503D1">
        <w:rPr>
          <w:sz w:val="24"/>
          <w:szCs w:val="24"/>
        </w:rPr>
        <w:t xml:space="preserve">. </w:t>
      </w:r>
    </w:p>
    <w:p w:rsidR="00D72116" w:rsidRPr="006503D1" w:rsidRDefault="00D72116" w:rsidP="00D72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Тесная взаимосвязь происходящих процессов в сфере культуры с процессами, происходящими в обществе, указывают на то, что решение обозначаемых </w:t>
      </w:r>
      <w:proofErr w:type="gramStart"/>
      <w:r>
        <w:rPr>
          <w:sz w:val="24"/>
          <w:szCs w:val="24"/>
        </w:rPr>
        <w:t>проблем</w:t>
      </w:r>
      <w:proofErr w:type="gramEnd"/>
      <w:r>
        <w:rPr>
          <w:sz w:val="24"/>
          <w:szCs w:val="24"/>
        </w:rPr>
        <w:t xml:space="preserve"> возможно осуществить только программно-целевым методом, который</w:t>
      </w:r>
      <w:r w:rsidRPr="006503D1">
        <w:rPr>
          <w:sz w:val="24"/>
          <w:szCs w:val="24"/>
        </w:rPr>
        <w:t xml:space="preserve"> позволит реализовать направления Программы,  охватывающие все основные сферы культурной </w:t>
      </w:r>
      <w:r w:rsidRPr="006503D1">
        <w:rPr>
          <w:sz w:val="24"/>
          <w:szCs w:val="24"/>
        </w:rPr>
        <w:lastRenderedPageBreak/>
        <w:t>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D72116" w:rsidRDefault="00D72116" w:rsidP="00D721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2116" w:rsidRDefault="00D72116" w:rsidP="00D721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16" w:rsidRDefault="00D72116" w:rsidP="00D721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D72116" w:rsidRDefault="00D72116" w:rsidP="00D721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D72116" w:rsidRDefault="00D72116" w:rsidP="00D72116">
      <w:pPr>
        <w:rPr>
          <w:sz w:val="24"/>
          <w:szCs w:val="24"/>
        </w:rPr>
      </w:pPr>
      <w:r>
        <w:rPr>
          <w:sz w:val="24"/>
          <w:szCs w:val="24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D72116" w:rsidRDefault="00D72116" w:rsidP="00D72116">
      <w:pPr>
        <w:rPr>
          <w:sz w:val="24"/>
          <w:szCs w:val="24"/>
        </w:rPr>
      </w:pPr>
      <w:r>
        <w:rPr>
          <w:sz w:val="24"/>
          <w:szCs w:val="24"/>
        </w:rPr>
        <w:t xml:space="preserve">- повысить эффективность и качество культурно – досуговой деятельности в районе; </w:t>
      </w:r>
    </w:p>
    <w:p w:rsidR="00D72116" w:rsidRDefault="00D72116" w:rsidP="00D72116">
      <w:pPr>
        <w:rPr>
          <w:sz w:val="24"/>
          <w:szCs w:val="24"/>
        </w:rPr>
      </w:pPr>
      <w:r>
        <w:rPr>
          <w:sz w:val="24"/>
          <w:szCs w:val="24"/>
        </w:rPr>
        <w:t>- повысить качество дополнительно образования с современными требованиями;</w:t>
      </w:r>
    </w:p>
    <w:p w:rsidR="00D72116" w:rsidRDefault="00D72116" w:rsidP="00D72116">
      <w:pPr>
        <w:rPr>
          <w:sz w:val="24"/>
          <w:szCs w:val="24"/>
        </w:rPr>
      </w:pPr>
      <w:r>
        <w:rPr>
          <w:sz w:val="24"/>
          <w:szCs w:val="24"/>
        </w:rPr>
        <w:t>- совершенствовать  методы управления в музейной деятельности;</w:t>
      </w:r>
    </w:p>
    <w:p w:rsidR="00D72116" w:rsidRDefault="00D72116" w:rsidP="00D72116">
      <w:pPr>
        <w:rPr>
          <w:sz w:val="24"/>
          <w:szCs w:val="24"/>
        </w:rPr>
      </w:pPr>
      <w:r>
        <w:rPr>
          <w:sz w:val="24"/>
          <w:szCs w:val="24"/>
        </w:rPr>
        <w:t>- создать         условия       для профессионального роста и творческого совершенствования кадров;</w:t>
      </w:r>
    </w:p>
    <w:p w:rsidR="00D72116" w:rsidRDefault="00D72116" w:rsidP="00D72116">
      <w:pPr>
        <w:rPr>
          <w:sz w:val="24"/>
          <w:szCs w:val="24"/>
        </w:rPr>
      </w:pPr>
      <w:r>
        <w:rPr>
          <w:sz w:val="24"/>
          <w:szCs w:val="24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D72116" w:rsidRDefault="00D72116" w:rsidP="00D72116">
      <w:pPr>
        <w:pStyle w:val="consplusnormal0"/>
        <w:ind w:firstLine="540"/>
        <w:jc w:val="both"/>
        <w:rPr>
          <w:sz w:val="24"/>
          <w:szCs w:val="24"/>
        </w:rPr>
      </w:pPr>
    </w:p>
    <w:p w:rsidR="00D72116" w:rsidRDefault="00D72116" w:rsidP="00D721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D72116" w:rsidRDefault="00D72116" w:rsidP="00D721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D72116" w:rsidRDefault="00D72116" w:rsidP="00D721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D72116" w:rsidRDefault="00D72116" w:rsidP="00D721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16" w:rsidRDefault="00D72116" w:rsidP="00D721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D72116" w:rsidRDefault="00D72116" w:rsidP="00D721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D72116" w:rsidRDefault="00D72116" w:rsidP="00D721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«Дзержинский район» имеет следующие приоритетные направления:</w:t>
      </w:r>
    </w:p>
    <w:p w:rsidR="00D72116" w:rsidRDefault="00D72116" w:rsidP="00D72116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D72116" w:rsidRDefault="00D72116" w:rsidP="00D721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D72116" w:rsidRDefault="00D72116" w:rsidP="00D721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D72116" w:rsidRDefault="00D72116" w:rsidP="00D721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 Поддержка и развитие традиционной народной культуры;</w:t>
      </w:r>
    </w:p>
    <w:p w:rsidR="00D72116" w:rsidRDefault="00D72116" w:rsidP="00D721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1.4.Развитие музейно-выставочной   деятельности,</w:t>
      </w:r>
    </w:p>
    <w:p w:rsidR="00D72116" w:rsidRDefault="00D72116" w:rsidP="00D72116">
      <w:pPr>
        <w:spacing w:before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Создание условий для сохранения и развития культурного потенциала района:</w:t>
      </w:r>
    </w:p>
    <w:p w:rsidR="00D72116" w:rsidRDefault="00D72116" w:rsidP="00D721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D72116" w:rsidRDefault="00D72116" w:rsidP="00D721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 Повышение профессионального уровня работников культуры;</w:t>
      </w:r>
    </w:p>
    <w:p w:rsidR="00D72116" w:rsidRDefault="00D72116" w:rsidP="00D721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Укрепление материально – технической базы учреждений культуры,</w:t>
      </w:r>
    </w:p>
    <w:p w:rsidR="00D72116" w:rsidRDefault="00D72116" w:rsidP="00D721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  Внедрение современных информационных технологий в деятельность учреждений культуры</w:t>
      </w:r>
    </w:p>
    <w:p w:rsidR="00D72116" w:rsidRDefault="00D72116" w:rsidP="00D721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16" w:rsidRDefault="00D72116" w:rsidP="00D721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D72116" w:rsidRDefault="00D72116" w:rsidP="00D721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D72116" w:rsidRDefault="00D72116" w:rsidP="00D72116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</w:rPr>
        <w:t> </w:t>
      </w:r>
      <w:r>
        <w:rPr>
          <w:rFonts w:cs="Arial"/>
          <w:sz w:val="24"/>
          <w:szCs w:val="24"/>
        </w:rPr>
        <w:t>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D72116" w:rsidRDefault="00D72116" w:rsidP="00D72116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16" w:rsidRDefault="00D72116" w:rsidP="00D72116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16" w:rsidRDefault="00D72116" w:rsidP="00D72116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16" w:rsidRDefault="00D72116" w:rsidP="00D72116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16" w:rsidRDefault="00D72116" w:rsidP="00D72116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2.3.Конечные результаты реализации муниципальной программы</w:t>
      </w:r>
    </w:p>
    <w:p w:rsidR="00D72116" w:rsidRDefault="00D72116" w:rsidP="00D72116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планируется оказание  учреждениями культуры следующих муниципальных услуг (выполнение работ):</w:t>
      </w:r>
    </w:p>
    <w:p w:rsidR="00D72116" w:rsidRDefault="00D72116" w:rsidP="00D721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библиотечного обслуживания населения в  библиотеках;</w:t>
      </w:r>
    </w:p>
    <w:p w:rsidR="00D72116" w:rsidRDefault="00D72116" w:rsidP="00D721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театрально-концертного обслуживания населения;</w:t>
      </w:r>
    </w:p>
    <w:p w:rsidR="00D72116" w:rsidRDefault="00D72116" w:rsidP="00D721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публичное представление музейных предметов и музейных коллекций;</w:t>
      </w:r>
    </w:p>
    <w:p w:rsidR="00D72116" w:rsidRDefault="00D72116" w:rsidP="00D721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и комплектование библиотечных фондов;</w:t>
      </w:r>
    </w:p>
    <w:p w:rsidR="00D72116" w:rsidRDefault="00D72116" w:rsidP="00D721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обеспечение сохранности музейных предметов и музейных коллекций;</w:t>
      </w:r>
    </w:p>
    <w:p w:rsidR="00D72116" w:rsidRDefault="00D72116" w:rsidP="00D721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D72116" w:rsidRDefault="00D72116" w:rsidP="00D721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D72116" w:rsidRDefault="00D72116" w:rsidP="00D72116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Сроки и этапы реализации муниципальной программы</w:t>
      </w:r>
    </w:p>
    <w:p w:rsidR="00D72116" w:rsidRDefault="00D72116" w:rsidP="00D72116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Программы рассчитано на 2021-2025 гг. </w:t>
      </w:r>
    </w:p>
    <w:p w:rsidR="00D72116" w:rsidRDefault="00D72116" w:rsidP="00D72116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</w:p>
    <w:p w:rsidR="00D72116" w:rsidRDefault="00D72116" w:rsidP="00D721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 Организация управления Программой и 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её выполнения.</w:t>
      </w:r>
    </w:p>
    <w:p w:rsidR="00D72116" w:rsidRDefault="00D72116" w:rsidP="00D72116">
      <w:pPr>
        <w:jc w:val="center"/>
        <w:rPr>
          <w:sz w:val="24"/>
          <w:szCs w:val="24"/>
        </w:rPr>
      </w:pPr>
    </w:p>
    <w:p w:rsidR="00D72116" w:rsidRDefault="00D72116" w:rsidP="00D72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D72116" w:rsidRDefault="00D72116" w:rsidP="00D721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D72116" w:rsidRDefault="00D72116" w:rsidP="00D721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D72116" w:rsidRDefault="00D72116" w:rsidP="00D721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D72116" w:rsidRDefault="00D72116" w:rsidP="00D721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внедрение информационных технологий в целях управления  Программой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реализации;</w:t>
      </w:r>
    </w:p>
    <w:p w:rsidR="00D72116" w:rsidRDefault="00D72116" w:rsidP="00D7211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D72116" w:rsidRDefault="00D72116" w:rsidP="00D72116">
      <w:pPr>
        <w:autoSpaceDE w:val="0"/>
        <w:ind w:firstLine="720"/>
        <w:jc w:val="both"/>
        <w:rPr>
          <w:b/>
          <w:sz w:val="24"/>
          <w:szCs w:val="24"/>
        </w:rPr>
      </w:pP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Обоснование объема финансовых ресурсов, необходимых для реализации муниципальной программы</w:t>
      </w:r>
    </w:p>
    <w:p w:rsidR="00D72116" w:rsidRDefault="00D72116" w:rsidP="00D7211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16" w:rsidRDefault="00D72116" w:rsidP="00D7211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D72116" w:rsidRDefault="00D72116" w:rsidP="00D7211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72116" w:rsidRDefault="00D72116" w:rsidP="00D721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</w:t>
      </w:r>
      <w:r w:rsidRPr="00402E59">
        <w:rPr>
          <w:rFonts w:ascii="Times New Roman" w:hAnsi="Times New Roman" w:cs="Times New Roman"/>
          <w:sz w:val="24"/>
          <w:szCs w:val="24"/>
        </w:rPr>
        <w:t xml:space="preserve">составит  </w:t>
      </w:r>
      <w:r>
        <w:rPr>
          <w:rFonts w:ascii="Times New Roman" w:hAnsi="Times New Roman" w:cs="Times New Roman"/>
          <w:b/>
          <w:sz w:val="24"/>
          <w:szCs w:val="24"/>
        </w:rPr>
        <w:t>664767080,06</w:t>
      </w:r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117654900,75 руб.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116887386,82 руб.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166012920,22 руб.</w:t>
      </w:r>
    </w:p>
    <w:p w:rsidR="00D72116" w:rsidRPr="001307C2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sz w:val="24"/>
          <w:szCs w:val="24"/>
        </w:rPr>
        <w:t xml:space="preserve"> 136122849,95 </w:t>
      </w:r>
      <w:r w:rsidRPr="001307C2">
        <w:rPr>
          <w:rFonts w:ascii="Times New Roman" w:hAnsi="Times New Roman" w:cs="Times New Roman"/>
          <w:sz w:val="24"/>
          <w:szCs w:val="24"/>
        </w:rPr>
        <w:t>руб.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–  128089022,32 руб.</w:t>
      </w:r>
    </w:p>
    <w:p w:rsidR="00D72116" w:rsidRPr="001F3100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664767080,06</w:t>
      </w:r>
      <w:r w:rsidRPr="00402E59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МР «Дзержинский район»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72487173,00 руб.</w:t>
      </w:r>
    </w:p>
    <w:p w:rsidR="00D72116" w:rsidRPr="00C055DC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 xml:space="preserve">2022 год –  </w:t>
      </w:r>
      <w:r>
        <w:rPr>
          <w:rFonts w:ascii="Times New Roman" w:hAnsi="Times New Roman" w:cs="Times New Roman"/>
          <w:sz w:val="24"/>
          <w:szCs w:val="24"/>
        </w:rPr>
        <w:t>80992013,05</w:t>
      </w:r>
      <w:r w:rsidRPr="00C055D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72116" w:rsidRPr="00C055DC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 xml:space="preserve">2023 год –  </w:t>
      </w:r>
      <w:r>
        <w:rPr>
          <w:rFonts w:ascii="Times New Roman" w:hAnsi="Times New Roman" w:cs="Times New Roman"/>
          <w:sz w:val="24"/>
          <w:szCs w:val="24"/>
        </w:rPr>
        <w:t>96548828,90</w:t>
      </w:r>
      <w:r w:rsidRPr="00C055D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72116" w:rsidRPr="001307C2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 xml:space="preserve">2024 год -   </w:t>
      </w:r>
      <w:r>
        <w:rPr>
          <w:rFonts w:ascii="Times New Roman" w:hAnsi="Times New Roman" w:cs="Times New Roman"/>
          <w:sz w:val="24"/>
          <w:szCs w:val="24"/>
        </w:rPr>
        <w:t>89016935,63</w:t>
      </w:r>
      <w:r w:rsidRPr="00C055DC">
        <w:rPr>
          <w:rFonts w:ascii="Times New Roman" w:hAnsi="Times New Roman" w:cs="Times New Roman"/>
          <w:sz w:val="24"/>
          <w:szCs w:val="24"/>
        </w:rPr>
        <w:t xml:space="preserve"> руб</w:t>
      </w:r>
      <w:r w:rsidRPr="001307C2">
        <w:rPr>
          <w:rFonts w:ascii="Times New Roman" w:hAnsi="Times New Roman" w:cs="Times New Roman"/>
          <w:sz w:val="24"/>
          <w:szCs w:val="24"/>
        </w:rPr>
        <w:t>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88622467,44 руб.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427667418,02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городских и сельских поселений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2021 год –  25893900,00 руб.</w:t>
      </w:r>
    </w:p>
    <w:p w:rsidR="00D72116" w:rsidRPr="00C055DC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</w:t>
      </w:r>
      <w:r w:rsidRPr="00C055D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28986817,57</w:t>
      </w:r>
      <w:r w:rsidRPr="00C055D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72116" w:rsidRPr="007971B0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1B0">
        <w:rPr>
          <w:rFonts w:ascii="Times New Roman" w:hAnsi="Times New Roman" w:cs="Times New Roman"/>
          <w:sz w:val="24"/>
          <w:szCs w:val="24"/>
        </w:rPr>
        <w:t>2023 год –  34783000,00 руб.</w:t>
      </w:r>
    </w:p>
    <w:p w:rsidR="00D72116" w:rsidRPr="007971B0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1B0">
        <w:rPr>
          <w:rFonts w:ascii="Times New Roman" w:hAnsi="Times New Roman" w:cs="Times New Roman"/>
          <w:sz w:val="24"/>
          <w:szCs w:val="24"/>
        </w:rPr>
        <w:t>2024 год -   34783000,00 руб.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1B0">
        <w:rPr>
          <w:rFonts w:ascii="Times New Roman" w:hAnsi="Times New Roman" w:cs="Times New Roman"/>
          <w:sz w:val="24"/>
          <w:szCs w:val="24"/>
          <w:u w:val="single"/>
        </w:rPr>
        <w:t>2025 год -   34783000,00 руб.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159229717,57 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3946200,00 руб.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4139500,00 руб.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3616000,00 руб.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</w:rPr>
        <w:t>3616000,00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3616000,00 руб.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18933700,00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A1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731">
        <w:rPr>
          <w:rFonts w:ascii="Times New Roman" w:hAnsi="Times New Roman" w:cs="Times New Roman"/>
          <w:sz w:val="24"/>
          <w:szCs w:val="24"/>
        </w:rPr>
        <w:t>2021 год -  3208200,00 руб.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-  2251078,00 руб.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0,00 руб.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</w:rPr>
        <w:t>7769798,00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2116" w:rsidRPr="00AA0DBB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881707,00 руб</w:t>
      </w:r>
      <w:r w:rsidRPr="007971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2116" w:rsidRPr="00402E59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14110783,00</w:t>
      </w:r>
      <w:r w:rsidRPr="00402E59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2E59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D72116" w:rsidRPr="00D62731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731">
        <w:rPr>
          <w:rFonts w:ascii="Times New Roman" w:hAnsi="Times New Roman" w:cs="Times New Roman"/>
          <w:sz w:val="24"/>
          <w:szCs w:val="24"/>
        </w:rPr>
        <w:t>2021год-  12119427,75 руб.</w:t>
      </w:r>
    </w:p>
    <w:p w:rsidR="00D72116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F17BB">
        <w:rPr>
          <w:rFonts w:ascii="Times New Roman" w:hAnsi="Times New Roman" w:cs="Times New Roman"/>
          <w:sz w:val="24"/>
          <w:szCs w:val="24"/>
        </w:rPr>
        <w:t xml:space="preserve">год-  </w:t>
      </w:r>
      <w:r>
        <w:rPr>
          <w:rFonts w:ascii="Times New Roman" w:hAnsi="Times New Roman" w:cs="Times New Roman"/>
          <w:sz w:val="24"/>
          <w:szCs w:val="24"/>
        </w:rPr>
        <w:t>517978,00</w:t>
      </w:r>
      <w:r w:rsidRPr="00AF17B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72116" w:rsidRPr="007971B0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1B0">
        <w:rPr>
          <w:rFonts w:ascii="Times New Roman" w:hAnsi="Times New Roman" w:cs="Times New Roman"/>
          <w:sz w:val="24"/>
          <w:szCs w:val="24"/>
        </w:rPr>
        <w:t xml:space="preserve">2023год-  </w:t>
      </w:r>
      <w:r>
        <w:rPr>
          <w:rFonts w:ascii="Times New Roman" w:hAnsi="Times New Roman" w:cs="Times New Roman"/>
          <w:sz w:val="24"/>
          <w:szCs w:val="24"/>
        </w:rPr>
        <w:t>31065091,32</w:t>
      </w:r>
      <w:r w:rsidRPr="007971B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72116" w:rsidRPr="008B05B0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B0">
        <w:rPr>
          <w:rFonts w:ascii="Times New Roman" w:hAnsi="Times New Roman" w:cs="Times New Roman"/>
          <w:sz w:val="24"/>
          <w:szCs w:val="24"/>
        </w:rPr>
        <w:t>2024год – 937116,32 руб.</w:t>
      </w:r>
      <w:r w:rsidRPr="008B0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116" w:rsidRPr="008B05B0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</w:t>
      </w:r>
      <w:r w:rsidRPr="008B05B0">
        <w:rPr>
          <w:rFonts w:ascii="Times New Roman" w:hAnsi="Times New Roman" w:cs="Times New Roman"/>
          <w:sz w:val="24"/>
          <w:szCs w:val="24"/>
          <w:u w:val="single"/>
        </w:rPr>
        <w:t xml:space="preserve">год – </w:t>
      </w:r>
      <w:r>
        <w:rPr>
          <w:rFonts w:ascii="Times New Roman" w:hAnsi="Times New Roman" w:cs="Times New Roman"/>
          <w:sz w:val="24"/>
          <w:szCs w:val="24"/>
          <w:u w:val="single"/>
        </w:rPr>
        <w:t>185847,88</w:t>
      </w:r>
      <w:r w:rsidRPr="008B05B0">
        <w:rPr>
          <w:rFonts w:ascii="Times New Roman" w:hAnsi="Times New Roman" w:cs="Times New Roman"/>
          <w:sz w:val="24"/>
          <w:szCs w:val="24"/>
          <w:u w:val="single"/>
        </w:rPr>
        <w:t xml:space="preserve"> руб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2116" w:rsidRPr="007C1057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44825461,27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D72116" w:rsidRPr="00A75C04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116" w:rsidRPr="00A75C04" w:rsidRDefault="00D72116" w:rsidP="00D72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2116" w:rsidRDefault="00D72116" w:rsidP="00D721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D72116" w:rsidRDefault="00D72116" w:rsidP="00D7211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16" w:rsidRDefault="00D72116" w:rsidP="00D721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2116" w:rsidRPr="003E4361" w:rsidRDefault="00D72116" w:rsidP="00D72116">
      <w:pPr>
        <w:pStyle w:val="aa"/>
        <w:tabs>
          <w:tab w:val="left" w:pos="284"/>
        </w:tabs>
        <w:autoSpaceDE w:val="0"/>
        <w:ind w:left="0"/>
        <w:jc w:val="both"/>
        <w:rPr>
          <w:b/>
          <w:sz w:val="26"/>
          <w:szCs w:val="26"/>
        </w:rPr>
      </w:pPr>
      <w:r w:rsidRPr="003E4361">
        <w:rPr>
          <w:b/>
          <w:sz w:val="26"/>
          <w:szCs w:val="26"/>
        </w:rPr>
        <w:t>4.Обоснование выделения подпрограмм муниципальной программы</w:t>
      </w:r>
    </w:p>
    <w:p w:rsidR="00D72116" w:rsidRDefault="00D72116" w:rsidP="00D72116">
      <w:pPr>
        <w:pStyle w:val="aa"/>
        <w:tabs>
          <w:tab w:val="left" w:pos="284"/>
        </w:tabs>
        <w:autoSpaceDE w:val="0"/>
        <w:ind w:left="0"/>
        <w:jc w:val="both"/>
        <w:rPr>
          <w:b/>
        </w:rPr>
      </w:pPr>
    </w:p>
    <w:p w:rsidR="00D72116" w:rsidRPr="00F93453" w:rsidRDefault="00D72116" w:rsidP="00D72116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D72116" w:rsidRPr="00F93453" w:rsidRDefault="00D72116" w:rsidP="00D72116">
      <w:pPr>
        <w:pStyle w:val="ConsPlusCell"/>
        <w:widowControl/>
        <w:numPr>
          <w:ilvl w:val="0"/>
          <w:numId w:val="7"/>
        </w:numPr>
        <w:jc w:val="both"/>
      </w:pPr>
      <w:r w:rsidRPr="00F93453">
        <w:t>Развитие учреждений культуры</w:t>
      </w:r>
      <w:r>
        <w:t xml:space="preserve"> и образования в сфере культуры</w:t>
      </w:r>
      <w:r w:rsidRPr="00F93453">
        <w:t>;</w:t>
      </w:r>
    </w:p>
    <w:p w:rsidR="00D72116" w:rsidRPr="00F93453" w:rsidRDefault="00D72116" w:rsidP="00D72116">
      <w:pPr>
        <w:pStyle w:val="ConsPlusCell"/>
        <w:widowControl/>
        <w:numPr>
          <w:ilvl w:val="0"/>
          <w:numId w:val="7"/>
        </w:numPr>
        <w:jc w:val="both"/>
      </w:pPr>
      <w:r w:rsidRPr="00F93453">
        <w:t>Ремонт зданий и сооружений  учреждений культуры и образования в сфере культуры.</w:t>
      </w:r>
    </w:p>
    <w:p w:rsidR="00D72116" w:rsidRPr="00F93453" w:rsidRDefault="00D72116" w:rsidP="00D72116">
      <w:pPr>
        <w:pStyle w:val="ConsPlusCell"/>
        <w:widowControl/>
        <w:ind w:left="142"/>
        <w:jc w:val="both"/>
      </w:pPr>
    </w:p>
    <w:p w:rsidR="00D72116" w:rsidRPr="002403B0" w:rsidRDefault="00D72116" w:rsidP="00D72116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proofErr w:type="gramStart"/>
      <w:r w:rsidRPr="00F93453">
        <w:rPr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Дзержинском районе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D72116" w:rsidRDefault="00D72116" w:rsidP="00D72116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72116" w:rsidRDefault="00D72116" w:rsidP="00D72116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72116" w:rsidRDefault="00D72116" w:rsidP="00D72116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72116" w:rsidRDefault="00D72116" w:rsidP="00D72116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72116" w:rsidRDefault="00D72116" w:rsidP="00D72116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72116" w:rsidRDefault="00D72116" w:rsidP="00D72116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72116" w:rsidRDefault="00D72116" w:rsidP="00D72116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72116" w:rsidRDefault="00D72116" w:rsidP="00D72116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72116" w:rsidRDefault="00D72116" w:rsidP="00D72116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72116" w:rsidRDefault="00D72116" w:rsidP="00D72116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72116" w:rsidRDefault="00D72116" w:rsidP="00D72116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72116" w:rsidRDefault="00D72116" w:rsidP="00D72116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t>4.1.  Подпрограмма «Развитие учреждений культуры»</w:t>
      </w:r>
    </w:p>
    <w:p w:rsidR="00D72116" w:rsidRPr="00F93453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autoSpaceDE w:val="0"/>
        <w:jc w:val="center"/>
        <w:rPr>
          <w:b/>
        </w:rPr>
      </w:pPr>
      <w:r>
        <w:rPr>
          <w:b/>
        </w:rPr>
        <w:t>ПАСПОРТ</w:t>
      </w:r>
    </w:p>
    <w:p w:rsidR="00D72116" w:rsidRDefault="00D72116" w:rsidP="00D72116">
      <w:pPr>
        <w:autoSpaceDE w:val="0"/>
        <w:jc w:val="center"/>
        <w:rPr>
          <w:b/>
        </w:rPr>
      </w:pPr>
    </w:p>
    <w:p w:rsidR="00D72116" w:rsidRDefault="00D72116" w:rsidP="00D72116">
      <w:pPr>
        <w:pStyle w:val="ConsPlusCell"/>
        <w:tabs>
          <w:tab w:val="left" w:pos="271"/>
        </w:tabs>
        <w:ind w:left="67"/>
        <w:rPr>
          <w:b/>
          <w:u w:val="single"/>
        </w:rPr>
      </w:pPr>
    </w:p>
    <w:tbl>
      <w:tblPr>
        <w:tblW w:w="10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1286"/>
        <w:gridCol w:w="1417"/>
        <w:gridCol w:w="1134"/>
        <w:gridCol w:w="1134"/>
        <w:gridCol w:w="1134"/>
        <w:gridCol w:w="11"/>
        <w:gridCol w:w="1123"/>
        <w:gridCol w:w="1042"/>
      </w:tblGrid>
      <w:tr w:rsidR="00D72116" w:rsidRPr="00BB76E3" w:rsidTr="003B1C2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D72116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72116" w:rsidRPr="00BB76E3" w:rsidTr="003B1C2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D72116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координационно-методический центр» (МКУК «МКМЦ»)</w:t>
            </w:r>
          </w:p>
          <w:p w:rsidR="00D72116" w:rsidRDefault="00D72116" w:rsidP="003B1C2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районный Дом культуры» Дзержинского района (МБУК «МРДК»)</w:t>
            </w:r>
          </w:p>
          <w:p w:rsidR="00D72116" w:rsidRDefault="00D72116" w:rsidP="003B1C2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D72116" w:rsidRDefault="00D72116" w:rsidP="003B1C2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Районное муниципальное казенное учреждение культуры «Дзержинская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библиотека» (РМКУК ДМЦБ)</w:t>
            </w:r>
          </w:p>
          <w:p w:rsidR="00D72116" w:rsidRDefault="00D72116" w:rsidP="003B1C2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  <w:p w:rsidR="00D72116" w:rsidRDefault="00D72116" w:rsidP="003B1C2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72116" w:rsidRPr="00BB76E3" w:rsidTr="003B1C2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D72116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Цели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72116" w:rsidRPr="00BB76E3" w:rsidTr="003B1C2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D72116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D72116" w:rsidRDefault="00D72116" w:rsidP="003B1C2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D72116" w:rsidRDefault="00D72116" w:rsidP="003B1C2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D72116" w:rsidRDefault="00D72116" w:rsidP="003B1C2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D72116" w:rsidRDefault="00D72116" w:rsidP="003B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D72116" w:rsidRDefault="00D72116" w:rsidP="003B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D72116" w:rsidRDefault="00D72116" w:rsidP="003B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D72116" w:rsidRDefault="00D72116" w:rsidP="003B1C2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D72116" w:rsidRDefault="00D72116" w:rsidP="003B1C2C">
            <w:pPr>
              <w:autoSpaceDE w:val="0"/>
              <w:rPr>
                <w:sz w:val="24"/>
                <w:szCs w:val="24"/>
              </w:rPr>
            </w:pPr>
            <w:r w:rsidRPr="002731B2">
              <w:rPr>
                <w:sz w:val="24"/>
                <w:szCs w:val="24"/>
              </w:rPr>
              <w:t>- Поддержка добровольческих (волонтерских) и некоммерческих организаций в целях стимулирования их работы</w:t>
            </w:r>
          </w:p>
          <w:p w:rsidR="00D72116" w:rsidRDefault="00D72116" w:rsidP="003B1C2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72116" w:rsidRPr="00BB76E3" w:rsidTr="003B1C2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D72116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D72116" w:rsidRDefault="00D72116" w:rsidP="003B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D72116" w:rsidRDefault="00D72116" w:rsidP="003B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Организация и проведение повышения квалификации работников </w:t>
            </w:r>
          </w:p>
          <w:p w:rsidR="00D72116" w:rsidRDefault="00D72116" w:rsidP="003B1C2C">
            <w:pPr>
              <w:rPr>
                <w:sz w:val="24"/>
                <w:szCs w:val="24"/>
              </w:rPr>
            </w:pPr>
          </w:p>
          <w:p w:rsidR="00D72116" w:rsidRDefault="00D72116" w:rsidP="003B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сферы культуры;</w:t>
            </w:r>
          </w:p>
          <w:p w:rsidR="00D72116" w:rsidRDefault="00D72116" w:rsidP="003B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D72116" w:rsidRDefault="00D72116" w:rsidP="003B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D72116" w:rsidRDefault="00D72116" w:rsidP="003B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D72116" w:rsidRDefault="00D72116" w:rsidP="003B1C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D72116" w:rsidRDefault="00D72116" w:rsidP="003B1C2C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D72116" w:rsidRDefault="00D72116" w:rsidP="003B1C2C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  <w:p w:rsidR="00D72116" w:rsidRDefault="00D72116" w:rsidP="003B1C2C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Оказание помощи волонтерам при проведении мероприятий: выделение автотранспорта для проведения мероприятий, предоставление помещения для проведения сборов волонтеров</w:t>
            </w:r>
          </w:p>
          <w:p w:rsidR="00D72116" w:rsidRDefault="00D72116" w:rsidP="003B1C2C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предоставление помещения на безвозмездной основе для НКО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rPr>
                <w:sz w:val="24"/>
                <w:szCs w:val="24"/>
              </w:rPr>
            </w:pPr>
          </w:p>
        </w:tc>
      </w:tr>
      <w:tr w:rsidR="00D72116" w:rsidRPr="00BB76E3" w:rsidTr="003B1C2C">
        <w:trPr>
          <w:trHeight w:val="4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</w:tr>
      <w:tr w:rsidR="00D72116" w:rsidTr="003B1C2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D72116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snapToGrid w:val="0"/>
              <w:jc w:val="center"/>
            </w:pPr>
            <w:r>
              <w:t>2021– 2025 годы</w:t>
            </w:r>
          </w:p>
          <w:p w:rsidR="00D72116" w:rsidRDefault="00D72116" w:rsidP="003B1C2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snapToGrid w:val="0"/>
              <w:jc w:val="center"/>
            </w:pPr>
          </w:p>
        </w:tc>
      </w:tr>
      <w:tr w:rsidR="00D72116" w:rsidRPr="00BB76E3" w:rsidTr="003B1C2C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2116" w:rsidRPr="002403B0" w:rsidRDefault="00D72116" w:rsidP="003B1C2C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 xml:space="preserve">7. Объемы </w:t>
            </w:r>
            <w:proofErr w:type="spellStart"/>
            <w:proofErr w:type="gramStart"/>
            <w:r w:rsidRPr="002403B0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2403B0">
              <w:rPr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Pr="002403B0" w:rsidRDefault="00D72116" w:rsidP="003B1C2C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Наименование</w:t>
            </w:r>
          </w:p>
          <w:p w:rsidR="00D72116" w:rsidRPr="002403B0" w:rsidRDefault="00D72116" w:rsidP="003B1C2C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Pr="002403B0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Всего</w:t>
            </w:r>
          </w:p>
          <w:p w:rsidR="00D72116" w:rsidRPr="002403B0" w:rsidRDefault="00D72116" w:rsidP="003B1C2C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(руб.)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Pr="002403B0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Pr="002403B0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72116" w:rsidTr="003B1C2C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D72116" w:rsidRPr="002403B0" w:rsidRDefault="00D72116" w:rsidP="00D72116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Pr="002403B0" w:rsidRDefault="00D72116" w:rsidP="003B1C2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Pr="002403B0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2403B0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autoSpaceDE w:val="0"/>
              <w:ind w:right="-57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2025</w:t>
            </w:r>
          </w:p>
        </w:tc>
      </w:tr>
      <w:tr w:rsidR="00D72116" w:rsidTr="003B1C2C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D72116" w:rsidRDefault="00D72116" w:rsidP="00D72116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Pr="002403B0" w:rsidRDefault="00D72116" w:rsidP="003B1C2C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Всего:</w:t>
            </w:r>
          </w:p>
          <w:p w:rsidR="00D72116" w:rsidRPr="002403B0" w:rsidRDefault="00D72116" w:rsidP="003B1C2C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2403B0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352711621,58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2403B0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58295429,00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60889309,27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100218820,22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67071415,21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66236647,88</w:t>
            </w:r>
          </w:p>
        </w:tc>
      </w:tr>
      <w:tr w:rsidR="00D72116" w:rsidRPr="00883FA4" w:rsidTr="003B1C2C">
        <w:trPr>
          <w:trHeight w:val="1859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D72116" w:rsidRDefault="00D72116" w:rsidP="00D72116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Pr="002403B0" w:rsidRDefault="00D72116" w:rsidP="003B1C2C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района:</w:t>
            </w:r>
          </w:p>
          <w:p w:rsidR="00D72116" w:rsidRPr="002403B0" w:rsidRDefault="00D72116" w:rsidP="003B1C2C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4448BF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  <w:r w:rsidRPr="004448BF">
              <w:rPr>
                <w:b/>
                <w:color w:val="000000"/>
                <w:sz w:val="20"/>
              </w:rPr>
              <w:t>155647030,49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2403B0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2403B0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2403B0" w:rsidRDefault="00D72116" w:rsidP="003B1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25404140,00</w:t>
            </w:r>
          </w:p>
          <w:p w:rsidR="00D72116" w:rsidRPr="002403B0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2403B0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2403B0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2403B0" w:rsidRDefault="00D72116" w:rsidP="003B1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29775642,70</w:t>
            </w:r>
          </w:p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38280148,90</w:t>
            </w:r>
          </w:p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31135298,89</w:t>
            </w:r>
          </w:p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31051800,00</w:t>
            </w:r>
          </w:p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RPr="00D114BF" w:rsidTr="003B1C2C">
        <w:trPr>
          <w:trHeight w:val="2258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D72116" w:rsidRDefault="00D72116" w:rsidP="003B1C2C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2116" w:rsidRPr="002403B0" w:rsidRDefault="00D72116" w:rsidP="003B1C2C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городско-</w:t>
            </w:r>
          </w:p>
          <w:p w:rsidR="00D72116" w:rsidRPr="002403B0" w:rsidRDefault="00D72116" w:rsidP="003B1C2C">
            <w:pPr>
              <w:autoSpaceDE w:val="0"/>
              <w:snapToGrid w:val="0"/>
              <w:rPr>
                <w:sz w:val="20"/>
              </w:rPr>
            </w:pPr>
            <w:proofErr w:type="spellStart"/>
            <w:r w:rsidRPr="002403B0">
              <w:rPr>
                <w:sz w:val="20"/>
              </w:rPr>
              <w:t>го</w:t>
            </w:r>
            <w:proofErr w:type="spellEnd"/>
            <w:r w:rsidRPr="002403B0">
              <w:rPr>
                <w:sz w:val="20"/>
              </w:rPr>
              <w:t xml:space="preserve"> и сельского поселения</w:t>
            </w:r>
          </w:p>
          <w:p w:rsidR="00D72116" w:rsidRPr="002403B0" w:rsidRDefault="00D72116" w:rsidP="003B1C2C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</w:p>
          <w:p w:rsidR="00D72116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159229717,57</w:t>
            </w:r>
          </w:p>
          <w:p w:rsidR="00D72116" w:rsidRPr="00964CAA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2116" w:rsidRPr="002403B0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2403B0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Default="00D72116" w:rsidP="003B1C2C">
            <w:pPr>
              <w:rPr>
                <w:color w:val="000000"/>
                <w:sz w:val="20"/>
              </w:rPr>
            </w:pPr>
          </w:p>
          <w:p w:rsidR="00D72116" w:rsidRDefault="00D72116" w:rsidP="003B1C2C">
            <w:pPr>
              <w:rPr>
                <w:color w:val="000000"/>
                <w:sz w:val="20"/>
              </w:rPr>
            </w:pPr>
          </w:p>
          <w:p w:rsidR="00D72116" w:rsidRDefault="00D72116" w:rsidP="003B1C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25893900,00</w:t>
            </w:r>
          </w:p>
          <w:p w:rsidR="00D72116" w:rsidRPr="002403B0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2403B0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2403B0" w:rsidRDefault="00D72116" w:rsidP="003B1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2116" w:rsidRPr="00156581" w:rsidRDefault="00D72116" w:rsidP="003B1C2C">
            <w:pPr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28986817,57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116" w:rsidRPr="00156581" w:rsidRDefault="00D72116" w:rsidP="003B1C2C">
            <w:pPr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rPr>
                <w:color w:val="000000"/>
                <w:sz w:val="20"/>
              </w:rPr>
            </w:pPr>
          </w:p>
          <w:p w:rsidR="00D72116" w:rsidRPr="00156581" w:rsidRDefault="00D72116" w:rsidP="003B1C2C">
            <w:r w:rsidRPr="00156581">
              <w:rPr>
                <w:color w:val="000000"/>
                <w:sz w:val="20"/>
              </w:rPr>
              <w:t>34783000,00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116" w:rsidRPr="00156581" w:rsidRDefault="00D72116" w:rsidP="003B1C2C">
            <w:pPr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rPr>
                <w:color w:val="000000"/>
                <w:sz w:val="20"/>
              </w:rPr>
            </w:pPr>
          </w:p>
          <w:p w:rsidR="00D72116" w:rsidRPr="00156581" w:rsidRDefault="00D72116" w:rsidP="003B1C2C">
            <w:r w:rsidRPr="00156581">
              <w:rPr>
                <w:color w:val="000000"/>
                <w:sz w:val="20"/>
              </w:rPr>
              <w:t>34783000,00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</w:p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34783000,00</w:t>
            </w:r>
          </w:p>
        </w:tc>
      </w:tr>
      <w:tr w:rsidR="00D72116" w:rsidRPr="0078117D" w:rsidTr="003B1C2C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2116" w:rsidRPr="002403B0" w:rsidRDefault="00D72116" w:rsidP="003B1C2C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2403B0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2652571,00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2403B0" w:rsidRDefault="00D72116" w:rsidP="003B1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1369371,00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</w:tr>
      <w:tr w:rsidR="00D72116" w:rsidRPr="0078117D" w:rsidTr="003B1C2C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2116" w:rsidRPr="002403B0" w:rsidRDefault="00D72116" w:rsidP="003B1C2C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2403B0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34078802,52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2403B0" w:rsidRDefault="00D72116" w:rsidP="003B1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5498189,00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517978,00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26939671,32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937116,32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Pr="00156581" w:rsidRDefault="00D72116" w:rsidP="003B1C2C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185847,88</w:t>
            </w:r>
          </w:p>
        </w:tc>
      </w:tr>
      <w:tr w:rsidR="00D72116" w:rsidRPr="0078117D" w:rsidTr="003B1C2C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2116" w:rsidRPr="002403B0" w:rsidRDefault="00D72116" w:rsidP="003B1C2C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 xml:space="preserve">Внебюджетные </w:t>
            </w:r>
            <w:r w:rsidRPr="002403B0">
              <w:rPr>
                <w:sz w:val="20"/>
              </w:rPr>
              <w:lastRenderedPageBreak/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2403B0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1103500,00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2403B0" w:rsidRDefault="00D72116" w:rsidP="003B1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239500,00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</w:tr>
      <w:tr w:rsidR="00D72116" w:rsidRPr="00BB76E3" w:rsidTr="003B1C2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lastRenderedPageBreak/>
              <w:t>8. Ожидаемые результаты 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2025 году: 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– 85% 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D72116" w:rsidRDefault="00D72116" w:rsidP="003B1C2C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D72116" w:rsidRDefault="00D72116" w:rsidP="00D72116">
      <w:pPr>
        <w:rPr>
          <w:b/>
          <w:sz w:val="24"/>
          <w:szCs w:val="24"/>
        </w:rPr>
      </w:pPr>
    </w:p>
    <w:p w:rsidR="00D72116" w:rsidRDefault="00D72116" w:rsidP="00D72116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D72116" w:rsidRPr="00D32F3E" w:rsidRDefault="00D72116" w:rsidP="00D72116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4.1.1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D72116" w:rsidRPr="00A10563" w:rsidRDefault="00D72116" w:rsidP="00D72116">
      <w:pPr>
        <w:autoSpaceDE w:val="0"/>
        <w:autoSpaceDN w:val="0"/>
        <w:adjustRightInd w:val="0"/>
        <w:jc w:val="center"/>
      </w:pPr>
      <w:r>
        <w:rPr>
          <w:b/>
        </w:rPr>
        <w:t>«Развитие учреждений культуры» муни</w:t>
      </w:r>
      <w:r w:rsidRPr="00D32F3E">
        <w:rPr>
          <w:b/>
        </w:rPr>
        <w:t xml:space="preserve">ципальной программы «Развитие  </w:t>
      </w:r>
      <w:r w:rsidRPr="00A10563">
        <w:t xml:space="preserve">культуры в Дзержинском районе» </w:t>
      </w:r>
    </w:p>
    <w:tbl>
      <w:tblPr>
        <w:tblpPr w:leftFromText="180" w:rightFromText="180" w:vertAnchor="text" w:horzAnchor="margin" w:tblpXSpec="center" w:tblpY="147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493"/>
        <w:gridCol w:w="909"/>
        <w:gridCol w:w="1134"/>
        <w:gridCol w:w="993"/>
        <w:gridCol w:w="1276"/>
        <w:gridCol w:w="709"/>
        <w:gridCol w:w="709"/>
        <w:gridCol w:w="708"/>
        <w:gridCol w:w="655"/>
        <w:gridCol w:w="54"/>
        <w:gridCol w:w="17"/>
        <w:gridCol w:w="692"/>
        <w:gridCol w:w="236"/>
      </w:tblGrid>
      <w:tr w:rsidR="00D72116" w:rsidRPr="00BB76E3" w:rsidTr="003B1C2C">
        <w:trPr>
          <w:gridAfter w:val="1"/>
          <w:wAfter w:w="236" w:type="dxa"/>
          <w:trHeight w:val="20"/>
        </w:trPr>
        <w:tc>
          <w:tcPr>
            <w:tcW w:w="674" w:type="dxa"/>
            <w:vMerge w:val="restart"/>
            <w:vAlign w:val="center"/>
          </w:tcPr>
          <w:p w:rsidR="00D72116" w:rsidRPr="00F93453" w:rsidRDefault="00D72116" w:rsidP="003B1C2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F93453">
              <w:rPr>
                <w:b/>
                <w:sz w:val="22"/>
                <w:szCs w:val="22"/>
                <w:lang w:eastAsia="en-US"/>
              </w:rPr>
              <w:t>№</w:t>
            </w:r>
          </w:p>
          <w:p w:rsidR="00D72116" w:rsidRPr="00F93453" w:rsidRDefault="00D72116" w:rsidP="003B1C2C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 w:rsidRPr="00F9345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93453">
              <w:rPr>
                <w:b/>
                <w:sz w:val="22"/>
                <w:szCs w:val="22"/>
                <w:lang w:eastAsia="en-US"/>
              </w:rPr>
              <w:t>/п</w:t>
            </w:r>
          </w:p>
          <w:p w:rsidR="00D72116" w:rsidRPr="00F93453" w:rsidRDefault="00D72116" w:rsidP="003B1C2C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D72116" w:rsidRPr="00F93453" w:rsidRDefault="00D72116" w:rsidP="003B1C2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D72116" w:rsidRDefault="00D72116" w:rsidP="003B1C2C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93453">
              <w:rPr>
                <w:sz w:val="22"/>
                <w:szCs w:val="22"/>
                <w:lang w:eastAsia="en-US"/>
              </w:rPr>
              <w:t>Наименованиемеропр</w:t>
            </w:r>
            <w:r>
              <w:rPr>
                <w:sz w:val="22"/>
                <w:szCs w:val="22"/>
                <w:lang w:eastAsia="en-US"/>
              </w:rPr>
              <w:t>иятия</w:t>
            </w:r>
            <w:proofErr w:type="spellEnd"/>
          </w:p>
        </w:tc>
        <w:tc>
          <w:tcPr>
            <w:tcW w:w="909" w:type="dxa"/>
            <w:vMerge w:val="restart"/>
            <w:vAlign w:val="center"/>
          </w:tcPr>
          <w:p w:rsidR="00D72116" w:rsidRDefault="00D72116" w:rsidP="003B1C2C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  <w:p w:rsidR="00D72116" w:rsidRDefault="00D72116" w:rsidP="003B1C2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D72116" w:rsidRDefault="00D72116" w:rsidP="003B1C2C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  <w:p w:rsidR="00D72116" w:rsidRDefault="00D72116" w:rsidP="003B1C2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D72116" w:rsidRDefault="00D72116" w:rsidP="003B1C2C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</w:t>
            </w:r>
          </w:p>
          <w:p w:rsidR="00D72116" w:rsidRDefault="00D72116" w:rsidP="003B1C2C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D72116" w:rsidRPr="00D32F3E" w:rsidRDefault="00D72116" w:rsidP="003B1C2C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D72116" w:rsidRPr="00D32F3E" w:rsidRDefault="00D72116" w:rsidP="003B1C2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3544" w:type="dxa"/>
            <w:gridSpan w:val="7"/>
            <w:vAlign w:val="center"/>
          </w:tcPr>
          <w:p w:rsidR="00D72116" w:rsidRPr="00D32F3E" w:rsidRDefault="00D72116" w:rsidP="003B1C2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</w:tr>
      <w:tr w:rsidR="00D72116" w:rsidTr="003B1C2C">
        <w:trPr>
          <w:gridAfter w:val="1"/>
          <w:wAfter w:w="236" w:type="dxa"/>
          <w:trHeight w:val="20"/>
        </w:trPr>
        <w:tc>
          <w:tcPr>
            <w:tcW w:w="674" w:type="dxa"/>
            <w:vMerge/>
            <w:tcBorders>
              <w:top w:val="nil"/>
            </w:tcBorders>
            <w:vAlign w:val="center"/>
          </w:tcPr>
          <w:p w:rsidR="00D72116" w:rsidRPr="00D32F3E" w:rsidRDefault="00D72116" w:rsidP="003B1C2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  <w:vAlign w:val="center"/>
          </w:tcPr>
          <w:p w:rsidR="00D72116" w:rsidRPr="00D32F3E" w:rsidRDefault="00D72116" w:rsidP="003B1C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D72116" w:rsidRPr="00D32F3E" w:rsidRDefault="00D72116" w:rsidP="003B1C2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72116" w:rsidRPr="00D32F3E" w:rsidRDefault="00D72116" w:rsidP="003B1C2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D72116" w:rsidRPr="00D32F3E" w:rsidRDefault="00D72116" w:rsidP="003B1C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D72116" w:rsidRPr="00D32F3E" w:rsidRDefault="00D72116" w:rsidP="003B1C2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D72116" w:rsidRPr="0072591F" w:rsidRDefault="00D72116" w:rsidP="003B1C2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D72116" w:rsidRPr="0072591F" w:rsidRDefault="00D72116" w:rsidP="003B1C2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D72116" w:rsidRPr="0072591F" w:rsidRDefault="00D72116" w:rsidP="003B1C2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D72116" w:rsidRPr="00BB76E3" w:rsidTr="003B1C2C">
        <w:trPr>
          <w:gridAfter w:val="1"/>
          <w:wAfter w:w="236" w:type="dxa"/>
          <w:trHeight w:val="20"/>
        </w:trPr>
        <w:tc>
          <w:tcPr>
            <w:tcW w:w="11023" w:type="dxa"/>
            <w:gridSpan w:val="13"/>
            <w:tcBorders>
              <w:left w:val="nil"/>
              <w:right w:val="nil"/>
            </w:tcBorders>
            <w:vAlign w:val="center"/>
          </w:tcPr>
          <w:p w:rsidR="00D72116" w:rsidRPr="00D32F3E" w:rsidRDefault="00D72116" w:rsidP="003B1C2C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72116" w:rsidRPr="00D32F3E" w:rsidRDefault="00D72116" w:rsidP="003B1C2C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С</w:t>
            </w:r>
            <w:r w:rsidRPr="00D32F3E">
              <w:rPr>
                <w:b/>
                <w:lang w:eastAsia="en-US"/>
              </w:rPr>
              <w:t xml:space="preserve">охранение и развитие музейного дела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D72116" w:rsidRPr="00D32F3E" w:rsidRDefault="00D72116" w:rsidP="003B1C2C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2116" w:rsidTr="003B1C2C">
        <w:trPr>
          <w:gridAfter w:val="1"/>
          <w:wAfter w:w="236" w:type="dxa"/>
          <w:trHeight w:val="533"/>
        </w:trPr>
        <w:tc>
          <w:tcPr>
            <w:tcW w:w="674" w:type="dxa"/>
            <w:vMerge w:val="restart"/>
            <w:vAlign w:val="center"/>
          </w:tcPr>
          <w:p w:rsidR="00D72116" w:rsidRPr="0072591F" w:rsidRDefault="00D72116" w:rsidP="003B1C2C">
            <w:pPr>
              <w:ind w:right="-115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1.</w:t>
            </w:r>
          </w:p>
          <w:p w:rsidR="00D72116" w:rsidRPr="0072591F" w:rsidRDefault="00D72116" w:rsidP="003B1C2C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 w:val="restart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Развитие и содержание МБУК «РКМ»</w:t>
            </w:r>
          </w:p>
        </w:tc>
        <w:tc>
          <w:tcPr>
            <w:tcW w:w="909" w:type="dxa"/>
            <w:vMerge w:val="restart"/>
            <w:vAlign w:val="center"/>
          </w:tcPr>
          <w:p w:rsidR="00D72116" w:rsidRPr="0072591F" w:rsidRDefault="00D72116" w:rsidP="003B1C2C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D72116" w:rsidRPr="0072591F" w:rsidRDefault="00D72116" w:rsidP="003B1C2C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МБУК</w:t>
            </w:r>
          </w:p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«РКМ» </w:t>
            </w:r>
          </w:p>
        </w:tc>
        <w:tc>
          <w:tcPr>
            <w:tcW w:w="993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Бюджет района: </w:t>
            </w:r>
          </w:p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  <w:p w:rsidR="00D72116" w:rsidRPr="0072591F" w:rsidRDefault="00D72116" w:rsidP="003B1C2C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19147703,40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2123400,00</w:t>
            </w:r>
          </w:p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72116" w:rsidRPr="00283711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3095803,40</w:t>
            </w:r>
          </w:p>
        </w:tc>
        <w:tc>
          <w:tcPr>
            <w:tcW w:w="708" w:type="dxa"/>
            <w:vAlign w:val="center"/>
          </w:tcPr>
          <w:p w:rsidR="00D72116" w:rsidRPr="00283711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8101300,00</w:t>
            </w:r>
          </w:p>
        </w:tc>
        <w:tc>
          <w:tcPr>
            <w:tcW w:w="726" w:type="dxa"/>
            <w:gridSpan w:val="3"/>
            <w:vAlign w:val="center"/>
          </w:tcPr>
          <w:p w:rsidR="00D72116" w:rsidRPr="00283711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2913600,00</w:t>
            </w:r>
          </w:p>
        </w:tc>
        <w:tc>
          <w:tcPr>
            <w:tcW w:w="692" w:type="dxa"/>
            <w:vAlign w:val="center"/>
          </w:tcPr>
          <w:p w:rsidR="00D72116" w:rsidRPr="00AB0B98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2913600,00</w:t>
            </w:r>
          </w:p>
        </w:tc>
      </w:tr>
      <w:tr w:rsidR="00D72116" w:rsidTr="003B1C2C">
        <w:trPr>
          <w:gridAfter w:val="1"/>
          <w:wAfter w:w="236" w:type="dxa"/>
          <w:trHeight w:val="532"/>
        </w:trPr>
        <w:tc>
          <w:tcPr>
            <w:tcW w:w="674" w:type="dxa"/>
            <w:vMerge/>
            <w:vAlign w:val="center"/>
          </w:tcPr>
          <w:p w:rsidR="00D72116" w:rsidRPr="0072591F" w:rsidRDefault="00D72116" w:rsidP="003B1C2C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D72116" w:rsidRPr="0072591F" w:rsidRDefault="00D72116" w:rsidP="003B1C2C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72116" w:rsidRPr="0072591F" w:rsidRDefault="00D72116" w:rsidP="003B1C2C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72591F">
              <w:rPr>
                <w:bCs/>
                <w:i/>
                <w:sz w:val="18"/>
                <w:szCs w:val="18"/>
                <w:lang w:eastAsia="en-US"/>
              </w:rPr>
              <w:t>3</w:t>
            </w:r>
            <w:r>
              <w:rPr>
                <w:bCs/>
                <w:i/>
                <w:sz w:val="18"/>
                <w:szCs w:val="18"/>
                <w:lang w:eastAsia="en-US"/>
              </w:rPr>
              <w:t>735</w:t>
            </w:r>
            <w:r w:rsidRPr="0072591F">
              <w:rPr>
                <w:bCs/>
                <w:i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70000,00</w:t>
            </w:r>
          </w:p>
        </w:tc>
        <w:tc>
          <w:tcPr>
            <w:tcW w:w="709" w:type="dxa"/>
            <w:vAlign w:val="center"/>
          </w:tcPr>
          <w:p w:rsidR="00D72116" w:rsidRPr="009217F1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93500,00</w:t>
            </w:r>
          </w:p>
        </w:tc>
        <w:tc>
          <w:tcPr>
            <w:tcW w:w="708" w:type="dxa"/>
            <w:vAlign w:val="center"/>
          </w:tcPr>
          <w:p w:rsidR="00D72116" w:rsidRPr="0072591F" w:rsidRDefault="00D72116" w:rsidP="003B1C2C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D72116" w:rsidRPr="0072591F" w:rsidRDefault="00D72116" w:rsidP="003B1C2C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D72116" w:rsidRPr="0072591F" w:rsidRDefault="00D72116" w:rsidP="003B1C2C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</w:tr>
      <w:tr w:rsidR="00D72116" w:rsidTr="003B1C2C">
        <w:trPr>
          <w:gridAfter w:val="1"/>
          <w:wAfter w:w="236" w:type="dxa"/>
          <w:trHeight w:val="532"/>
        </w:trPr>
        <w:tc>
          <w:tcPr>
            <w:tcW w:w="674" w:type="dxa"/>
            <w:vAlign w:val="center"/>
          </w:tcPr>
          <w:p w:rsidR="00D72116" w:rsidRPr="0072591F" w:rsidRDefault="00D72116" w:rsidP="003B1C2C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D72116" w:rsidRPr="0072591F" w:rsidRDefault="00D72116" w:rsidP="003B1C2C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2116" w:rsidRPr="0072591F" w:rsidRDefault="00D72116" w:rsidP="003B1C2C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2116" w:rsidRPr="0072591F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2116" w:rsidRPr="0072591F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2116" w:rsidRPr="0072591F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</w:tr>
      <w:tr w:rsidR="00D72116" w:rsidTr="003B1C2C">
        <w:trPr>
          <w:gridAfter w:val="1"/>
          <w:wAfter w:w="236" w:type="dxa"/>
          <w:trHeight w:val="766"/>
        </w:trPr>
        <w:tc>
          <w:tcPr>
            <w:tcW w:w="6203" w:type="dxa"/>
            <w:gridSpan w:val="5"/>
            <w:vAlign w:val="center"/>
          </w:tcPr>
          <w:p w:rsidR="00D72116" w:rsidRPr="0072591F" w:rsidRDefault="00D72116" w:rsidP="003B1C2C">
            <w:pPr>
              <w:ind w:firstLine="33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ИТОГО по МБУК «РКМ»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19599603,4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2271800,00</w:t>
            </w:r>
          </w:p>
        </w:tc>
        <w:tc>
          <w:tcPr>
            <w:tcW w:w="709" w:type="dxa"/>
            <w:vAlign w:val="center"/>
          </w:tcPr>
          <w:p w:rsidR="00D72116" w:rsidRPr="00424F5A" w:rsidRDefault="00D72116" w:rsidP="003B1C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3189303,40</w:t>
            </w:r>
          </w:p>
        </w:tc>
        <w:tc>
          <w:tcPr>
            <w:tcW w:w="708" w:type="dxa"/>
            <w:vAlign w:val="center"/>
          </w:tcPr>
          <w:p w:rsidR="00D72116" w:rsidRPr="00424F5A" w:rsidRDefault="00D72116" w:rsidP="003B1C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8171300,00</w:t>
            </w:r>
          </w:p>
        </w:tc>
        <w:tc>
          <w:tcPr>
            <w:tcW w:w="709" w:type="dxa"/>
            <w:gridSpan w:val="2"/>
            <w:vAlign w:val="center"/>
          </w:tcPr>
          <w:p w:rsidR="00D72116" w:rsidRPr="00424F5A" w:rsidRDefault="00D72116" w:rsidP="003B1C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2983600,00</w:t>
            </w:r>
          </w:p>
        </w:tc>
        <w:tc>
          <w:tcPr>
            <w:tcW w:w="709" w:type="dxa"/>
            <w:gridSpan w:val="2"/>
            <w:vAlign w:val="center"/>
          </w:tcPr>
          <w:p w:rsidR="00D72116" w:rsidRPr="009217F1" w:rsidRDefault="00D72116" w:rsidP="003B1C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2983600,00</w:t>
            </w:r>
          </w:p>
        </w:tc>
      </w:tr>
      <w:tr w:rsidR="00D72116" w:rsidRPr="00BB76E3" w:rsidTr="003B1C2C">
        <w:trPr>
          <w:gridAfter w:val="1"/>
          <w:wAfter w:w="236" w:type="dxa"/>
          <w:trHeight w:val="766"/>
        </w:trPr>
        <w:tc>
          <w:tcPr>
            <w:tcW w:w="11023" w:type="dxa"/>
            <w:gridSpan w:val="13"/>
            <w:vAlign w:val="center"/>
          </w:tcPr>
          <w:p w:rsidR="00D72116" w:rsidRPr="006D77F6" w:rsidRDefault="00D72116" w:rsidP="003B1C2C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П</w:t>
            </w:r>
            <w:r w:rsidRPr="006D77F6">
              <w:rPr>
                <w:b/>
                <w:lang w:eastAsia="en-US"/>
              </w:rPr>
              <w:t>оддержка и развитие традиционной народной культуры Дзержинского района</w:t>
            </w:r>
          </w:p>
        </w:tc>
      </w:tr>
      <w:tr w:rsidR="00D72116" w:rsidTr="003B1C2C">
        <w:trPr>
          <w:trHeight w:val="1095"/>
        </w:trPr>
        <w:tc>
          <w:tcPr>
            <w:tcW w:w="674" w:type="dxa"/>
            <w:vMerge w:val="restart"/>
          </w:tcPr>
          <w:p w:rsidR="00D72116" w:rsidRPr="0072591F" w:rsidRDefault="00D72116" w:rsidP="003B1C2C">
            <w:pPr>
              <w:jc w:val="right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Развитие и содержание                     МБУК «МРДК»</w:t>
            </w:r>
          </w:p>
        </w:tc>
        <w:tc>
          <w:tcPr>
            <w:tcW w:w="909" w:type="dxa"/>
            <w:vMerge w:val="restart"/>
            <w:vAlign w:val="center"/>
          </w:tcPr>
          <w:p w:rsidR="00D72116" w:rsidRPr="0072591F" w:rsidRDefault="00D72116" w:rsidP="003B1C2C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D72116" w:rsidRPr="0072591F" w:rsidRDefault="00D72116" w:rsidP="003B1C2C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МБУК «МРДК» </w:t>
            </w:r>
          </w:p>
        </w:tc>
        <w:tc>
          <w:tcPr>
            <w:tcW w:w="993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72591F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34500076,00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4732436,00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6328040,00</w:t>
            </w:r>
          </w:p>
        </w:tc>
        <w:tc>
          <w:tcPr>
            <w:tcW w:w="708" w:type="dxa"/>
            <w:vAlign w:val="center"/>
          </w:tcPr>
          <w:p w:rsidR="00D72116" w:rsidRPr="0072591F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6839200,00</w:t>
            </w:r>
          </w:p>
        </w:tc>
        <w:tc>
          <w:tcPr>
            <w:tcW w:w="655" w:type="dxa"/>
            <w:vAlign w:val="center"/>
          </w:tcPr>
          <w:p w:rsidR="00D72116" w:rsidRPr="0072591F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6800200,00</w:t>
            </w:r>
          </w:p>
        </w:tc>
        <w:tc>
          <w:tcPr>
            <w:tcW w:w="763" w:type="dxa"/>
            <w:gridSpan w:val="3"/>
            <w:vAlign w:val="center"/>
          </w:tcPr>
          <w:p w:rsidR="00D72116" w:rsidRPr="0072591F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6800200,00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D72116" w:rsidRPr="00112535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</w:p>
          <w:p w:rsidR="00D72116" w:rsidRPr="00112535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</w:p>
          <w:p w:rsidR="00D72116" w:rsidRPr="00112535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</w:p>
          <w:p w:rsidR="00D72116" w:rsidRPr="00112535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</w:p>
          <w:p w:rsidR="00D72116" w:rsidRPr="00112535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</w:p>
          <w:p w:rsidR="00D72116" w:rsidRPr="00112535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</w:p>
          <w:p w:rsidR="00D72116" w:rsidRPr="00112535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</w:p>
          <w:p w:rsidR="00D72116" w:rsidRPr="00112535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</w:p>
          <w:p w:rsidR="00D72116" w:rsidRPr="00112535" w:rsidRDefault="00D72116" w:rsidP="003B1C2C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D72116" w:rsidRPr="00E170E9" w:rsidTr="003B1C2C">
        <w:trPr>
          <w:trHeight w:val="1455"/>
        </w:trPr>
        <w:tc>
          <w:tcPr>
            <w:tcW w:w="674" w:type="dxa"/>
            <w:vMerge/>
            <w:vAlign w:val="center"/>
          </w:tcPr>
          <w:p w:rsidR="00D72116" w:rsidRPr="0072591F" w:rsidRDefault="00D72116" w:rsidP="003B1C2C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D72116" w:rsidRPr="0072591F" w:rsidRDefault="00D72116" w:rsidP="003B1C2C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D72116" w:rsidRPr="0072591F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72116" w:rsidRPr="0072591F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D72116" w:rsidRPr="0072591F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128453206,51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116" w:rsidRPr="0072591F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116" w:rsidRPr="0072591F" w:rsidRDefault="00D72116" w:rsidP="003B1C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20564180,00</w:t>
            </w:r>
          </w:p>
          <w:p w:rsidR="00D72116" w:rsidRPr="0072591F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116" w:rsidRPr="0072591F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23275226,51</w:t>
            </w:r>
          </w:p>
        </w:tc>
        <w:tc>
          <w:tcPr>
            <w:tcW w:w="708" w:type="dxa"/>
            <w:vAlign w:val="center"/>
          </w:tcPr>
          <w:p w:rsidR="00D72116" w:rsidRPr="0072591F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28204600,00</w:t>
            </w:r>
          </w:p>
        </w:tc>
        <w:tc>
          <w:tcPr>
            <w:tcW w:w="655" w:type="dxa"/>
            <w:vAlign w:val="center"/>
          </w:tcPr>
          <w:p w:rsidR="00D72116" w:rsidRPr="0072591F" w:rsidRDefault="00D72116" w:rsidP="003B1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28204600,00</w:t>
            </w:r>
          </w:p>
        </w:tc>
        <w:tc>
          <w:tcPr>
            <w:tcW w:w="763" w:type="dxa"/>
            <w:gridSpan w:val="3"/>
            <w:vAlign w:val="center"/>
          </w:tcPr>
          <w:p w:rsidR="00D72116" w:rsidRPr="00CE05BE" w:rsidRDefault="00D72116" w:rsidP="003B1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28204600,00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Pr="00E170E9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RPr="00E170E9" w:rsidTr="003B1C2C">
        <w:trPr>
          <w:trHeight w:val="532"/>
        </w:trPr>
        <w:tc>
          <w:tcPr>
            <w:tcW w:w="674" w:type="dxa"/>
            <w:vMerge/>
            <w:vAlign w:val="center"/>
          </w:tcPr>
          <w:p w:rsidR="00D72116" w:rsidRPr="0072591F" w:rsidRDefault="00D72116" w:rsidP="003B1C2C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D72116" w:rsidRPr="0072591F" w:rsidRDefault="00D72116" w:rsidP="003B1C2C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D72116" w:rsidRPr="0072591F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72116" w:rsidRPr="0072591F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72591F">
              <w:rPr>
                <w:i/>
                <w:color w:val="000000"/>
                <w:sz w:val="18"/>
                <w:szCs w:val="18"/>
              </w:rPr>
              <w:t>730000,00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146000,00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08" w:type="dxa"/>
            <w:vAlign w:val="center"/>
          </w:tcPr>
          <w:p w:rsidR="00D72116" w:rsidRPr="0072591F" w:rsidRDefault="00D72116" w:rsidP="003B1C2C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655" w:type="dxa"/>
            <w:vAlign w:val="center"/>
          </w:tcPr>
          <w:p w:rsidR="00D72116" w:rsidRPr="0072591F" w:rsidRDefault="00D72116" w:rsidP="003B1C2C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63" w:type="dxa"/>
            <w:gridSpan w:val="3"/>
            <w:vAlign w:val="center"/>
          </w:tcPr>
          <w:p w:rsidR="00D72116" w:rsidRPr="0072591F" w:rsidRDefault="00D72116" w:rsidP="003B1C2C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Pr="00E170E9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Tr="003B1C2C">
        <w:trPr>
          <w:trHeight w:val="20"/>
        </w:trPr>
        <w:tc>
          <w:tcPr>
            <w:tcW w:w="674" w:type="dxa"/>
          </w:tcPr>
          <w:p w:rsidR="00D72116" w:rsidRPr="0072591F" w:rsidRDefault="00D72116" w:rsidP="003B1C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D72116" w:rsidRPr="0072591F" w:rsidRDefault="00D72116" w:rsidP="003B1C2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D72116" w:rsidRPr="0072591F" w:rsidRDefault="00D72116" w:rsidP="003B1C2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2116" w:rsidRPr="0072591F" w:rsidRDefault="00D72116" w:rsidP="003B1C2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4151F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D7211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211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D7211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Tr="003B1C2C">
        <w:trPr>
          <w:trHeight w:val="20"/>
        </w:trPr>
        <w:tc>
          <w:tcPr>
            <w:tcW w:w="674" w:type="dxa"/>
          </w:tcPr>
          <w:p w:rsidR="00D72116" w:rsidRPr="0072591F" w:rsidRDefault="00D72116" w:rsidP="003B1C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D72116" w:rsidRPr="0072591F" w:rsidRDefault="00D72116" w:rsidP="003B1C2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D72116" w:rsidRPr="0072591F" w:rsidRDefault="00D72116" w:rsidP="003B1C2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2116" w:rsidRPr="0072591F" w:rsidRDefault="00D72116" w:rsidP="003B1C2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72116" w:rsidRPr="0072591F" w:rsidRDefault="00D72116" w:rsidP="003B1C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160982882,51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25742216,00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29749266,51</w:t>
            </w:r>
          </w:p>
        </w:tc>
        <w:tc>
          <w:tcPr>
            <w:tcW w:w="708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35189800,00</w:t>
            </w:r>
          </w:p>
        </w:tc>
        <w:tc>
          <w:tcPr>
            <w:tcW w:w="655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763" w:type="dxa"/>
            <w:gridSpan w:val="3"/>
            <w:vAlign w:val="center"/>
          </w:tcPr>
          <w:p w:rsidR="00D72116" w:rsidRPr="0072591F" w:rsidRDefault="00D72116" w:rsidP="003B1C2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Tr="003B1C2C">
        <w:trPr>
          <w:trHeight w:val="20"/>
        </w:trPr>
        <w:tc>
          <w:tcPr>
            <w:tcW w:w="674" w:type="dxa"/>
            <w:vMerge w:val="restart"/>
          </w:tcPr>
          <w:p w:rsidR="00D72116" w:rsidRPr="0072591F" w:rsidRDefault="00D72116" w:rsidP="003B1C2C">
            <w:pPr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</w:t>
            </w:r>
          </w:p>
        </w:tc>
        <w:tc>
          <w:tcPr>
            <w:tcW w:w="909" w:type="dxa"/>
            <w:vMerge w:val="restart"/>
            <w:vAlign w:val="center"/>
          </w:tcPr>
          <w:p w:rsidR="00D72116" w:rsidRPr="0072591F" w:rsidRDefault="00D72116" w:rsidP="003B1C2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2021-2024</w:t>
            </w:r>
          </w:p>
        </w:tc>
        <w:tc>
          <w:tcPr>
            <w:tcW w:w="1134" w:type="dxa"/>
            <w:vMerge w:val="restart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vAlign w:val="center"/>
          </w:tcPr>
          <w:p w:rsidR="00D72116" w:rsidRPr="0072591F" w:rsidRDefault="00D72116" w:rsidP="003B1C2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83498,89</w:t>
            </w:r>
          </w:p>
        </w:tc>
        <w:tc>
          <w:tcPr>
            <w:tcW w:w="709" w:type="dxa"/>
            <w:vAlign w:val="center"/>
          </w:tcPr>
          <w:p w:rsidR="00D72116" w:rsidRPr="00A10563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 w:rsidRPr="00A1056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D72116" w:rsidRPr="00A10563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D72116" w:rsidRPr="00A10563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vAlign w:val="center"/>
          </w:tcPr>
          <w:p w:rsidR="00D72116" w:rsidRPr="00A10563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83498,89</w:t>
            </w:r>
          </w:p>
        </w:tc>
        <w:tc>
          <w:tcPr>
            <w:tcW w:w="763" w:type="dxa"/>
            <w:gridSpan w:val="3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Tr="003B1C2C">
        <w:trPr>
          <w:trHeight w:val="20"/>
        </w:trPr>
        <w:tc>
          <w:tcPr>
            <w:tcW w:w="674" w:type="dxa"/>
            <w:vMerge/>
          </w:tcPr>
          <w:p w:rsidR="00D72116" w:rsidRPr="0072591F" w:rsidRDefault="00D72116" w:rsidP="003B1C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72116" w:rsidRPr="0072591F" w:rsidRDefault="00D72116" w:rsidP="003B1C2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D72116" w:rsidRPr="0072591F" w:rsidRDefault="00D72116" w:rsidP="003B1C2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72116" w:rsidRPr="0072591F" w:rsidRDefault="00D72116" w:rsidP="003B1C2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72116" w:rsidRPr="0072591F" w:rsidRDefault="00D72116" w:rsidP="003B1C2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2188603,00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788457,00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316670,00</w:t>
            </w:r>
          </w:p>
        </w:tc>
        <w:tc>
          <w:tcPr>
            <w:tcW w:w="708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331986,00</w:t>
            </w:r>
          </w:p>
        </w:tc>
        <w:tc>
          <w:tcPr>
            <w:tcW w:w="655" w:type="dxa"/>
            <w:vAlign w:val="center"/>
          </w:tcPr>
          <w:p w:rsidR="00D72116" w:rsidRPr="00A10563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751490,00</w:t>
            </w:r>
          </w:p>
        </w:tc>
        <w:tc>
          <w:tcPr>
            <w:tcW w:w="763" w:type="dxa"/>
            <w:gridSpan w:val="3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Tr="003B1C2C">
        <w:trPr>
          <w:trHeight w:val="20"/>
        </w:trPr>
        <w:tc>
          <w:tcPr>
            <w:tcW w:w="674" w:type="dxa"/>
            <w:vMerge/>
          </w:tcPr>
          <w:p w:rsidR="00D72116" w:rsidRPr="0072591F" w:rsidRDefault="00D72116" w:rsidP="003B1C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72116" w:rsidRPr="0072591F" w:rsidRDefault="00D72116" w:rsidP="003B1C2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D72116" w:rsidRPr="0072591F" w:rsidRDefault="00D72116" w:rsidP="003B1C2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72116" w:rsidRPr="0072591F" w:rsidRDefault="00D72116" w:rsidP="003B1C2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поселений</w:t>
            </w:r>
          </w:p>
          <w:p w:rsidR="00D72116" w:rsidRPr="0072591F" w:rsidRDefault="00D72116" w:rsidP="003B1C2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122791,90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87606,34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35185,56</w:t>
            </w:r>
          </w:p>
        </w:tc>
        <w:tc>
          <w:tcPr>
            <w:tcW w:w="708" w:type="dxa"/>
            <w:vAlign w:val="center"/>
          </w:tcPr>
          <w:p w:rsidR="00D72116" w:rsidRPr="0072591F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RPr="00D45116" w:rsidTr="003B1C2C">
        <w:trPr>
          <w:trHeight w:val="1187"/>
        </w:trPr>
        <w:tc>
          <w:tcPr>
            <w:tcW w:w="674" w:type="dxa"/>
            <w:vMerge/>
          </w:tcPr>
          <w:p w:rsidR="00D72116" w:rsidRPr="0072591F" w:rsidRDefault="00D72116" w:rsidP="003B1C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D72116" w:rsidRPr="0072591F" w:rsidRDefault="00D72116" w:rsidP="003B1C2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72116" w:rsidRPr="0072591F" w:rsidRDefault="00D72116" w:rsidP="003B1C2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72116" w:rsidRPr="0072591F" w:rsidRDefault="00D72116" w:rsidP="003B1C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2394893,79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91F">
              <w:rPr>
                <w:b/>
                <w:color w:val="000000"/>
                <w:sz w:val="18"/>
                <w:szCs w:val="18"/>
              </w:rPr>
              <w:t>876063,34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351855,56</w:t>
            </w:r>
          </w:p>
        </w:tc>
        <w:tc>
          <w:tcPr>
            <w:tcW w:w="708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331986,00</w:t>
            </w:r>
          </w:p>
        </w:tc>
        <w:tc>
          <w:tcPr>
            <w:tcW w:w="655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834988,89</w:t>
            </w:r>
          </w:p>
        </w:tc>
        <w:tc>
          <w:tcPr>
            <w:tcW w:w="763" w:type="dxa"/>
            <w:gridSpan w:val="3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Pr="00D45116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RPr="00BA12D5" w:rsidTr="003B1C2C">
        <w:trPr>
          <w:trHeight w:val="20"/>
        </w:trPr>
        <w:tc>
          <w:tcPr>
            <w:tcW w:w="6203" w:type="dxa"/>
            <w:gridSpan w:val="5"/>
          </w:tcPr>
          <w:p w:rsidR="00D72116" w:rsidRPr="0072591F" w:rsidRDefault="00D72116" w:rsidP="003B1C2C">
            <w:pPr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 xml:space="preserve">ИТОГО по </w:t>
            </w:r>
            <w:r w:rsidRPr="0072591F">
              <w:rPr>
                <w:sz w:val="18"/>
                <w:szCs w:val="18"/>
              </w:rPr>
              <w:t xml:space="preserve"> </w:t>
            </w:r>
            <w:r w:rsidRPr="0072591F">
              <w:rPr>
                <w:b/>
                <w:sz w:val="18"/>
                <w:szCs w:val="18"/>
              </w:rPr>
              <w:t>поддержке и развитию традиционной народной культуры Дзержинского района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163377776,30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26618279,34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30101122,07</w:t>
            </w:r>
          </w:p>
        </w:tc>
        <w:tc>
          <w:tcPr>
            <w:tcW w:w="708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35521786,00</w:t>
            </w:r>
          </w:p>
        </w:tc>
        <w:tc>
          <w:tcPr>
            <w:tcW w:w="655" w:type="dxa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35985788,89</w:t>
            </w:r>
          </w:p>
        </w:tc>
        <w:tc>
          <w:tcPr>
            <w:tcW w:w="763" w:type="dxa"/>
            <w:gridSpan w:val="3"/>
            <w:vAlign w:val="center"/>
          </w:tcPr>
          <w:p w:rsidR="00D72116" w:rsidRPr="0072591F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Pr="00D45116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RPr="00BB76E3" w:rsidTr="003B1C2C">
        <w:trPr>
          <w:trHeight w:val="20"/>
        </w:trPr>
        <w:tc>
          <w:tcPr>
            <w:tcW w:w="11023" w:type="dxa"/>
            <w:gridSpan w:val="13"/>
            <w:tcBorders>
              <w:left w:val="nil"/>
              <w:bottom w:val="single" w:sz="4" w:space="0" w:color="auto"/>
            </w:tcBorders>
          </w:tcPr>
          <w:p w:rsidR="00D72116" w:rsidRPr="00D32F3E" w:rsidRDefault="00D72116" w:rsidP="003B1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D72116" w:rsidRDefault="00D72116" w:rsidP="003B1C2C">
            <w:pPr>
              <w:rPr>
                <w:b/>
              </w:rPr>
            </w:pPr>
          </w:p>
          <w:p w:rsidR="00D72116" w:rsidRPr="006D77F6" w:rsidRDefault="00D72116" w:rsidP="003B1C2C">
            <w:pPr>
              <w:jc w:val="center"/>
              <w:rPr>
                <w:color w:val="000000"/>
              </w:rPr>
            </w:pPr>
            <w:r>
              <w:rPr>
                <w:b/>
              </w:rPr>
              <w:t>Основное мероприятие Р</w:t>
            </w:r>
            <w:r w:rsidRPr="006D77F6">
              <w:rPr>
                <w:b/>
              </w:rPr>
              <w:t>азвитие общедоступных библиотек в Дзержинском районе</w:t>
            </w:r>
          </w:p>
          <w:p w:rsidR="00D72116" w:rsidRPr="00D32F3E" w:rsidRDefault="00D72116" w:rsidP="003B1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Pr="00D32F3E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RPr="001E1E31" w:rsidTr="003B1C2C">
        <w:trPr>
          <w:trHeight w:val="20"/>
        </w:trPr>
        <w:tc>
          <w:tcPr>
            <w:tcW w:w="674" w:type="dxa"/>
          </w:tcPr>
          <w:p w:rsidR="00D72116" w:rsidRPr="00BE0A24" w:rsidRDefault="00D72116" w:rsidP="003B1C2C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D72116" w:rsidRPr="00BE0A24" w:rsidRDefault="00D72116" w:rsidP="003B1C2C">
            <w:pPr>
              <w:rPr>
                <w:b/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Развитие и содержание </w:t>
            </w:r>
            <w:r w:rsidRPr="00BE0A24">
              <w:rPr>
                <w:b/>
                <w:sz w:val="18"/>
                <w:szCs w:val="18"/>
              </w:rPr>
              <w:t>РМКУК ДМЦБ</w:t>
            </w:r>
          </w:p>
          <w:p w:rsidR="00D72116" w:rsidRPr="00BE0A24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D72116" w:rsidRPr="00BE0A24" w:rsidRDefault="00D72116" w:rsidP="003B1C2C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Align w:val="center"/>
          </w:tcPr>
          <w:p w:rsidR="00D72116" w:rsidRPr="00BE0A24" w:rsidRDefault="00D72116" w:rsidP="003B1C2C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РМКУК ДМЦБ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72116" w:rsidRPr="00BE0A24" w:rsidRDefault="00D72116" w:rsidP="003B1C2C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BE0A24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2116" w:rsidRPr="00BE0A24" w:rsidRDefault="00D72116" w:rsidP="003B1C2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54838658,80</w:t>
            </w:r>
          </w:p>
          <w:p w:rsidR="00D72116" w:rsidRPr="00BE0A24" w:rsidRDefault="00D72116" w:rsidP="003B1C2C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2116" w:rsidRPr="00BE0A24" w:rsidRDefault="00D72116" w:rsidP="003B1C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9233100,00</w:t>
            </w:r>
          </w:p>
          <w:p w:rsidR="00D72116" w:rsidRPr="00BE0A24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116" w:rsidRPr="00BE0A24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116" w:rsidRPr="00BE0A24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116" w:rsidRPr="00BE0A24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116" w:rsidRPr="00BE0A24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2116" w:rsidRPr="00AE05D3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10965644,64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2116" w:rsidRPr="00AE05D3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11763989,07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72116" w:rsidRPr="00AE05D3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11437974,85</w:t>
            </w: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D72116" w:rsidRPr="004B66B9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11437950,24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Pr="001E1E31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RPr="001E1E31" w:rsidTr="003B1C2C">
        <w:trPr>
          <w:trHeight w:val="20"/>
        </w:trPr>
        <w:tc>
          <w:tcPr>
            <w:tcW w:w="674" w:type="dxa"/>
            <w:tcBorders>
              <w:bottom w:val="single" w:sz="4" w:space="0" w:color="auto"/>
            </w:tcBorders>
          </w:tcPr>
          <w:p w:rsidR="00D72116" w:rsidRPr="00BE0A24" w:rsidRDefault="00D72116" w:rsidP="003B1C2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D72116" w:rsidRPr="00BE0A24" w:rsidRDefault="00D72116" w:rsidP="003B1C2C">
            <w:pPr>
              <w:rPr>
                <w:sz w:val="18"/>
                <w:szCs w:val="18"/>
              </w:rPr>
            </w:pPr>
            <w:r w:rsidRPr="001F6A16">
              <w:rPr>
                <w:sz w:val="18"/>
                <w:szCs w:val="18"/>
              </w:rPr>
              <w:t>Обеспечение финансовой устойчивости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D72116" w:rsidRPr="00BE0A24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2116" w:rsidRPr="00BE0A24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72116" w:rsidRPr="00BE0A24" w:rsidRDefault="00D72116" w:rsidP="003B1C2C">
            <w:pPr>
              <w:jc w:val="center"/>
              <w:rPr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2116" w:rsidRPr="00BE0A24" w:rsidRDefault="00D72116" w:rsidP="003B1C2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2116" w:rsidRPr="00BE0A24" w:rsidRDefault="00D72116" w:rsidP="003B1C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2116" w:rsidRPr="00BE0A24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2116" w:rsidRPr="00BE0A24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72116" w:rsidRPr="00BE0A24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D72116" w:rsidRPr="00BE0A24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Pr="001E1E31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RPr="001E1E31" w:rsidTr="003B1C2C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6" w:rsidRPr="00BE0A24" w:rsidRDefault="00D72116" w:rsidP="003B1C2C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6" w:rsidRPr="00BE0A24" w:rsidRDefault="00D72116" w:rsidP="003B1C2C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Осуществление полномочий по содержанию Полотняно-Заводской модельной библиотеки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Pr="00BE0A24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Pr="00BE0A24" w:rsidRDefault="00D72116" w:rsidP="003B1C2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0A24">
              <w:rPr>
                <w:sz w:val="18"/>
                <w:szCs w:val="18"/>
              </w:rPr>
              <w:t>Пол-Заводская</w:t>
            </w:r>
            <w:proofErr w:type="spellEnd"/>
            <w:r w:rsidRPr="00BE0A24">
              <w:rPr>
                <w:sz w:val="18"/>
                <w:szCs w:val="18"/>
              </w:rPr>
              <w:t xml:space="preserve"> библ.)</w:t>
            </w:r>
            <w:proofErr w:type="gramEnd"/>
          </w:p>
          <w:p w:rsidR="00D72116" w:rsidRPr="00BE0A24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Pr="00BE0A24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6" w:rsidRPr="00BE0A24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D72116" w:rsidRPr="00BE0A24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D72116" w:rsidRPr="00BE0A24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D72116" w:rsidRPr="00BE0A24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9881900,00</w:t>
            </w:r>
          </w:p>
          <w:p w:rsidR="00D72116" w:rsidRPr="00BE0A24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Pr="00BE0A24" w:rsidRDefault="00D72116" w:rsidP="003B1C2C">
            <w:pPr>
              <w:rPr>
                <w:color w:val="000000"/>
                <w:sz w:val="18"/>
                <w:szCs w:val="18"/>
              </w:rPr>
            </w:pPr>
            <w:r w:rsidRPr="00BE0A24">
              <w:rPr>
                <w:color w:val="000000"/>
                <w:sz w:val="18"/>
                <w:szCs w:val="18"/>
              </w:rPr>
              <w:t>1770400,00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Pr="00AE05D3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Pr="00AE05D3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sz w:val="18"/>
                <w:szCs w:val="18"/>
              </w:rPr>
            </w:pPr>
          </w:p>
          <w:p w:rsidR="00D72116" w:rsidRPr="00AE05D3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2116" w:rsidRPr="004B66B9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Pr="001E1E31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RPr="00C626F2" w:rsidTr="003B1C2C">
        <w:trPr>
          <w:trHeight w:val="600"/>
        </w:trPr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6" w:rsidRPr="00BE0A24" w:rsidRDefault="00D72116" w:rsidP="003B1C2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BE0A24">
              <w:rPr>
                <w:b/>
                <w:sz w:val="18"/>
                <w:szCs w:val="18"/>
              </w:rPr>
              <w:t xml:space="preserve"> по  Развитию общедоступных библиотек в Дзержинском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6" w:rsidRPr="00BE0A24" w:rsidRDefault="00D72116" w:rsidP="003B1C2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65625758,80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Pr="00BE0A24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11908700,00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6" w:rsidRPr="00AE05D3" w:rsidRDefault="00D72116" w:rsidP="003B1C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12919644,64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6" w:rsidRPr="00AE05D3" w:rsidRDefault="00D72116" w:rsidP="003B1C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13816489,07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116" w:rsidRPr="00AE05D3" w:rsidRDefault="00D72116" w:rsidP="003B1C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13490474,85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2116" w:rsidRPr="004B66B9" w:rsidRDefault="00D72116" w:rsidP="003B1C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13490450,24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Pr="001E1E31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RPr="00BB76E3" w:rsidTr="003B1C2C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116" w:rsidRPr="00C626F2" w:rsidRDefault="00D72116" w:rsidP="003B1C2C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 w:rsidRPr="008506DF">
              <w:t xml:space="preserve"> </w:t>
            </w:r>
            <w:r w:rsidRPr="008506DF">
              <w:rPr>
                <w:b/>
              </w:rPr>
              <w:t>Субсидия бюджетам муниципальных образований Калужской области на государственную поддержку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Pr="001E1E31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RPr="002B08F5" w:rsidTr="003B1C2C">
        <w:trPr>
          <w:trHeight w:val="6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116" w:rsidRPr="00BE0A24" w:rsidRDefault="00D72116" w:rsidP="003B1C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116" w:rsidRPr="00BE0A24" w:rsidRDefault="00D72116" w:rsidP="003B1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муниципальных образований Калужской области на государственную поддержку</w:t>
            </w:r>
            <w:r w:rsidRPr="002B08F5">
              <w:rPr>
                <w:sz w:val="18"/>
                <w:szCs w:val="18"/>
              </w:rPr>
              <w:t xml:space="preserve"> отрасли культуры </w:t>
            </w:r>
            <w:r w:rsidRPr="002B08F5">
              <w:rPr>
                <w:sz w:val="18"/>
                <w:szCs w:val="18"/>
              </w:rPr>
              <w:lastRenderedPageBreak/>
              <w:t>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116" w:rsidRPr="002B08F5" w:rsidRDefault="00D72116" w:rsidP="003B1C2C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2B08F5">
              <w:rPr>
                <w:sz w:val="18"/>
                <w:szCs w:val="18"/>
              </w:rPr>
              <w:t>администра-цииМР</w:t>
            </w:r>
            <w:proofErr w:type="spellEnd"/>
            <w:r w:rsidRPr="002B08F5">
              <w:rPr>
                <w:sz w:val="18"/>
                <w:szCs w:val="18"/>
              </w:rPr>
              <w:t xml:space="preserve"> «</w:t>
            </w:r>
            <w:proofErr w:type="spellStart"/>
            <w:r w:rsidRPr="002B08F5">
              <w:rPr>
                <w:sz w:val="18"/>
                <w:szCs w:val="18"/>
              </w:rPr>
              <w:t>Дзержинс</w:t>
            </w:r>
            <w:proofErr w:type="spellEnd"/>
            <w:r w:rsidRPr="002B08F5">
              <w:rPr>
                <w:sz w:val="18"/>
                <w:szCs w:val="18"/>
              </w:rPr>
              <w:t>-</w:t>
            </w:r>
          </w:p>
          <w:p w:rsidR="00D72116" w:rsidRPr="00BE0A24" w:rsidRDefault="00D72116" w:rsidP="003B1C2C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lastRenderedPageBreak/>
              <w:t>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lastRenderedPageBreak/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Pr="002B08F5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84267,62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Pr="00BE0A24" w:rsidRDefault="00D72116" w:rsidP="003B1C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Pr="00A50906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20625,15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20625,15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2116" w:rsidRPr="002B08F5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20649,76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Pr="001E1E31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RPr="002B08F5" w:rsidTr="003B1C2C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116" w:rsidRPr="00BE0A24" w:rsidRDefault="00D72116" w:rsidP="003B1C2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116" w:rsidRPr="00BE0A24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116" w:rsidRPr="00BE0A24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</w:t>
            </w:r>
            <w:r w:rsidRPr="00A50906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Pr="002B08F5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758408,52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Pr="00BE0A24" w:rsidRDefault="00D72116" w:rsidP="003B1C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Pr="00A50906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185626,32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185626,32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2116" w:rsidRPr="002B08F5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185847,88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Pr="001E1E31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RPr="002B08F5" w:rsidTr="003B1C2C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6" w:rsidRPr="00BE0A24" w:rsidRDefault="00D72116" w:rsidP="003B1C2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6" w:rsidRPr="00BE0A24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Pr="00BE0A24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6" w:rsidRPr="00A50906" w:rsidRDefault="00D72116" w:rsidP="003B1C2C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Pr="002B08F5" w:rsidRDefault="00D72116" w:rsidP="003B1C2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842676,14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Pr="00BE0A24" w:rsidRDefault="00D72116" w:rsidP="003B1C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Pr="00A5090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6" w:rsidRPr="00221EF3" w:rsidRDefault="00D72116" w:rsidP="003B1C2C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206251,47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116" w:rsidRPr="00221EF3" w:rsidRDefault="00D72116" w:rsidP="003B1C2C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206251,47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2116" w:rsidRPr="00221EF3" w:rsidRDefault="00D72116" w:rsidP="003B1C2C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206497,64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Pr="001E1E31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RPr="00BB76E3" w:rsidTr="003B1C2C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116" w:rsidRDefault="00D72116" w:rsidP="003B1C2C">
            <w:pPr>
              <w:jc w:val="center"/>
              <w:rPr>
                <w:b/>
                <w:sz w:val="24"/>
                <w:szCs w:val="24"/>
              </w:rPr>
            </w:pPr>
          </w:p>
          <w:p w:rsidR="00D72116" w:rsidRPr="006D77F6" w:rsidRDefault="00D72116" w:rsidP="003B1C2C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Р</w:t>
            </w:r>
            <w:r w:rsidRPr="006D77F6">
              <w:rPr>
                <w:b/>
              </w:rPr>
              <w:t>асходы на содержание центрального аппарата в учреждениях культуры</w:t>
            </w:r>
          </w:p>
          <w:p w:rsidR="00D72116" w:rsidRPr="00D1568D" w:rsidRDefault="00D72116" w:rsidP="003B1C2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Pr="00D1568D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Tr="003B1C2C">
        <w:trPr>
          <w:trHeight w:val="15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BE0A24" w:rsidRDefault="00D72116" w:rsidP="003B1C2C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BE0A24" w:rsidRDefault="00D72116" w:rsidP="003B1C2C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BE0A24" w:rsidRDefault="00D72116" w:rsidP="003B1C2C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BE0A24" w:rsidRDefault="00D72116" w:rsidP="003B1C2C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BE0A24">
              <w:rPr>
                <w:sz w:val="18"/>
                <w:szCs w:val="18"/>
              </w:rPr>
              <w:t>администра-цииМР</w:t>
            </w:r>
            <w:proofErr w:type="spellEnd"/>
            <w:r w:rsidRPr="00BE0A24">
              <w:rPr>
                <w:sz w:val="18"/>
                <w:szCs w:val="18"/>
              </w:rPr>
              <w:t xml:space="preserve"> «</w:t>
            </w:r>
            <w:proofErr w:type="spellStart"/>
            <w:r w:rsidRPr="00BE0A24">
              <w:rPr>
                <w:sz w:val="18"/>
                <w:szCs w:val="18"/>
              </w:rPr>
              <w:t>Дзержинс</w:t>
            </w:r>
            <w:proofErr w:type="spellEnd"/>
            <w:r w:rsidRPr="00BE0A24">
              <w:rPr>
                <w:sz w:val="18"/>
                <w:szCs w:val="18"/>
              </w:rPr>
              <w:t>-</w:t>
            </w:r>
          </w:p>
          <w:p w:rsidR="00D72116" w:rsidRPr="00BE0A24" w:rsidRDefault="00D72116" w:rsidP="003B1C2C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кий район» (аппарат)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72116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</w:p>
          <w:p w:rsidR="00D72116" w:rsidRPr="00BE0A24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района</w:t>
            </w:r>
          </w:p>
          <w:p w:rsidR="00D72116" w:rsidRPr="00BE0A24" w:rsidRDefault="00D72116" w:rsidP="003B1C2C">
            <w:pPr>
              <w:spacing w:line="276" w:lineRule="auto"/>
              <w:rPr>
                <w:sz w:val="18"/>
                <w:szCs w:val="18"/>
              </w:rPr>
            </w:pPr>
          </w:p>
          <w:p w:rsidR="00D72116" w:rsidRPr="00BE0A24" w:rsidRDefault="00D72116" w:rsidP="003B1C2C">
            <w:pPr>
              <w:spacing w:line="276" w:lineRule="auto"/>
              <w:rPr>
                <w:sz w:val="18"/>
                <w:szCs w:val="18"/>
              </w:rPr>
            </w:pPr>
          </w:p>
          <w:p w:rsidR="00D72116" w:rsidRPr="00BE0A24" w:rsidRDefault="00D72116" w:rsidP="003B1C2C">
            <w:pPr>
              <w:spacing w:line="276" w:lineRule="auto"/>
              <w:rPr>
                <w:sz w:val="18"/>
                <w:szCs w:val="18"/>
              </w:rPr>
            </w:pPr>
          </w:p>
          <w:p w:rsidR="00D72116" w:rsidRPr="00BE0A24" w:rsidRDefault="00D72116" w:rsidP="003B1C2C">
            <w:pPr>
              <w:spacing w:line="276" w:lineRule="auto"/>
              <w:rPr>
                <w:sz w:val="18"/>
                <w:szCs w:val="18"/>
              </w:rPr>
            </w:pPr>
          </w:p>
          <w:p w:rsidR="00D72116" w:rsidRPr="00BE0A24" w:rsidRDefault="00D72116" w:rsidP="003B1C2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72116" w:rsidRPr="00BE0A24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D72116" w:rsidRPr="0072591F" w:rsidRDefault="00D72116" w:rsidP="003B1C2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4865473,79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72116" w:rsidRPr="00BE0A24" w:rsidRDefault="00D72116" w:rsidP="003B1C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943050,00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72116" w:rsidRPr="00F0368F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988423,79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72116" w:rsidRPr="00F0368F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D72116" w:rsidRPr="00F0368F" w:rsidRDefault="00D72116" w:rsidP="003B1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D72116" w:rsidRPr="00F22C64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RPr="00E22D94" w:rsidTr="003B1C2C">
        <w:trPr>
          <w:trHeight w:val="20"/>
        </w:trPr>
        <w:tc>
          <w:tcPr>
            <w:tcW w:w="110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2116" w:rsidRDefault="00D72116" w:rsidP="003B1C2C">
            <w:pPr>
              <w:jc w:val="center"/>
              <w:rPr>
                <w:b/>
                <w:sz w:val="24"/>
                <w:szCs w:val="24"/>
              </w:rPr>
            </w:pPr>
          </w:p>
          <w:p w:rsidR="00D72116" w:rsidRPr="006D77F6" w:rsidRDefault="00D72116" w:rsidP="003B1C2C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</w:t>
            </w:r>
            <w:proofErr w:type="gramStart"/>
            <w:r>
              <w:rPr>
                <w:b/>
              </w:rPr>
              <w:t>мероприятие</w:t>
            </w:r>
            <w:proofErr w:type="gramEnd"/>
            <w:r>
              <w:rPr>
                <w:b/>
              </w:rPr>
              <w:t xml:space="preserve"> Ц</w:t>
            </w:r>
            <w:r w:rsidRPr="006D77F6">
              <w:rPr>
                <w:b/>
              </w:rPr>
              <w:t>ентрализованное ведение бухгалтерского учета и отчетности всех учреждений культуры</w:t>
            </w:r>
          </w:p>
          <w:p w:rsidR="00D72116" w:rsidRPr="009E18CA" w:rsidRDefault="00D72116" w:rsidP="003B1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72116" w:rsidRPr="009E18CA" w:rsidRDefault="00D72116" w:rsidP="003B1C2C">
            <w:pPr>
              <w:rPr>
                <w:color w:val="000000"/>
                <w:sz w:val="20"/>
              </w:rPr>
            </w:pPr>
          </w:p>
        </w:tc>
      </w:tr>
      <w:tr w:rsidR="00D72116" w:rsidTr="003B1C2C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D72116" w:rsidRPr="006D77F6" w:rsidRDefault="00D72116" w:rsidP="003B1C2C">
            <w:pPr>
              <w:jc w:val="right"/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D72116" w:rsidRPr="006D77F6" w:rsidRDefault="00D72116" w:rsidP="003B1C2C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D72116" w:rsidRPr="006D77F6" w:rsidRDefault="00D72116" w:rsidP="003B1C2C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72116" w:rsidRPr="006D77F6" w:rsidRDefault="00D72116" w:rsidP="003B1C2C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МКУК «МКМЦ»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72116" w:rsidRDefault="00D72116" w:rsidP="003B1C2C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</w:t>
            </w:r>
          </w:p>
          <w:p w:rsidR="00D72116" w:rsidRPr="006D77F6" w:rsidRDefault="00D72116" w:rsidP="003B1C2C">
            <w:pPr>
              <w:rPr>
                <w:b/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72116" w:rsidRPr="006D77F6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42391697,31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72116" w:rsidRPr="006D77F6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7485100,00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72116" w:rsidRPr="00327C8C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8256397,31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72116" w:rsidRPr="00A051AC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9073400,00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D72116" w:rsidRPr="00A051AC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8788400,00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D72116" w:rsidRPr="003D6F47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8788400,00</w:t>
            </w:r>
          </w:p>
        </w:tc>
      </w:tr>
      <w:tr w:rsidR="00D72116" w:rsidRPr="002377D2" w:rsidTr="003B1C2C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D72116" w:rsidRPr="006D77F6" w:rsidRDefault="00D72116" w:rsidP="003B1C2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72116" w:rsidRPr="006D77F6" w:rsidRDefault="00D72116" w:rsidP="003B1C2C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D72116" w:rsidRPr="006D77F6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2116" w:rsidRPr="006D77F6" w:rsidRDefault="00D72116" w:rsidP="003B1C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72116" w:rsidRPr="006D77F6" w:rsidRDefault="00D72116" w:rsidP="003B1C2C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72116" w:rsidRPr="006D77F6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20312511,06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72116" w:rsidRPr="006D77F6" w:rsidRDefault="00D72116" w:rsidP="003B1C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3087220,00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72116" w:rsidRPr="00327C8C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3647591,06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72116" w:rsidRPr="00327C8C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4525900,00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D72116" w:rsidRPr="00327C8C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4525900,00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D72116" w:rsidRPr="007259AD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4525900,00</w:t>
            </w:r>
          </w:p>
        </w:tc>
      </w:tr>
      <w:tr w:rsidR="00D72116" w:rsidRPr="009B32F4" w:rsidTr="003B1C2C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</w:tcBorders>
          </w:tcPr>
          <w:p w:rsidR="00D72116" w:rsidRPr="006D77F6" w:rsidRDefault="00D72116" w:rsidP="003B1C2C">
            <w:pPr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ИТОГО по Централизованное ведение бухгалтерского учета и отчетности всех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72116" w:rsidRPr="006D77F6" w:rsidRDefault="00D72116" w:rsidP="003B1C2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62704208,37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72116" w:rsidRPr="006D77F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10572320,00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72116" w:rsidRPr="00A051AC" w:rsidRDefault="00D72116" w:rsidP="003B1C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11903988,37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72116" w:rsidRPr="00A051AC" w:rsidRDefault="00D72116" w:rsidP="003B1C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13599300,00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D72116" w:rsidRPr="00A051AC" w:rsidRDefault="00D72116" w:rsidP="003B1C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13314300,00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D72116" w:rsidRPr="007259AD" w:rsidRDefault="00D72116" w:rsidP="003B1C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13314300,00</w:t>
            </w:r>
          </w:p>
        </w:tc>
      </w:tr>
      <w:tr w:rsidR="00D72116" w:rsidRPr="00E22D94" w:rsidTr="003B1C2C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</w:tcBorders>
          </w:tcPr>
          <w:p w:rsidR="00D72116" w:rsidRDefault="00D72116" w:rsidP="003B1C2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72116" w:rsidRPr="006D77F6" w:rsidRDefault="00D72116" w:rsidP="003B1C2C">
            <w:pPr>
              <w:jc w:val="center"/>
              <w:rPr>
                <w:b/>
                <w:color w:val="000000"/>
              </w:rPr>
            </w:pPr>
            <w:r w:rsidRPr="001F6A16">
              <w:rPr>
                <w:b/>
                <w:color w:val="000000"/>
              </w:rPr>
              <w:t>Основное мероприятие</w:t>
            </w:r>
            <w:proofErr w:type="gramStart"/>
            <w:r w:rsidRPr="001F6A16">
              <w:rPr>
                <w:b/>
                <w:color w:val="000000"/>
              </w:rPr>
              <w:t xml:space="preserve"> </w:t>
            </w:r>
            <w:r w:rsidRPr="006D77F6">
              <w:rPr>
                <w:b/>
                <w:color w:val="000000"/>
              </w:rPr>
              <w:t>П</w:t>
            </w:r>
            <w:proofErr w:type="gramEnd"/>
            <w:r w:rsidRPr="006D77F6">
              <w:rPr>
                <w:b/>
                <w:color w:val="000000"/>
              </w:rPr>
              <w:t>рочие мероприятия в области культуры</w:t>
            </w:r>
          </w:p>
          <w:p w:rsidR="00D72116" w:rsidRPr="00F03D78" w:rsidRDefault="00D72116" w:rsidP="003B1C2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72116" w:rsidRPr="00412347" w:rsidTr="003B1C2C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544F17" w:rsidRDefault="00D72116" w:rsidP="003B1C2C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544F17" w:rsidRDefault="00D72116" w:rsidP="003B1C2C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544F17" w:rsidRDefault="00D72116" w:rsidP="003B1C2C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544F17" w:rsidRDefault="00D72116" w:rsidP="003B1C2C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544F17" w:rsidRDefault="00D72116" w:rsidP="003B1C2C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544F17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544F17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544F17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544F17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544F17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544F17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</w:tr>
      <w:tr w:rsidR="00D72116" w:rsidRPr="00CB6292" w:rsidTr="003B1C2C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544F17" w:rsidRDefault="00D72116" w:rsidP="003B1C2C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544F17" w:rsidRDefault="00D72116" w:rsidP="003B1C2C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годы»:  разработка документации и дополнительные работы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544F17" w:rsidRDefault="00D72116" w:rsidP="003B1C2C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544F17" w:rsidRDefault="00D72116" w:rsidP="003B1C2C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544F17" w:rsidRDefault="00D72116" w:rsidP="003B1C2C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544F17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459308,10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544F17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384493,66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544F17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74814,44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544F17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544F17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544F17" w:rsidRDefault="00D72116" w:rsidP="003B1C2C">
            <w:pPr>
              <w:jc w:val="center"/>
              <w:rPr>
                <w:sz w:val="18"/>
                <w:szCs w:val="18"/>
              </w:rPr>
            </w:pPr>
          </w:p>
        </w:tc>
      </w:tr>
      <w:tr w:rsidR="00D72116" w:rsidRPr="00412347" w:rsidTr="003B1C2C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544F17" w:rsidRDefault="00D72116" w:rsidP="003B1C2C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544F17" w:rsidRDefault="00D72116" w:rsidP="003B1C2C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Премии Дзержинского районного собрания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544F17" w:rsidRDefault="00D72116" w:rsidP="003B1C2C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544F17" w:rsidRDefault="00D72116" w:rsidP="003B1C2C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Default="00D72116" w:rsidP="003B1C2C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</w:p>
          <w:p w:rsidR="00D72116" w:rsidRPr="00EC499C" w:rsidRDefault="00D72116" w:rsidP="003B1C2C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810BEF" w:rsidRDefault="00D72116" w:rsidP="003B1C2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566616,00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810BEF" w:rsidRDefault="00D72116" w:rsidP="003B1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9A560E" w:rsidRDefault="00D72116" w:rsidP="003B1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118966,00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121EF4" w:rsidRDefault="00D72116" w:rsidP="003B1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544F17" w:rsidRDefault="00D72116" w:rsidP="003B1C2C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2116" w:rsidRPr="00544F17" w:rsidRDefault="00D72116" w:rsidP="003B1C2C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</w:tr>
      <w:tr w:rsidR="00D72116" w:rsidRPr="00412347" w:rsidTr="003B1C2C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2116" w:rsidRPr="0006348A" w:rsidRDefault="00D72116" w:rsidP="003B1C2C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ИТОГО по прочим мероприятиям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0D1268" w:rsidRDefault="00D72116" w:rsidP="003B1C2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0D1268">
              <w:rPr>
                <w:b/>
                <w:i/>
                <w:sz w:val="18"/>
                <w:szCs w:val="18"/>
              </w:rPr>
              <w:t>281024,54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810BEF" w:rsidRDefault="00D72116" w:rsidP="003B1C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748244,10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9A560E" w:rsidRDefault="00D72116" w:rsidP="003B1C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193780,44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121EF4" w:rsidRDefault="00D72116" w:rsidP="003B1C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113000,00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06348A" w:rsidRDefault="00D72116" w:rsidP="003B1C2C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2116" w:rsidRPr="0006348A" w:rsidRDefault="00D72116" w:rsidP="003B1C2C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</w:tr>
      <w:tr w:rsidR="00D72116" w:rsidRPr="00412347" w:rsidTr="003B1C2C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72116" w:rsidRDefault="00D72116" w:rsidP="003B1C2C">
            <w:pPr>
              <w:jc w:val="center"/>
              <w:rPr>
                <w:b/>
                <w:sz w:val="24"/>
                <w:szCs w:val="24"/>
              </w:rPr>
            </w:pPr>
          </w:p>
          <w:p w:rsidR="00D72116" w:rsidRPr="006D77F6" w:rsidRDefault="00D72116" w:rsidP="003B1C2C">
            <w:pPr>
              <w:jc w:val="center"/>
              <w:rPr>
                <w:b/>
              </w:rPr>
            </w:pPr>
            <w:r w:rsidRPr="006D77F6">
              <w:rPr>
                <w:b/>
              </w:rPr>
              <w:t>Региональный проект «Культурная Среда»</w:t>
            </w:r>
          </w:p>
          <w:p w:rsidR="00D72116" w:rsidRPr="0006348A" w:rsidRDefault="00D72116" w:rsidP="003B1C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2116" w:rsidRPr="0044267C" w:rsidTr="003B1C2C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D72116" w:rsidRPr="00A50906" w:rsidRDefault="00D72116" w:rsidP="003B1C2C">
            <w:pPr>
              <w:jc w:val="right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D72116" w:rsidRPr="00A50906" w:rsidRDefault="00D72116" w:rsidP="003B1C2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2116" w:rsidRPr="00A50906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72116" w:rsidRPr="00A50906" w:rsidRDefault="00D72116" w:rsidP="003B1C2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A50906" w:rsidRDefault="00D72116" w:rsidP="003B1C2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FA3F05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A3F05">
              <w:rPr>
                <w:i/>
                <w:color w:val="000000"/>
                <w:sz w:val="18"/>
                <w:szCs w:val="18"/>
              </w:rPr>
              <w:t>523304,00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FA3F05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 w:rsidRPr="00FA3F05">
              <w:rPr>
                <w:color w:val="000000"/>
                <w:sz w:val="18"/>
                <w:szCs w:val="18"/>
              </w:rPr>
              <w:t>523303,56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</w:tr>
      <w:tr w:rsidR="00D72116" w:rsidRPr="0044267C" w:rsidTr="003B1C2C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D72116" w:rsidRPr="00A50906" w:rsidRDefault="00D72116" w:rsidP="003B1C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  <w:r w:rsidRPr="001524A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i/>
                <w:sz w:val="18"/>
                <w:szCs w:val="18"/>
              </w:rPr>
            </w:pPr>
            <w:r w:rsidRPr="00A50906">
              <w:rPr>
                <w:i/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FA3F05" w:rsidRDefault="00D72116" w:rsidP="003B1C2C">
            <w:pPr>
              <w:rPr>
                <w:sz w:val="18"/>
                <w:szCs w:val="18"/>
              </w:rPr>
            </w:pPr>
            <w:r w:rsidRPr="00FA3F05">
              <w:rPr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</w:tr>
      <w:tr w:rsidR="00D72116" w:rsidRPr="0044267C" w:rsidTr="003B1C2C">
        <w:trPr>
          <w:gridAfter w:val="1"/>
          <w:wAfter w:w="236" w:type="dxa"/>
          <w:trHeight w:val="633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D72116" w:rsidRPr="00A50906" w:rsidRDefault="00D72116" w:rsidP="003B1C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b/>
                <w:i/>
                <w:sz w:val="18"/>
                <w:szCs w:val="18"/>
              </w:rPr>
            </w:pPr>
            <w:r w:rsidRPr="00A50906">
              <w:rPr>
                <w:b/>
                <w:i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</w:tr>
      <w:tr w:rsidR="00D72116" w:rsidRPr="000964FA" w:rsidTr="003B1C2C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</w:tcPr>
          <w:p w:rsidR="00D72116" w:rsidRPr="00A50906" w:rsidRDefault="00D72116" w:rsidP="003B1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и капитальный ремонт муниципальных музеев</w:t>
            </w:r>
          </w:p>
        </w:tc>
        <w:tc>
          <w:tcPr>
            <w:tcW w:w="909" w:type="dxa"/>
            <w:vMerge w:val="restart"/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1134" w:type="dxa"/>
            <w:vMerge w:val="restart"/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  <w:r w:rsidRPr="002F3CD2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152DCD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52DCD">
              <w:rPr>
                <w:i/>
                <w:color w:val="000000"/>
                <w:sz w:val="18"/>
                <w:szCs w:val="18"/>
              </w:rPr>
              <w:t>1390634,68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A5090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0964FA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1390634,68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</w:tr>
      <w:tr w:rsidR="00D72116" w:rsidRPr="000964FA" w:rsidTr="003B1C2C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D72116" w:rsidRPr="00A50906" w:rsidRDefault="00D72116" w:rsidP="003B1C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152DCD" w:rsidRDefault="00D72116" w:rsidP="003B1C2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52DCD">
              <w:rPr>
                <w:i/>
                <w:color w:val="000000"/>
                <w:sz w:val="18"/>
                <w:szCs w:val="18"/>
              </w:rPr>
              <w:t>26422059,00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A5090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0964FA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26422059,00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</w:tr>
      <w:tr w:rsidR="00D72116" w:rsidRPr="000964FA" w:rsidTr="003B1C2C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D72116" w:rsidRPr="00A50906" w:rsidRDefault="00D72116" w:rsidP="003B1C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27812693,68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A5090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27812693,68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</w:tr>
      <w:tr w:rsidR="00D72116" w:rsidRPr="000964FA" w:rsidTr="003B1C2C">
        <w:trPr>
          <w:gridAfter w:val="1"/>
          <w:wAfter w:w="236" w:type="dxa"/>
          <w:trHeight w:val="633"/>
        </w:trPr>
        <w:tc>
          <w:tcPr>
            <w:tcW w:w="6203" w:type="dxa"/>
            <w:gridSpan w:val="5"/>
          </w:tcPr>
          <w:p w:rsidR="00D72116" w:rsidRPr="00A50906" w:rsidRDefault="00D72116" w:rsidP="003B1C2C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 xml:space="preserve">ИТОГО по </w:t>
            </w:r>
            <w:r w:rsidRPr="00A50906">
              <w:rPr>
                <w:sz w:val="18"/>
                <w:szCs w:val="18"/>
              </w:rPr>
              <w:t xml:space="preserve"> </w:t>
            </w:r>
            <w:r w:rsidRPr="00A50906">
              <w:rPr>
                <w:b/>
                <w:sz w:val="18"/>
                <w:szCs w:val="18"/>
              </w:rPr>
              <w:t>Региональному проекту «Культурная Среда»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FA3F05" w:rsidRDefault="00D72116" w:rsidP="003B1C2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33045729,24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0964FA" w:rsidRDefault="00D72116" w:rsidP="003B1C2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64FA">
              <w:rPr>
                <w:b/>
                <w:i/>
                <w:color w:val="000000"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0964FA" w:rsidRDefault="00D72116" w:rsidP="003B1C2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0964FA" w:rsidRDefault="00D72116" w:rsidP="003B1C2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27812693,68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0964FA" w:rsidRDefault="00D72116" w:rsidP="003B1C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72116" w:rsidRPr="00BB76E3" w:rsidTr="003B1C2C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</w:tcPr>
          <w:p w:rsidR="00D72116" w:rsidRPr="008118CE" w:rsidRDefault="00D72116" w:rsidP="003B1C2C">
            <w:pPr>
              <w:jc w:val="center"/>
              <w:rPr>
                <w:b/>
                <w:sz w:val="24"/>
                <w:szCs w:val="24"/>
              </w:rPr>
            </w:pPr>
            <w:r w:rsidRPr="008118CE">
              <w:rPr>
                <w:b/>
                <w:sz w:val="24"/>
                <w:szCs w:val="24"/>
              </w:rPr>
              <w:t>Основное мероприятие "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бюджета"</w:t>
            </w:r>
          </w:p>
        </w:tc>
      </w:tr>
      <w:tr w:rsidR="00D72116" w:rsidRPr="008118CE" w:rsidTr="003B1C2C">
        <w:trPr>
          <w:gridAfter w:val="1"/>
          <w:wAfter w:w="236" w:type="dxa"/>
          <w:trHeight w:val="633"/>
        </w:trPr>
        <w:tc>
          <w:tcPr>
            <w:tcW w:w="674" w:type="dxa"/>
          </w:tcPr>
          <w:p w:rsidR="00D72116" w:rsidRPr="00A50906" w:rsidRDefault="00D72116" w:rsidP="003B1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  <w:r w:rsidRPr="00B85AC8">
              <w:rPr>
                <w:sz w:val="18"/>
                <w:szCs w:val="18"/>
              </w:rPr>
              <w:t>"Финансовое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бюджета"</w:t>
            </w:r>
          </w:p>
        </w:tc>
        <w:tc>
          <w:tcPr>
            <w:tcW w:w="909" w:type="dxa"/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  <w:r w:rsidRPr="00B85AC8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b/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1369371,00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Pr="00A5090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116" w:rsidRPr="009F3208" w:rsidRDefault="00D72116" w:rsidP="003B1C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13693371,00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16" w:rsidRDefault="00D72116" w:rsidP="003B1C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2116" w:rsidRPr="00A50906" w:rsidRDefault="00D72116" w:rsidP="003B1C2C">
            <w:pPr>
              <w:rPr>
                <w:sz w:val="18"/>
                <w:szCs w:val="18"/>
              </w:rPr>
            </w:pPr>
          </w:p>
        </w:tc>
      </w:tr>
    </w:tbl>
    <w:p w:rsidR="00D72116" w:rsidRDefault="00D72116" w:rsidP="00D72116">
      <w:pPr>
        <w:tabs>
          <w:tab w:val="left" w:pos="709"/>
        </w:tabs>
        <w:autoSpaceDE w:val="0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p w:rsidR="00D72116" w:rsidRPr="00F93453" w:rsidRDefault="00D72116" w:rsidP="00D72116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lastRenderedPageBreak/>
        <w:t>4.2.  Подпрограмма «Развитие дополнительного образования в сфере культуры»</w:t>
      </w:r>
    </w:p>
    <w:p w:rsidR="00D72116" w:rsidRDefault="00D72116" w:rsidP="00D72116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D72116" w:rsidRPr="005408C6" w:rsidRDefault="00D72116" w:rsidP="00D72116">
      <w:pPr>
        <w:autoSpaceDE w:val="0"/>
        <w:jc w:val="center"/>
        <w:rPr>
          <w:b/>
        </w:rPr>
      </w:pPr>
      <w:r w:rsidRPr="0044267C">
        <w:t>ПАСПОРТ</w:t>
      </w:r>
    </w:p>
    <w:tbl>
      <w:tblPr>
        <w:tblW w:w="9591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276"/>
        <w:gridCol w:w="1002"/>
        <w:gridCol w:w="1134"/>
        <w:gridCol w:w="992"/>
        <w:gridCol w:w="767"/>
        <w:gridCol w:w="768"/>
      </w:tblGrid>
      <w:tr w:rsidR="00D72116" w:rsidRPr="00BB76E3" w:rsidTr="003B1C2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116" w:rsidRDefault="00D72116" w:rsidP="00D72116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Ответственный исполнитель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</w:tr>
      <w:tr w:rsidR="00D72116" w:rsidRPr="00BB76E3" w:rsidTr="003B1C2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116" w:rsidRDefault="00D72116" w:rsidP="00D72116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</w:t>
            </w:r>
            <w:proofErr w:type="spellStart"/>
            <w:r>
              <w:rPr>
                <w:rStyle w:val="1"/>
                <w:sz w:val="24"/>
                <w:szCs w:val="24"/>
              </w:rPr>
              <w:t>М</w:t>
            </w:r>
            <w:proofErr w:type="gramEnd"/>
            <w:r>
              <w:rPr>
                <w:rStyle w:val="1"/>
                <w:sz w:val="24"/>
                <w:szCs w:val="24"/>
              </w:rPr>
              <w:t>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D72116" w:rsidRDefault="00D72116" w:rsidP="003B1C2C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»; </w:t>
            </w:r>
          </w:p>
          <w:p w:rsidR="00D72116" w:rsidRDefault="00D72116" w:rsidP="003B1C2C">
            <w:pPr>
              <w:autoSpaceDE w:val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-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МБУДО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D72116" w:rsidRPr="00BB76E3" w:rsidTr="003B1C2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116" w:rsidRPr="0065353A" w:rsidRDefault="00D72116" w:rsidP="00D72116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65353A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Pr="00073CC8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  <w:r w:rsidRPr="00073CC8"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>
              <w:rPr>
                <w:sz w:val="24"/>
                <w:szCs w:val="24"/>
              </w:rPr>
              <w:t>Дзержинского</w:t>
            </w:r>
            <w:r w:rsidRPr="00073CC8">
              <w:rPr>
                <w:sz w:val="24"/>
                <w:szCs w:val="24"/>
              </w:rPr>
              <w:t xml:space="preserve"> района</w:t>
            </w:r>
          </w:p>
        </w:tc>
      </w:tr>
      <w:tr w:rsidR="00D72116" w:rsidRPr="00BB76E3" w:rsidTr="003B1C2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116" w:rsidRDefault="00D72116" w:rsidP="00D72116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D72116" w:rsidRDefault="00D72116" w:rsidP="003B1C2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D72116" w:rsidRDefault="00D72116" w:rsidP="003B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D72116" w:rsidRDefault="00D72116" w:rsidP="003B1C2C">
            <w:pPr>
              <w:autoSpaceDE w:val="0"/>
              <w:rPr>
                <w:sz w:val="24"/>
                <w:szCs w:val="24"/>
              </w:rPr>
            </w:pPr>
          </w:p>
        </w:tc>
      </w:tr>
      <w:tr w:rsidR="00D72116" w:rsidRPr="00BB76E3" w:rsidTr="003B1C2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116" w:rsidRDefault="00D72116" w:rsidP="00D72116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12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дополнительного образования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D72116" w:rsidRPr="00DE124E" w:rsidRDefault="00D72116" w:rsidP="003B1C2C">
            <w:pPr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D72116" w:rsidRPr="00BB76E3" w:rsidTr="003B1C2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116" w:rsidRDefault="00D72116" w:rsidP="003B1C2C">
            <w:pPr>
              <w:pStyle w:val="aa"/>
              <w:tabs>
                <w:tab w:val="num" w:pos="-360"/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Pr="00DE124E" w:rsidRDefault="00D72116" w:rsidP="003B1C2C">
            <w:pPr>
              <w:rPr>
                <w:sz w:val="24"/>
                <w:szCs w:val="24"/>
              </w:rPr>
            </w:pPr>
          </w:p>
        </w:tc>
      </w:tr>
      <w:tr w:rsidR="00D72116" w:rsidTr="003B1C2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116" w:rsidRDefault="00D72116" w:rsidP="00D72116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Pr="00DE124E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E124E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5</w:t>
            </w:r>
            <w:r w:rsidRPr="00DE124E">
              <w:rPr>
                <w:sz w:val="24"/>
                <w:szCs w:val="24"/>
              </w:rPr>
              <w:t xml:space="preserve"> годы </w:t>
            </w:r>
          </w:p>
          <w:p w:rsidR="00D72116" w:rsidRPr="00DE124E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72116" w:rsidRPr="00BB76E3" w:rsidTr="003B1C2C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2116" w:rsidRDefault="00D72116" w:rsidP="003B1C2C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D72116" w:rsidRDefault="00D72116" w:rsidP="003B1C2C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D72116" w:rsidRPr="002219BD" w:rsidTr="003B1C2C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D72116" w:rsidRDefault="00D72116" w:rsidP="00D72116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4C61C9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4C61C9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2219BD" w:rsidRDefault="00D72116" w:rsidP="003B1C2C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2219BD" w:rsidRDefault="00D72116" w:rsidP="003B1C2C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2219BD" w:rsidRDefault="00D72116" w:rsidP="003B1C2C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72116" w:rsidRPr="00AC4969" w:rsidTr="003B1C2C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D72116" w:rsidRDefault="00D72116" w:rsidP="00D72116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353E6D" w:rsidRDefault="00D72116" w:rsidP="003B1C2C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312055458,28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3518DE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59359471,75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3518DE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55998077,35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65794100,00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69051434,74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61852374,44</w:t>
            </w:r>
          </w:p>
        </w:tc>
      </w:tr>
      <w:tr w:rsidR="00D72116" w:rsidTr="003B1C2C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D72116" w:rsidRDefault="00D72116" w:rsidP="00D72116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DC73AD" w:rsidRDefault="00D72116" w:rsidP="003B1C2C">
            <w:pPr>
              <w:autoSpaceDE w:val="0"/>
              <w:snapToGrid w:val="0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272020387,53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3518DE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D72116" w:rsidRPr="003518DE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47083033,00</w:t>
            </w:r>
          </w:p>
          <w:p w:rsidR="00D72116" w:rsidRPr="003518DE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116" w:rsidRPr="003518DE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51216370,35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58268680,00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57881636,74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57570667,44</w:t>
            </w:r>
          </w:p>
        </w:tc>
      </w:tr>
      <w:tr w:rsidR="00D72116" w:rsidRPr="00A72BD1" w:rsidTr="003B1C2C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D72116" w:rsidRDefault="00D72116" w:rsidP="003B1C2C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2116" w:rsidRPr="00353E6D" w:rsidRDefault="00D72116" w:rsidP="003B1C2C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17830200,00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2116" w:rsidRPr="003518DE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3730200,00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2116" w:rsidRPr="003518DE" w:rsidRDefault="00D72116" w:rsidP="003B1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Pr="003518DE">
              <w:rPr>
                <w:sz w:val="16"/>
                <w:szCs w:val="16"/>
              </w:rPr>
              <w:t>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3400000,00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3400000,00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3400000,00</w:t>
            </w:r>
          </w:p>
        </w:tc>
      </w:tr>
      <w:tr w:rsidR="00D72116" w:rsidRPr="00A72BD1" w:rsidTr="003B1C2C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D72116" w:rsidRDefault="00D72116" w:rsidP="003B1C2C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2116" w:rsidRDefault="00D72116" w:rsidP="003B1C2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Областной</w:t>
            </w:r>
            <w:r w:rsidRPr="00276E02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2116" w:rsidRPr="00A80BEB" w:rsidRDefault="00D72116" w:rsidP="003B1C2C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11458212,00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2116" w:rsidRPr="003518DE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2116" w:rsidRPr="00A80BEB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881707,00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7769798,00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116" w:rsidRPr="00156581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881707,00</w:t>
            </w:r>
          </w:p>
        </w:tc>
      </w:tr>
      <w:tr w:rsidR="00D72116" w:rsidRPr="00A72BD1" w:rsidTr="003B1C2C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2116" w:rsidRDefault="00D72116" w:rsidP="003B1C2C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2116" w:rsidRPr="00A80BEB" w:rsidRDefault="00D72116" w:rsidP="003B1C2C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10746658,75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2116" w:rsidRPr="003518DE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6621238,75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2116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116" w:rsidRPr="003518DE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4125420,00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116" w:rsidRPr="00347D0B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116" w:rsidRPr="00A653E8" w:rsidRDefault="00D72116" w:rsidP="003B1C2C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72116" w:rsidRPr="00BB76E3" w:rsidTr="003B1C2C">
        <w:tblPrEx>
          <w:tblLook w:val="0000" w:firstRow="0" w:lastRow="0" w:firstColumn="0" w:lastColumn="0" w:noHBand="0" w:noVBand="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116" w:rsidRDefault="00D72116" w:rsidP="003B1C2C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16" w:rsidRDefault="00D72116" w:rsidP="003B1C2C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2025 году: 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– количество детей, принявших участие в конкурсах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алимпиадах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- 491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D72116" w:rsidRDefault="00D72116" w:rsidP="003B1C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D72116" w:rsidRDefault="00D72116" w:rsidP="003B1C2C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</w:tr>
    </w:tbl>
    <w:p w:rsidR="00D72116" w:rsidRDefault="00D72116" w:rsidP="00D72116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D72116" w:rsidRDefault="00D72116" w:rsidP="00D72116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D72116" w:rsidRPr="00D32F3E" w:rsidRDefault="00D72116" w:rsidP="00D72116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4.2.1 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D72116" w:rsidRPr="00D32F3E" w:rsidRDefault="00D72116" w:rsidP="00D7211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дополнительного образования в сфере культуры» муни</w:t>
      </w:r>
      <w:r w:rsidRPr="00D32F3E">
        <w:rPr>
          <w:b/>
        </w:rPr>
        <w:t xml:space="preserve">ципальной программы «Развитие  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 </w:t>
      </w:r>
    </w:p>
    <w:tbl>
      <w:tblPr>
        <w:tblpPr w:leftFromText="180" w:rightFromText="180" w:vertAnchor="text" w:horzAnchor="margin" w:tblpXSpec="center" w:tblpY="147"/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2264"/>
        <w:gridCol w:w="851"/>
        <w:gridCol w:w="1276"/>
        <w:gridCol w:w="1275"/>
        <w:gridCol w:w="1276"/>
        <w:gridCol w:w="851"/>
        <w:gridCol w:w="850"/>
        <w:gridCol w:w="709"/>
        <w:gridCol w:w="540"/>
        <w:gridCol w:w="27"/>
        <w:gridCol w:w="567"/>
        <w:gridCol w:w="519"/>
      </w:tblGrid>
      <w:tr w:rsidR="00D72116" w:rsidRPr="00BB76E3" w:rsidTr="003B1C2C">
        <w:trPr>
          <w:trHeight w:val="20"/>
        </w:trPr>
        <w:tc>
          <w:tcPr>
            <w:tcW w:w="679" w:type="dxa"/>
            <w:vMerge w:val="restart"/>
            <w:vAlign w:val="center"/>
          </w:tcPr>
          <w:p w:rsidR="00D72116" w:rsidRDefault="00D72116" w:rsidP="003B1C2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D72116" w:rsidRDefault="00D72116" w:rsidP="003B1C2C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  <w:p w:rsidR="00D72116" w:rsidRDefault="00D72116" w:rsidP="003B1C2C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D72116" w:rsidRDefault="00D72116" w:rsidP="003B1C2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D72116" w:rsidRDefault="00D72116" w:rsidP="003B1C2C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D72116" w:rsidRDefault="00D72116" w:rsidP="003B1C2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D72116" w:rsidRDefault="00D72116" w:rsidP="003B1C2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D72116" w:rsidRDefault="00D72116" w:rsidP="003B1C2C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D72116" w:rsidRPr="00D32F3E" w:rsidRDefault="00D72116" w:rsidP="003B1C2C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D72116" w:rsidRPr="00D32F3E" w:rsidRDefault="00D72116" w:rsidP="003B1C2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3544" w:type="dxa"/>
            <w:gridSpan w:val="6"/>
            <w:vAlign w:val="center"/>
          </w:tcPr>
          <w:p w:rsidR="00D72116" w:rsidRPr="00D32F3E" w:rsidRDefault="00D72116" w:rsidP="003B1C2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519" w:type="dxa"/>
            <w:vMerge w:val="restart"/>
            <w:tcBorders>
              <w:top w:val="nil"/>
            </w:tcBorders>
            <w:vAlign w:val="center"/>
          </w:tcPr>
          <w:p w:rsidR="00D72116" w:rsidRPr="00D32F3E" w:rsidRDefault="00D72116" w:rsidP="003B1C2C">
            <w:pPr>
              <w:rPr>
                <w:sz w:val="20"/>
                <w:lang w:eastAsia="en-US"/>
              </w:rPr>
            </w:pPr>
          </w:p>
          <w:p w:rsidR="00D72116" w:rsidRPr="00D32F3E" w:rsidRDefault="00D72116" w:rsidP="003B1C2C">
            <w:pPr>
              <w:rPr>
                <w:b/>
                <w:sz w:val="24"/>
                <w:szCs w:val="24"/>
              </w:rPr>
            </w:pPr>
          </w:p>
          <w:p w:rsidR="00D72116" w:rsidRPr="00D32F3E" w:rsidRDefault="00D72116" w:rsidP="003B1C2C">
            <w:pPr>
              <w:rPr>
                <w:b/>
              </w:rPr>
            </w:pPr>
          </w:p>
          <w:p w:rsidR="00D72116" w:rsidRPr="00D32F3E" w:rsidRDefault="00D72116" w:rsidP="003B1C2C">
            <w:pPr>
              <w:jc w:val="center"/>
              <w:rPr>
                <w:sz w:val="20"/>
                <w:lang w:eastAsia="en-US"/>
              </w:rPr>
            </w:pPr>
          </w:p>
        </w:tc>
      </w:tr>
      <w:tr w:rsidR="00D72116" w:rsidTr="003B1C2C">
        <w:trPr>
          <w:trHeight w:val="20"/>
        </w:trPr>
        <w:tc>
          <w:tcPr>
            <w:tcW w:w="679" w:type="dxa"/>
            <w:vMerge/>
            <w:tcBorders>
              <w:top w:val="nil"/>
            </w:tcBorders>
            <w:vAlign w:val="center"/>
          </w:tcPr>
          <w:p w:rsidR="00D72116" w:rsidRPr="00D32F3E" w:rsidRDefault="00D72116" w:rsidP="003B1C2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vAlign w:val="center"/>
          </w:tcPr>
          <w:p w:rsidR="00D72116" w:rsidRPr="00D32F3E" w:rsidRDefault="00D72116" w:rsidP="003B1C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D72116" w:rsidRPr="00D32F3E" w:rsidRDefault="00D72116" w:rsidP="003B1C2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D72116" w:rsidRPr="00D32F3E" w:rsidRDefault="00D72116" w:rsidP="003B1C2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72116" w:rsidRPr="00D32F3E" w:rsidRDefault="00D72116" w:rsidP="003B1C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D72116" w:rsidRPr="00D32F3E" w:rsidRDefault="00D72116" w:rsidP="003B1C2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72116" w:rsidRPr="00B63860" w:rsidRDefault="00D72116" w:rsidP="003B1C2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2021</w:t>
            </w:r>
          </w:p>
        </w:tc>
        <w:tc>
          <w:tcPr>
            <w:tcW w:w="850" w:type="dxa"/>
            <w:vAlign w:val="center"/>
          </w:tcPr>
          <w:p w:rsidR="00D72116" w:rsidRPr="00B63860" w:rsidRDefault="00D72116" w:rsidP="003B1C2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</w:tcPr>
          <w:p w:rsidR="00D72116" w:rsidRPr="00B63860" w:rsidRDefault="00D72116" w:rsidP="003B1C2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2023</w:t>
            </w:r>
          </w:p>
        </w:tc>
        <w:tc>
          <w:tcPr>
            <w:tcW w:w="567" w:type="dxa"/>
            <w:gridSpan w:val="2"/>
            <w:vAlign w:val="center"/>
          </w:tcPr>
          <w:p w:rsidR="00D72116" w:rsidRPr="00B63860" w:rsidRDefault="00D72116" w:rsidP="003B1C2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2024</w:t>
            </w:r>
          </w:p>
        </w:tc>
        <w:tc>
          <w:tcPr>
            <w:tcW w:w="567" w:type="dxa"/>
            <w:vAlign w:val="center"/>
          </w:tcPr>
          <w:p w:rsidR="00D72116" w:rsidRPr="00B63860" w:rsidRDefault="00D72116" w:rsidP="003B1C2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2025</w:t>
            </w:r>
          </w:p>
        </w:tc>
        <w:tc>
          <w:tcPr>
            <w:tcW w:w="519" w:type="dxa"/>
            <w:vMerge/>
            <w:vAlign w:val="center"/>
          </w:tcPr>
          <w:p w:rsidR="00D72116" w:rsidRDefault="00D72116" w:rsidP="003B1C2C">
            <w:pPr>
              <w:rPr>
                <w:sz w:val="20"/>
                <w:lang w:eastAsia="en-US"/>
              </w:rPr>
            </w:pPr>
          </w:p>
        </w:tc>
      </w:tr>
      <w:tr w:rsidR="00D72116" w:rsidRPr="00BB76E3" w:rsidTr="003B1C2C">
        <w:trPr>
          <w:trHeight w:val="20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vAlign w:val="center"/>
          </w:tcPr>
          <w:p w:rsidR="00D72116" w:rsidRPr="00D32F3E" w:rsidRDefault="00D72116" w:rsidP="003B1C2C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72116" w:rsidRPr="00D32F3E" w:rsidRDefault="00D72116" w:rsidP="003B1C2C">
            <w:pPr>
              <w:ind w:firstLine="33"/>
              <w:jc w:val="center"/>
              <w:rPr>
                <w:b/>
                <w:lang w:eastAsia="en-US"/>
              </w:rPr>
            </w:pPr>
            <w:r w:rsidRPr="001F6A16">
              <w:rPr>
                <w:b/>
                <w:lang w:eastAsia="en-US"/>
              </w:rPr>
              <w:t xml:space="preserve">Основное мероприятие </w:t>
            </w:r>
            <w:r w:rsidRPr="00D32F3E">
              <w:rPr>
                <w:b/>
                <w:lang w:eastAsia="en-US"/>
              </w:rPr>
              <w:t xml:space="preserve">Сохранение и развитие </w:t>
            </w:r>
            <w:r>
              <w:rPr>
                <w:b/>
                <w:lang w:eastAsia="en-US"/>
              </w:rPr>
              <w:t>дополнительного образования</w:t>
            </w:r>
            <w:r w:rsidRPr="00D32F3E">
              <w:rPr>
                <w:b/>
                <w:lang w:eastAsia="en-US"/>
              </w:rPr>
              <w:t xml:space="preserve">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D72116" w:rsidRPr="00D32F3E" w:rsidRDefault="00D72116" w:rsidP="003B1C2C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D72116" w:rsidRPr="00D32F3E" w:rsidRDefault="00D72116" w:rsidP="003B1C2C">
            <w:pPr>
              <w:rPr>
                <w:sz w:val="20"/>
                <w:lang w:eastAsia="en-US"/>
              </w:rPr>
            </w:pPr>
          </w:p>
        </w:tc>
      </w:tr>
      <w:tr w:rsidR="00D72116" w:rsidTr="003B1C2C">
        <w:trPr>
          <w:trHeight w:val="413"/>
        </w:trPr>
        <w:tc>
          <w:tcPr>
            <w:tcW w:w="679" w:type="dxa"/>
            <w:vMerge w:val="restart"/>
            <w:vAlign w:val="center"/>
          </w:tcPr>
          <w:p w:rsidR="00D72116" w:rsidRPr="0072591F" w:rsidRDefault="00D72116" w:rsidP="003B1C2C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64" w:type="dxa"/>
            <w:vMerge w:val="restart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>МБОУДО «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Кондровская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 xml:space="preserve"> школа искусств</w:t>
            </w:r>
            <w:r w:rsidRPr="0072591F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85872536,29</w:t>
            </w:r>
          </w:p>
        </w:tc>
        <w:tc>
          <w:tcPr>
            <w:tcW w:w="851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14987946,75</w:t>
            </w:r>
          </w:p>
        </w:tc>
        <w:tc>
          <w:tcPr>
            <w:tcW w:w="850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16423589,54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18188800,00</w:t>
            </w:r>
          </w:p>
        </w:tc>
        <w:tc>
          <w:tcPr>
            <w:tcW w:w="540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18136100,00</w:t>
            </w:r>
          </w:p>
        </w:tc>
        <w:tc>
          <w:tcPr>
            <w:tcW w:w="594" w:type="dxa"/>
            <w:gridSpan w:val="2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18136100,00</w:t>
            </w:r>
          </w:p>
        </w:tc>
        <w:tc>
          <w:tcPr>
            <w:tcW w:w="519" w:type="dxa"/>
            <w:vMerge/>
            <w:vAlign w:val="center"/>
          </w:tcPr>
          <w:p w:rsidR="00D72116" w:rsidRDefault="00D72116" w:rsidP="003B1C2C">
            <w:pPr>
              <w:rPr>
                <w:sz w:val="20"/>
                <w:lang w:eastAsia="en-US"/>
              </w:rPr>
            </w:pPr>
          </w:p>
        </w:tc>
      </w:tr>
      <w:tr w:rsidR="00D72116" w:rsidTr="003B1C2C">
        <w:trPr>
          <w:trHeight w:val="412"/>
        </w:trPr>
        <w:tc>
          <w:tcPr>
            <w:tcW w:w="679" w:type="dxa"/>
            <w:vMerge/>
            <w:vAlign w:val="center"/>
          </w:tcPr>
          <w:p w:rsidR="00D72116" w:rsidRPr="0072591F" w:rsidRDefault="00D72116" w:rsidP="003B1C2C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53</w:t>
            </w:r>
            <w:r w:rsidRPr="0072591F">
              <w:rPr>
                <w:bCs/>
                <w:i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851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850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72591F">
              <w:rPr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40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94" w:type="dxa"/>
            <w:gridSpan w:val="2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19" w:type="dxa"/>
            <w:vMerge/>
            <w:vAlign w:val="center"/>
          </w:tcPr>
          <w:p w:rsidR="00D72116" w:rsidRDefault="00D72116" w:rsidP="003B1C2C">
            <w:pPr>
              <w:rPr>
                <w:sz w:val="20"/>
                <w:lang w:eastAsia="en-US"/>
              </w:rPr>
            </w:pPr>
          </w:p>
        </w:tc>
      </w:tr>
      <w:tr w:rsidR="00D72116" w:rsidTr="003B1C2C">
        <w:trPr>
          <w:trHeight w:val="412"/>
        </w:trPr>
        <w:tc>
          <w:tcPr>
            <w:tcW w:w="679" w:type="dxa"/>
            <w:vAlign w:val="center"/>
          </w:tcPr>
          <w:p w:rsidR="00D72116" w:rsidRPr="0072591F" w:rsidRDefault="00D72116" w:rsidP="003B1C2C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D72116" w:rsidRPr="00EE0F7D" w:rsidRDefault="00D72116" w:rsidP="003B1C2C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628200,00</w:t>
            </w:r>
          </w:p>
        </w:tc>
        <w:tc>
          <w:tcPr>
            <w:tcW w:w="851" w:type="dxa"/>
            <w:vAlign w:val="center"/>
          </w:tcPr>
          <w:p w:rsidR="00D72116" w:rsidRPr="00EE0F7D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628200,00</w:t>
            </w:r>
          </w:p>
        </w:tc>
        <w:tc>
          <w:tcPr>
            <w:tcW w:w="850" w:type="dxa"/>
            <w:vAlign w:val="center"/>
          </w:tcPr>
          <w:p w:rsidR="00D72116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72116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D72116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D72116" w:rsidRDefault="00D72116" w:rsidP="003B1C2C">
            <w:pPr>
              <w:rPr>
                <w:sz w:val="20"/>
                <w:lang w:eastAsia="en-US"/>
              </w:rPr>
            </w:pPr>
          </w:p>
        </w:tc>
      </w:tr>
      <w:tr w:rsidR="00D72116" w:rsidTr="003B1C2C">
        <w:trPr>
          <w:trHeight w:val="412"/>
        </w:trPr>
        <w:tc>
          <w:tcPr>
            <w:tcW w:w="679" w:type="dxa"/>
            <w:vAlign w:val="center"/>
          </w:tcPr>
          <w:p w:rsidR="00D72116" w:rsidRPr="0072591F" w:rsidRDefault="00D72116" w:rsidP="003B1C2C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91850736,29</w:t>
            </w:r>
          </w:p>
        </w:tc>
        <w:tc>
          <w:tcPr>
            <w:tcW w:w="851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16666146,75</w:t>
            </w:r>
          </w:p>
        </w:tc>
        <w:tc>
          <w:tcPr>
            <w:tcW w:w="850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17573589,54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19238800,00</w:t>
            </w:r>
          </w:p>
        </w:tc>
        <w:tc>
          <w:tcPr>
            <w:tcW w:w="540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19186100,00</w:t>
            </w:r>
          </w:p>
        </w:tc>
        <w:tc>
          <w:tcPr>
            <w:tcW w:w="594" w:type="dxa"/>
            <w:gridSpan w:val="2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1918610</w:t>
            </w:r>
            <w:r w:rsidRPr="0072591F"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19" w:type="dxa"/>
            <w:vMerge/>
            <w:vAlign w:val="center"/>
          </w:tcPr>
          <w:p w:rsidR="00D72116" w:rsidRDefault="00D72116" w:rsidP="003B1C2C">
            <w:pPr>
              <w:rPr>
                <w:sz w:val="20"/>
                <w:lang w:eastAsia="en-US"/>
              </w:rPr>
            </w:pPr>
          </w:p>
        </w:tc>
      </w:tr>
      <w:tr w:rsidR="00D72116" w:rsidTr="003B1C2C">
        <w:trPr>
          <w:trHeight w:val="413"/>
        </w:trPr>
        <w:tc>
          <w:tcPr>
            <w:tcW w:w="679" w:type="dxa"/>
            <w:vMerge w:val="restart"/>
            <w:vAlign w:val="center"/>
          </w:tcPr>
          <w:p w:rsidR="00D72116" w:rsidRPr="0072591F" w:rsidRDefault="00D72116" w:rsidP="003B1C2C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264" w:type="dxa"/>
            <w:vMerge w:val="restart"/>
          </w:tcPr>
          <w:p w:rsidR="00D72116" w:rsidRPr="001F6A16" w:rsidRDefault="00D72116" w:rsidP="003B1C2C">
            <w:pPr>
              <w:ind w:firstLine="33"/>
              <w:rPr>
                <w:b/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>МБУДО «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Товарковская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 xml:space="preserve"> школа искусств»</w:t>
            </w:r>
          </w:p>
        </w:tc>
        <w:tc>
          <w:tcPr>
            <w:tcW w:w="851" w:type="dxa"/>
            <w:vMerge w:val="restart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99308497,21</w:t>
            </w:r>
          </w:p>
        </w:tc>
        <w:tc>
          <w:tcPr>
            <w:tcW w:w="851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17513200,00</w:t>
            </w:r>
          </w:p>
        </w:tc>
        <w:tc>
          <w:tcPr>
            <w:tcW w:w="850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18449597,21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21233300,00</w:t>
            </w:r>
          </w:p>
        </w:tc>
        <w:tc>
          <w:tcPr>
            <w:tcW w:w="540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21056200,00</w:t>
            </w:r>
          </w:p>
        </w:tc>
        <w:tc>
          <w:tcPr>
            <w:tcW w:w="594" w:type="dxa"/>
            <w:gridSpan w:val="2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21056200,00</w:t>
            </w:r>
          </w:p>
        </w:tc>
        <w:tc>
          <w:tcPr>
            <w:tcW w:w="519" w:type="dxa"/>
            <w:vMerge/>
            <w:vAlign w:val="center"/>
          </w:tcPr>
          <w:p w:rsidR="00D72116" w:rsidRDefault="00D72116" w:rsidP="003B1C2C">
            <w:pPr>
              <w:rPr>
                <w:sz w:val="20"/>
                <w:lang w:eastAsia="en-US"/>
              </w:rPr>
            </w:pPr>
          </w:p>
        </w:tc>
      </w:tr>
      <w:tr w:rsidR="00D72116" w:rsidTr="003B1C2C">
        <w:trPr>
          <w:trHeight w:val="412"/>
        </w:trPr>
        <w:tc>
          <w:tcPr>
            <w:tcW w:w="679" w:type="dxa"/>
            <w:vMerge/>
            <w:vAlign w:val="center"/>
          </w:tcPr>
          <w:p w:rsidR="00D72116" w:rsidRPr="0072591F" w:rsidRDefault="00D72116" w:rsidP="003B1C2C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8330200,00</w:t>
            </w:r>
          </w:p>
        </w:tc>
        <w:tc>
          <w:tcPr>
            <w:tcW w:w="851" w:type="dxa"/>
            <w:vAlign w:val="center"/>
          </w:tcPr>
          <w:p w:rsidR="00D72116" w:rsidRPr="00EE0F7D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1730200,00</w:t>
            </w:r>
          </w:p>
        </w:tc>
        <w:tc>
          <w:tcPr>
            <w:tcW w:w="850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72591F">
              <w:rPr>
                <w:sz w:val="18"/>
                <w:szCs w:val="18"/>
                <w:lang w:eastAsia="en-US"/>
              </w:rPr>
              <w:t>00000,00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40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94" w:type="dxa"/>
            <w:gridSpan w:val="2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19" w:type="dxa"/>
            <w:vMerge/>
            <w:vAlign w:val="center"/>
          </w:tcPr>
          <w:p w:rsidR="00D72116" w:rsidRDefault="00D72116" w:rsidP="003B1C2C">
            <w:pPr>
              <w:rPr>
                <w:sz w:val="20"/>
                <w:lang w:eastAsia="en-US"/>
              </w:rPr>
            </w:pPr>
          </w:p>
        </w:tc>
      </w:tr>
      <w:tr w:rsidR="00D72116" w:rsidTr="003B1C2C">
        <w:trPr>
          <w:trHeight w:val="412"/>
        </w:trPr>
        <w:tc>
          <w:tcPr>
            <w:tcW w:w="679" w:type="dxa"/>
            <w:vAlign w:val="center"/>
          </w:tcPr>
          <w:p w:rsidR="00D72116" w:rsidRPr="0072591F" w:rsidRDefault="00D72116" w:rsidP="003B1C2C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510200,00</w:t>
            </w:r>
          </w:p>
        </w:tc>
        <w:tc>
          <w:tcPr>
            <w:tcW w:w="851" w:type="dxa"/>
            <w:vAlign w:val="center"/>
          </w:tcPr>
          <w:p w:rsidR="00D72116" w:rsidRPr="00EE0F7D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510200,00</w:t>
            </w:r>
          </w:p>
        </w:tc>
        <w:tc>
          <w:tcPr>
            <w:tcW w:w="850" w:type="dxa"/>
            <w:vAlign w:val="center"/>
          </w:tcPr>
          <w:p w:rsidR="00D72116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72116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D72116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D72116" w:rsidRDefault="00D72116" w:rsidP="003B1C2C">
            <w:pPr>
              <w:rPr>
                <w:sz w:val="20"/>
                <w:lang w:eastAsia="en-US"/>
              </w:rPr>
            </w:pPr>
          </w:p>
        </w:tc>
      </w:tr>
      <w:tr w:rsidR="00D72116" w:rsidTr="003B1C2C">
        <w:trPr>
          <w:trHeight w:val="412"/>
        </w:trPr>
        <w:tc>
          <w:tcPr>
            <w:tcW w:w="679" w:type="dxa"/>
            <w:vAlign w:val="center"/>
          </w:tcPr>
          <w:p w:rsidR="00D72116" w:rsidRPr="0072591F" w:rsidRDefault="00D72116" w:rsidP="003B1C2C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108148897,21</w:t>
            </w:r>
          </w:p>
        </w:tc>
        <w:tc>
          <w:tcPr>
            <w:tcW w:w="851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19753600,00</w:t>
            </w:r>
          </w:p>
        </w:tc>
        <w:tc>
          <w:tcPr>
            <w:tcW w:w="850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20249597,21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22833300,00</w:t>
            </w:r>
          </w:p>
        </w:tc>
        <w:tc>
          <w:tcPr>
            <w:tcW w:w="540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22656200,00</w:t>
            </w:r>
          </w:p>
        </w:tc>
        <w:tc>
          <w:tcPr>
            <w:tcW w:w="594" w:type="dxa"/>
            <w:gridSpan w:val="2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22656200,00</w:t>
            </w:r>
          </w:p>
        </w:tc>
        <w:tc>
          <w:tcPr>
            <w:tcW w:w="519" w:type="dxa"/>
            <w:vMerge/>
            <w:vAlign w:val="center"/>
          </w:tcPr>
          <w:p w:rsidR="00D72116" w:rsidRDefault="00D72116" w:rsidP="003B1C2C">
            <w:pPr>
              <w:rPr>
                <w:sz w:val="20"/>
                <w:lang w:eastAsia="en-US"/>
              </w:rPr>
            </w:pPr>
          </w:p>
        </w:tc>
      </w:tr>
      <w:tr w:rsidR="00D72116" w:rsidRPr="0078117D" w:rsidTr="003B1C2C">
        <w:trPr>
          <w:trHeight w:val="278"/>
        </w:trPr>
        <w:tc>
          <w:tcPr>
            <w:tcW w:w="679" w:type="dxa"/>
            <w:vMerge w:val="restart"/>
            <w:vAlign w:val="center"/>
          </w:tcPr>
          <w:p w:rsidR="00D72116" w:rsidRPr="0072591F" w:rsidRDefault="00D72116" w:rsidP="003B1C2C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264" w:type="dxa"/>
            <w:vMerge w:val="restart"/>
          </w:tcPr>
          <w:p w:rsidR="00D72116" w:rsidRPr="001F6A16" w:rsidRDefault="00D72116" w:rsidP="003B1C2C">
            <w:pPr>
              <w:ind w:firstLine="33"/>
              <w:rPr>
                <w:b/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 xml:space="preserve">МБОУДО «ДШИ им. 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Н.Гончаровой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района:</w:t>
            </w:r>
          </w:p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2116" w:rsidRPr="00C372A5" w:rsidRDefault="00D72116" w:rsidP="003B1C2C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85203016,16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14008800,00</w:t>
            </w:r>
          </w:p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2116" w:rsidRPr="0072591F" w:rsidRDefault="00D72116" w:rsidP="003B1C2C">
            <w:pPr>
              <w:rPr>
                <w:sz w:val="18"/>
                <w:szCs w:val="18"/>
                <w:lang w:eastAsia="en-US"/>
              </w:rPr>
            </w:pPr>
          </w:p>
          <w:p w:rsidR="00D72116" w:rsidRDefault="00D72116" w:rsidP="003B1C2C">
            <w:pPr>
              <w:rPr>
                <w:sz w:val="18"/>
                <w:szCs w:val="18"/>
                <w:lang w:eastAsia="en-US"/>
              </w:rPr>
            </w:pPr>
          </w:p>
          <w:p w:rsidR="00D72116" w:rsidRPr="0072591F" w:rsidRDefault="00D72116" w:rsidP="003B1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16245216,16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2116" w:rsidRPr="0072591F" w:rsidRDefault="00D72116" w:rsidP="003B1C2C">
            <w:pPr>
              <w:rPr>
                <w:sz w:val="18"/>
                <w:szCs w:val="18"/>
                <w:lang w:eastAsia="en-US"/>
              </w:rPr>
            </w:pPr>
          </w:p>
          <w:p w:rsidR="00D72116" w:rsidRPr="0072591F" w:rsidRDefault="00D72116" w:rsidP="003B1C2C">
            <w:pPr>
              <w:rPr>
                <w:sz w:val="18"/>
                <w:szCs w:val="18"/>
                <w:lang w:eastAsia="en-US"/>
              </w:rPr>
            </w:pPr>
          </w:p>
          <w:p w:rsidR="00D72116" w:rsidRPr="0072591F" w:rsidRDefault="00D72116" w:rsidP="003B1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18388200,00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72116" w:rsidRPr="0072591F" w:rsidRDefault="00D72116" w:rsidP="003B1C2C">
            <w:pPr>
              <w:rPr>
                <w:sz w:val="18"/>
                <w:szCs w:val="18"/>
                <w:lang w:eastAsia="en-US"/>
              </w:rPr>
            </w:pPr>
          </w:p>
          <w:p w:rsidR="00D72116" w:rsidRPr="0072591F" w:rsidRDefault="00D72116" w:rsidP="003B1C2C">
            <w:pPr>
              <w:rPr>
                <w:sz w:val="18"/>
                <w:szCs w:val="18"/>
                <w:lang w:eastAsia="en-US"/>
              </w:rPr>
            </w:pPr>
          </w:p>
          <w:p w:rsidR="00D72116" w:rsidRPr="0072591F" w:rsidRDefault="00D72116" w:rsidP="003B1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18280400,00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D72116" w:rsidRPr="0072591F" w:rsidRDefault="00D72116" w:rsidP="003B1C2C">
            <w:pPr>
              <w:rPr>
                <w:sz w:val="18"/>
                <w:szCs w:val="18"/>
                <w:lang w:eastAsia="en-US"/>
              </w:rPr>
            </w:pPr>
          </w:p>
          <w:p w:rsidR="00D72116" w:rsidRPr="0072591F" w:rsidRDefault="00D72116" w:rsidP="003B1C2C">
            <w:pPr>
              <w:rPr>
                <w:sz w:val="18"/>
                <w:szCs w:val="18"/>
                <w:lang w:eastAsia="en-US"/>
              </w:rPr>
            </w:pPr>
          </w:p>
          <w:p w:rsidR="00D72116" w:rsidRPr="0072591F" w:rsidRDefault="00D72116" w:rsidP="003B1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18280400,00</w:t>
            </w:r>
          </w:p>
        </w:tc>
        <w:tc>
          <w:tcPr>
            <w:tcW w:w="519" w:type="dxa"/>
            <w:vMerge/>
            <w:vAlign w:val="center"/>
          </w:tcPr>
          <w:p w:rsidR="00D72116" w:rsidRPr="004E23AD" w:rsidRDefault="00D72116" w:rsidP="003B1C2C">
            <w:pPr>
              <w:rPr>
                <w:sz w:val="20"/>
                <w:lang w:eastAsia="en-US"/>
              </w:rPr>
            </w:pPr>
          </w:p>
        </w:tc>
      </w:tr>
      <w:tr w:rsidR="00D72116" w:rsidRPr="0078117D" w:rsidTr="003B1C2C">
        <w:trPr>
          <w:trHeight w:val="277"/>
        </w:trPr>
        <w:tc>
          <w:tcPr>
            <w:tcW w:w="679" w:type="dxa"/>
            <w:vMerge/>
            <w:vAlign w:val="center"/>
          </w:tcPr>
          <w:p w:rsidR="00D72116" w:rsidRPr="0072591F" w:rsidRDefault="00D72116" w:rsidP="003B1C2C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D72116" w:rsidRPr="00C67D78" w:rsidRDefault="00D72116" w:rsidP="003B1C2C">
            <w:pPr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4150000,00</w:t>
            </w:r>
          </w:p>
        </w:tc>
        <w:tc>
          <w:tcPr>
            <w:tcW w:w="851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  <w:r w:rsidRPr="0072591F">
              <w:rPr>
                <w:sz w:val="18"/>
                <w:szCs w:val="18"/>
                <w:lang w:eastAsia="en-US"/>
              </w:rPr>
              <w:t>0000,00</w:t>
            </w:r>
          </w:p>
        </w:tc>
        <w:tc>
          <w:tcPr>
            <w:tcW w:w="850" w:type="dxa"/>
            <w:vAlign w:val="center"/>
          </w:tcPr>
          <w:p w:rsidR="00D72116" w:rsidRPr="00B97CFC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950000,00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40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94" w:type="dxa"/>
            <w:gridSpan w:val="2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19" w:type="dxa"/>
            <w:vMerge/>
            <w:vAlign w:val="center"/>
          </w:tcPr>
          <w:p w:rsidR="00D72116" w:rsidRPr="004E23AD" w:rsidRDefault="00D72116" w:rsidP="003B1C2C">
            <w:pPr>
              <w:rPr>
                <w:sz w:val="20"/>
                <w:lang w:eastAsia="en-US"/>
              </w:rPr>
            </w:pPr>
          </w:p>
        </w:tc>
      </w:tr>
      <w:tr w:rsidR="00D72116" w:rsidRPr="0078117D" w:rsidTr="003B1C2C">
        <w:trPr>
          <w:trHeight w:val="277"/>
        </w:trPr>
        <w:tc>
          <w:tcPr>
            <w:tcW w:w="679" w:type="dxa"/>
            <w:vAlign w:val="center"/>
          </w:tcPr>
          <w:p w:rsidR="00D72116" w:rsidRPr="0072591F" w:rsidRDefault="00D72116" w:rsidP="003B1C2C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  <w:r w:rsidRPr="00DF66CA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D72116" w:rsidRPr="00A135B9" w:rsidRDefault="00D72116" w:rsidP="003B1C2C">
            <w:pPr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786600,00</w:t>
            </w:r>
          </w:p>
        </w:tc>
        <w:tc>
          <w:tcPr>
            <w:tcW w:w="851" w:type="dxa"/>
            <w:vAlign w:val="center"/>
          </w:tcPr>
          <w:p w:rsidR="00D72116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786600,00</w:t>
            </w:r>
          </w:p>
        </w:tc>
        <w:tc>
          <w:tcPr>
            <w:tcW w:w="850" w:type="dxa"/>
            <w:vAlign w:val="center"/>
          </w:tcPr>
          <w:p w:rsidR="00D72116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72116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D72116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D72116" w:rsidRPr="004E23AD" w:rsidRDefault="00D72116" w:rsidP="003B1C2C">
            <w:pPr>
              <w:rPr>
                <w:sz w:val="20"/>
                <w:lang w:eastAsia="en-US"/>
              </w:rPr>
            </w:pPr>
          </w:p>
        </w:tc>
      </w:tr>
      <w:tr w:rsidR="00D72116" w:rsidRPr="0078117D" w:rsidTr="003B1C2C">
        <w:trPr>
          <w:trHeight w:val="277"/>
        </w:trPr>
        <w:tc>
          <w:tcPr>
            <w:tcW w:w="679" w:type="dxa"/>
            <w:vAlign w:val="center"/>
          </w:tcPr>
          <w:p w:rsidR="00D72116" w:rsidRPr="0072591F" w:rsidRDefault="00D72116" w:rsidP="003B1C2C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72116" w:rsidRPr="0072591F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72116" w:rsidRPr="0072591F" w:rsidRDefault="00D72116" w:rsidP="003B1C2C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72116" w:rsidRPr="0072591F" w:rsidRDefault="00D72116" w:rsidP="003B1C2C">
            <w:pPr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90139616,16</w:t>
            </w:r>
          </w:p>
        </w:tc>
        <w:tc>
          <w:tcPr>
            <w:tcW w:w="851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15745400,00</w:t>
            </w:r>
          </w:p>
        </w:tc>
        <w:tc>
          <w:tcPr>
            <w:tcW w:w="850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17195216,16</w:t>
            </w:r>
          </w:p>
        </w:tc>
        <w:tc>
          <w:tcPr>
            <w:tcW w:w="709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19138200,00</w:t>
            </w:r>
          </w:p>
        </w:tc>
        <w:tc>
          <w:tcPr>
            <w:tcW w:w="540" w:type="dxa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19030400,00</w:t>
            </w:r>
          </w:p>
        </w:tc>
        <w:tc>
          <w:tcPr>
            <w:tcW w:w="594" w:type="dxa"/>
            <w:gridSpan w:val="2"/>
            <w:vAlign w:val="center"/>
          </w:tcPr>
          <w:p w:rsidR="00D72116" w:rsidRPr="0072591F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19030400,00</w:t>
            </w:r>
          </w:p>
        </w:tc>
        <w:tc>
          <w:tcPr>
            <w:tcW w:w="519" w:type="dxa"/>
            <w:vAlign w:val="center"/>
          </w:tcPr>
          <w:p w:rsidR="00D72116" w:rsidRPr="004E23AD" w:rsidRDefault="00D72116" w:rsidP="003B1C2C">
            <w:pPr>
              <w:rPr>
                <w:sz w:val="20"/>
                <w:lang w:eastAsia="en-US"/>
              </w:rPr>
            </w:pPr>
          </w:p>
        </w:tc>
      </w:tr>
    </w:tbl>
    <w:p w:rsidR="00D72116" w:rsidRDefault="00D72116" w:rsidP="00D72116">
      <w:pPr>
        <w:tabs>
          <w:tab w:val="left" w:pos="709"/>
        </w:tabs>
        <w:autoSpaceDE w:val="0"/>
      </w:pPr>
      <w:r w:rsidRPr="005B7B7F">
        <w:tab/>
      </w: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  <w:r w:rsidRPr="00FE7AC6">
        <w:rPr>
          <w:b/>
          <w:color w:val="000000"/>
        </w:rPr>
        <w:t xml:space="preserve">Прочие мероприятия в области </w:t>
      </w:r>
      <w:r w:rsidRPr="00FE7AC6">
        <w:rPr>
          <w:b/>
        </w:rPr>
        <w:t>«Развитие дополнительного образования в сфере культуры»</w:t>
      </w:r>
    </w:p>
    <w:p w:rsidR="00D72116" w:rsidRPr="00FE7AC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88"/>
        <w:gridCol w:w="1864"/>
        <w:gridCol w:w="709"/>
        <w:gridCol w:w="992"/>
        <w:gridCol w:w="992"/>
        <w:gridCol w:w="992"/>
        <w:gridCol w:w="993"/>
        <w:gridCol w:w="850"/>
        <w:gridCol w:w="992"/>
        <w:gridCol w:w="1134"/>
        <w:gridCol w:w="993"/>
      </w:tblGrid>
      <w:tr w:rsidR="00D72116" w:rsidRPr="00FE7AC6" w:rsidTr="003B1C2C">
        <w:tc>
          <w:tcPr>
            <w:tcW w:w="688" w:type="dxa"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1.</w:t>
            </w:r>
          </w:p>
        </w:tc>
        <w:tc>
          <w:tcPr>
            <w:tcW w:w="1864" w:type="dxa"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Предоставление учреждению субсидии на устройство ограждения</w:t>
            </w:r>
          </w:p>
        </w:tc>
        <w:tc>
          <w:tcPr>
            <w:tcW w:w="709" w:type="dxa"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2021-2025</w:t>
            </w:r>
          </w:p>
        </w:tc>
        <w:tc>
          <w:tcPr>
            <w:tcW w:w="992" w:type="dxa"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МБОУДО «</w:t>
            </w:r>
            <w:proofErr w:type="spellStart"/>
            <w:r w:rsidRPr="00EE0F7D">
              <w:rPr>
                <w:sz w:val="18"/>
                <w:szCs w:val="18"/>
              </w:rPr>
              <w:t>Кондровская</w:t>
            </w:r>
            <w:proofErr w:type="spellEnd"/>
            <w:r w:rsidRPr="00EE0F7D">
              <w:rPr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992" w:type="dxa"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D72116" w:rsidRPr="005D4516" w:rsidRDefault="00D72116" w:rsidP="003B1C2C">
            <w:pPr>
              <w:pStyle w:val="ConsPlusCell"/>
              <w:tabs>
                <w:tab w:val="left" w:pos="271"/>
              </w:tabs>
              <w:rPr>
                <w:i/>
                <w:sz w:val="18"/>
                <w:szCs w:val="18"/>
              </w:rPr>
            </w:pPr>
            <w:r w:rsidRPr="005D4516">
              <w:rPr>
                <w:i/>
                <w:sz w:val="18"/>
                <w:szCs w:val="18"/>
              </w:rPr>
              <w:t>224600,00</w:t>
            </w:r>
          </w:p>
        </w:tc>
        <w:tc>
          <w:tcPr>
            <w:tcW w:w="993" w:type="dxa"/>
            <w:vAlign w:val="center"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224600,00</w:t>
            </w:r>
          </w:p>
        </w:tc>
        <w:tc>
          <w:tcPr>
            <w:tcW w:w="850" w:type="dxa"/>
            <w:vAlign w:val="center"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2116" w:rsidRDefault="00D72116" w:rsidP="003B1C2C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72116" w:rsidRDefault="00D72116" w:rsidP="003B1C2C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D72116" w:rsidRDefault="00D72116" w:rsidP="003B1C2C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D72116" w:rsidRDefault="00D72116" w:rsidP="00D72116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p w:rsidR="00D72116" w:rsidRPr="00527DF8" w:rsidRDefault="00D72116" w:rsidP="00D72116">
      <w:pPr>
        <w:tabs>
          <w:tab w:val="left" w:pos="709"/>
        </w:tabs>
        <w:autoSpaceDE w:val="0"/>
        <w:jc w:val="center"/>
        <w:rPr>
          <w:b/>
          <w:color w:val="000000"/>
        </w:rPr>
      </w:pPr>
      <w:r w:rsidRPr="00527DF8">
        <w:rPr>
          <w:b/>
          <w:lang w:eastAsia="en-US"/>
        </w:rPr>
        <w:t>Основное мероприятие Реализация мероприятий связанных с укреплением материально-технической базы и оснащением оборудованием детских школ искусств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5"/>
        <w:gridCol w:w="1902"/>
        <w:gridCol w:w="823"/>
        <w:gridCol w:w="758"/>
        <w:gridCol w:w="1265"/>
        <w:gridCol w:w="954"/>
        <w:gridCol w:w="993"/>
        <w:gridCol w:w="850"/>
        <w:gridCol w:w="992"/>
        <w:gridCol w:w="1134"/>
        <w:gridCol w:w="993"/>
      </w:tblGrid>
      <w:tr w:rsidR="00D72116" w:rsidRPr="005D4516" w:rsidTr="003B1C2C">
        <w:tc>
          <w:tcPr>
            <w:tcW w:w="535" w:type="dxa"/>
            <w:vMerge w:val="restart"/>
          </w:tcPr>
          <w:p w:rsidR="00D72116" w:rsidRPr="00912417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12417">
              <w:rPr>
                <w:sz w:val="18"/>
                <w:szCs w:val="18"/>
              </w:rPr>
              <w:t>.</w:t>
            </w:r>
          </w:p>
        </w:tc>
        <w:tc>
          <w:tcPr>
            <w:tcW w:w="1902" w:type="dxa"/>
            <w:vMerge w:val="restart"/>
          </w:tcPr>
          <w:p w:rsidR="00D72116" w:rsidRPr="00912417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Реализация мероприятий</w:t>
            </w:r>
            <w:r w:rsidRPr="00912417">
              <w:rPr>
                <w:sz w:val="18"/>
                <w:szCs w:val="18"/>
                <w:lang w:eastAsia="en-US"/>
              </w:rPr>
              <w:t xml:space="preserve">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823" w:type="dxa"/>
            <w:vMerge w:val="restart"/>
            <w:vAlign w:val="center"/>
          </w:tcPr>
          <w:p w:rsidR="00D72116" w:rsidRPr="00912417" w:rsidRDefault="00D72116" w:rsidP="003B1C2C">
            <w:pPr>
              <w:jc w:val="center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2021-2025</w:t>
            </w:r>
          </w:p>
        </w:tc>
        <w:tc>
          <w:tcPr>
            <w:tcW w:w="758" w:type="dxa"/>
            <w:vMerge w:val="restart"/>
          </w:tcPr>
          <w:p w:rsidR="00D72116" w:rsidRPr="00912417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72116" w:rsidRPr="00912417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54" w:type="dxa"/>
            <w:vAlign w:val="center"/>
          </w:tcPr>
          <w:p w:rsidR="00D72116" w:rsidRPr="005D4516" w:rsidRDefault="00D72116" w:rsidP="003B1C2C">
            <w:pPr>
              <w:ind w:firstLine="33"/>
              <w:jc w:val="center"/>
              <w:rPr>
                <w:i/>
                <w:sz w:val="18"/>
                <w:szCs w:val="18"/>
                <w:lang w:eastAsia="en-US"/>
              </w:rPr>
            </w:pPr>
            <w:r w:rsidRPr="005D4516">
              <w:rPr>
                <w:i/>
                <w:sz w:val="18"/>
                <w:szCs w:val="18"/>
                <w:lang w:eastAsia="en-US"/>
              </w:rPr>
              <w:t>195934,88</w:t>
            </w:r>
          </w:p>
        </w:tc>
        <w:tc>
          <w:tcPr>
            <w:tcW w:w="993" w:type="dxa"/>
            <w:vAlign w:val="center"/>
          </w:tcPr>
          <w:p w:rsidR="00D72116" w:rsidRPr="00912417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72116" w:rsidRPr="00912417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97967,44</w:t>
            </w:r>
          </w:p>
        </w:tc>
        <w:tc>
          <w:tcPr>
            <w:tcW w:w="992" w:type="dxa"/>
            <w:vAlign w:val="center"/>
          </w:tcPr>
          <w:p w:rsidR="00D72116" w:rsidRPr="00912417" w:rsidRDefault="00D72116" w:rsidP="003B1C2C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2116" w:rsidRDefault="00D72116" w:rsidP="003B1C2C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D72116" w:rsidRPr="005D4516" w:rsidRDefault="00D72116" w:rsidP="003B1C2C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 w:rsidRPr="005D4516">
              <w:rPr>
                <w:sz w:val="18"/>
                <w:szCs w:val="18"/>
              </w:rPr>
              <w:t>97967,44</w:t>
            </w:r>
          </w:p>
        </w:tc>
      </w:tr>
      <w:tr w:rsidR="00D72116" w:rsidRPr="005D4516" w:rsidTr="003B1C2C">
        <w:tc>
          <w:tcPr>
            <w:tcW w:w="535" w:type="dxa"/>
            <w:vMerge/>
          </w:tcPr>
          <w:p w:rsidR="00D72116" w:rsidRPr="00912417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D72116" w:rsidRPr="00912417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D72116" w:rsidRPr="00912417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D72116" w:rsidRPr="00912417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72116" w:rsidRPr="00912417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Обл. бюджет</w:t>
            </w:r>
          </w:p>
        </w:tc>
        <w:tc>
          <w:tcPr>
            <w:tcW w:w="954" w:type="dxa"/>
            <w:vAlign w:val="center"/>
          </w:tcPr>
          <w:p w:rsidR="00D72116" w:rsidRPr="005D4516" w:rsidRDefault="00D72116" w:rsidP="003B1C2C">
            <w:pPr>
              <w:ind w:firstLine="33"/>
              <w:jc w:val="center"/>
              <w:rPr>
                <w:i/>
                <w:sz w:val="18"/>
                <w:szCs w:val="18"/>
                <w:lang w:eastAsia="en-US"/>
              </w:rPr>
            </w:pPr>
            <w:r w:rsidRPr="005D4516">
              <w:rPr>
                <w:i/>
                <w:sz w:val="18"/>
                <w:szCs w:val="18"/>
                <w:lang w:eastAsia="en-US"/>
              </w:rPr>
              <w:t>1763414,00</w:t>
            </w:r>
          </w:p>
        </w:tc>
        <w:tc>
          <w:tcPr>
            <w:tcW w:w="993" w:type="dxa"/>
            <w:vAlign w:val="center"/>
          </w:tcPr>
          <w:p w:rsidR="00D72116" w:rsidRPr="00912417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72116" w:rsidRPr="00912417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912417">
              <w:rPr>
                <w:sz w:val="18"/>
                <w:szCs w:val="18"/>
                <w:lang w:eastAsia="en-US"/>
              </w:rPr>
              <w:t>881707,00</w:t>
            </w:r>
          </w:p>
        </w:tc>
        <w:tc>
          <w:tcPr>
            <w:tcW w:w="992" w:type="dxa"/>
            <w:vAlign w:val="center"/>
          </w:tcPr>
          <w:p w:rsidR="00D72116" w:rsidRPr="00912417" w:rsidRDefault="00D72116" w:rsidP="003B1C2C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2116" w:rsidRDefault="00D72116" w:rsidP="003B1C2C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D72116" w:rsidRPr="005D4516" w:rsidRDefault="00D72116" w:rsidP="003B1C2C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881707,00</w:t>
            </w:r>
          </w:p>
        </w:tc>
      </w:tr>
      <w:tr w:rsidR="00D72116" w:rsidRPr="005D4516" w:rsidTr="003B1C2C">
        <w:tc>
          <w:tcPr>
            <w:tcW w:w="535" w:type="dxa"/>
            <w:vMerge/>
          </w:tcPr>
          <w:p w:rsidR="00D72116" w:rsidRPr="00912417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D72116" w:rsidRPr="00912417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D72116" w:rsidRPr="00912417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D72116" w:rsidRPr="00912417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72116" w:rsidRPr="00912417" w:rsidRDefault="00D72116" w:rsidP="003B1C2C">
            <w:pPr>
              <w:spacing w:line="276" w:lineRule="auto"/>
              <w:rPr>
                <w:b/>
                <w:sz w:val="18"/>
                <w:szCs w:val="18"/>
              </w:rPr>
            </w:pPr>
            <w:r w:rsidRPr="0091241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54" w:type="dxa"/>
            <w:vAlign w:val="center"/>
          </w:tcPr>
          <w:p w:rsidR="00D72116" w:rsidRPr="005D4516" w:rsidRDefault="00D72116" w:rsidP="003B1C2C">
            <w:pPr>
              <w:ind w:firstLine="3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D4516">
              <w:rPr>
                <w:b/>
                <w:i/>
                <w:sz w:val="18"/>
                <w:szCs w:val="18"/>
                <w:lang w:eastAsia="en-US"/>
              </w:rPr>
              <w:t>1959348,88</w:t>
            </w:r>
          </w:p>
        </w:tc>
        <w:tc>
          <w:tcPr>
            <w:tcW w:w="993" w:type="dxa"/>
            <w:vAlign w:val="center"/>
          </w:tcPr>
          <w:p w:rsidR="00D72116" w:rsidRPr="00912417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72116" w:rsidRPr="00912417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979674,44</w:t>
            </w:r>
          </w:p>
        </w:tc>
        <w:tc>
          <w:tcPr>
            <w:tcW w:w="992" w:type="dxa"/>
            <w:vAlign w:val="center"/>
          </w:tcPr>
          <w:p w:rsidR="00D72116" w:rsidRPr="00912417" w:rsidRDefault="00D72116" w:rsidP="003B1C2C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2116" w:rsidRDefault="00D72116" w:rsidP="003B1C2C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D72116" w:rsidRPr="005D4516" w:rsidRDefault="00D72116" w:rsidP="003B1C2C">
            <w:pPr>
              <w:pStyle w:val="ConsPlusCell"/>
              <w:tabs>
                <w:tab w:val="left" w:pos="271"/>
              </w:tabs>
              <w:jc w:val="center"/>
              <w:rPr>
                <w:b/>
                <w:sz w:val="18"/>
                <w:szCs w:val="18"/>
              </w:rPr>
            </w:pPr>
            <w:r w:rsidRPr="005D4516">
              <w:rPr>
                <w:b/>
                <w:sz w:val="18"/>
                <w:szCs w:val="18"/>
              </w:rPr>
              <w:t>979674,44</w:t>
            </w:r>
          </w:p>
        </w:tc>
      </w:tr>
    </w:tbl>
    <w:p w:rsidR="00D72116" w:rsidRDefault="00D72116" w:rsidP="00D72116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p w:rsidR="00D72116" w:rsidRDefault="00D72116" w:rsidP="00D72116">
      <w:pPr>
        <w:tabs>
          <w:tab w:val="left" w:pos="709"/>
        </w:tabs>
        <w:autoSpaceDE w:val="0"/>
        <w:jc w:val="center"/>
        <w:rPr>
          <w:b/>
        </w:rPr>
      </w:pPr>
      <w:r>
        <w:rPr>
          <w:b/>
          <w:color w:val="000000"/>
        </w:rPr>
        <w:t>Региональный проект</w:t>
      </w:r>
      <w:r w:rsidRPr="00FE7AC6">
        <w:rPr>
          <w:b/>
          <w:color w:val="000000"/>
        </w:rPr>
        <w:t xml:space="preserve"> </w:t>
      </w:r>
      <w:r w:rsidRPr="00FE7AC6">
        <w:rPr>
          <w:b/>
        </w:rPr>
        <w:t>«</w:t>
      </w:r>
      <w:r>
        <w:rPr>
          <w:b/>
        </w:rPr>
        <w:t>Культурная среда</w:t>
      </w:r>
      <w:r w:rsidRPr="00FE7AC6">
        <w:rPr>
          <w:b/>
        </w:rPr>
        <w:t>»</w:t>
      </w:r>
    </w:p>
    <w:p w:rsidR="00D72116" w:rsidRPr="00FE7AC6" w:rsidRDefault="00D72116" w:rsidP="00D72116">
      <w:pPr>
        <w:tabs>
          <w:tab w:val="left" w:pos="709"/>
        </w:tabs>
        <w:autoSpaceDE w:val="0"/>
        <w:jc w:val="center"/>
        <w:rPr>
          <w:b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5"/>
        <w:gridCol w:w="1902"/>
        <w:gridCol w:w="823"/>
        <w:gridCol w:w="758"/>
        <w:gridCol w:w="1265"/>
        <w:gridCol w:w="954"/>
        <w:gridCol w:w="993"/>
        <w:gridCol w:w="850"/>
        <w:gridCol w:w="992"/>
        <w:gridCol w:w="1134"/>
        <w:gridCol w:w="993"/>
      </w:tblGrid>
      <w:tr w:rsidR="00D72116" w:rsidRPr="00FE7AC6" w:rsidTr="003B1C2C">
        <w:tc>
          <w:tcPr>
            <w:tcW w:w="535" w:type="dxa"/>
            <w:vMerge w:val="restart"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1.</w:t>
            </w:r>
          </w:p>
        </w:tc>
        <w:tc>
          <w:tcPr>
            <w:tcW w:w="1902" w:type="dxa"/>
            <w:vMerge w:val="restart"/>
            <w:vAlign w:val="center"/>
          </w:tcPr>
          <w:p w:rsidR="00D72116" w:rsidRPr="00264162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Государственная поддержка отрасли культуры (мероприятия в рамках федерального проекта «Обеспечение качественного нового уровня развития инфраструктуры культуры" направленные на модернизацию региональных и муниципальных детских школ искусств по видам искусств)</w:t>
            </w:r>
          </w:p>
          <w:p w:rsidR="00D72116" w:rsidRPr="00264162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 w:val="restart"/>
          </w:tcPr>
          <w:p w:rsidR="00D72116" w:rsidRPr="00264162" w:rsidRDefault="00D72116" w:rsidP="003B1C2C">
            <w:pPr>
              <w:ind w:firstLine="33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2021-2025</w:t>
            </w:r>
          </w:p>
        </w:tc>
        <w:tc>
          <w:tcPr>
            <w:tcW w:w="758" w:type="dxa"/>
            <w:vMerge w:val="restart"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72116" w:rsidRPr="00264162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54" w:type="dxa"/>
            <w:vAlign w:val="center"/>
          </w:tcPr>
          <w:p w:rsidR="00D72116" w:rsidRPr="005D4516" w:rsidRDefault="00D72116" w:rsidP="003B1C2C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5D4516">
              <w:rPr>
                <w:bCs/>
                <w:i/>
                <w:sz w:val="18"/>
                <w:szCs w:val="18"/>
                <w:lang w:eastAsia="en-US"/>
              </w:rPr>
              <w:t>1748792,72</w:t>
            </w:r>
          </w:p>
        </w:tc>
        <w:tc>
          <w:tcPr>
            <w:tcW w:w="993" w:type="dxa"/>
            <w:vAlign w:val="center"/>
          </w:tcPr>
          <w:p w:rsidR="00D72116" w:rsidRPr="00264162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348486,25</w:t>
            </w:r>
          </w:p>
        </w:tc>
        <w:tc>
          <w:tcPr>
            <w:tcW w:w="850" w:type="dxa"/>
            <w:vAlign w:val="center"/>
          </w:tcPr>
          <w:p w:rsidR="00D72116" w:rsidRPr="00264162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72116" w:rsidRPr="00264162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408936,74</w:t>
            </w:r>
          </w:p>
        </w:tc>
        <w:tc>
          <w:tcPr>
            <w:tcW w:w="993" w:type="dxa"/>
            <w:vAlign w:val="center"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</w:tr>
      <w:tr w:rsidR="00D72116" w:rsidRPr="00FE7AC6" w:rsidTr="003B1C2C">
        <w:tc>
          <w:tcPr>
            <w:tcW w:w="535" w:type="dxa"/>
            <w:vMerge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D72116" w:rsidRPr="00264162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/>
          </w:tcPr>
          <w:p w:rsidR="00D72116" w:rsidRPr="00264162" w:rsidRDefault="00D72116" w:rsidP="003B1C2C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72116" w:rsidRPr="00264162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  <w:r w:rsidRPr="00264162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54" w:type="dxa"/>
            <w:vAlign w:val="center"/>
          </w:tcPr>
          <w:p w:rsidR="00D72116" w:rsidRPr="005D4516" w:rsidRDefault="00D72116" w:rsidP="003B1C2C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5D4516">
              <w:rPr>
                <w:bCs/>
                <w:i/>
                <w:sz w:val="18"/>
                <w:szCs w:val="18"/>
                <w:lang w:eastAsia="en-US"/>
              </w:rPr>
              <w:t>33227061,75</w:t>
            </w:r>
          </w:p>
        </w:tc>
        <w:tc>
          <w:tcPr>
            <w:tcW w:w="993" w:type="dxa"/>
            <w:vAlign w:val="center"/>
          </w:tcPr>
          <w:p w:rsidR="00D72116" w:rsidRPr="00264162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6621238,75</w:t>
            </w:r>
          </w:p>
        </w:tc>
        <w:tc>
          <w:tcPr>
            <w:tcW w:w="850" w:type="dxa"/>
            <w:vAlign w:val="center"/>
          </w:tcPr>
          <w:p w:rsidR="00D72116" w:rsidRPr="00264162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72116" w:rsidRPr="00264162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D72116" w:rsidRDefault="00D72116" w:rsidP="003B1C2C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D72116" w:rsidRPr="00FE7AC6" w:rsidTr="003B1C2C">
        <w:tc>
          <w:tcPr>
            <w:tcW w:w="535" w:type="dxa"/>
            <w:vMerge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D72116" w:rsidRPr="00264162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/>
          </w:tcPr>
          <w:p w:rsidR="00D72116" w:rsidRPr="00264162" w:rsidRDefault="00D72116" w:rsidP="003B1C2C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72116" w:rsidRDefault="00D72116" w:rsidP="003B1C2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54" w:type="dxa"/>
            <w:vAlign w:val="center"/>
          </w:tcPr>
          <w:p w:rsidR="00D72116" w:rsidRPr="005D4516" w:rsidRDefault="00D72116" w:rsidP="003B1C2C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72116" w:rsidRPr="00264162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72116" w:rsidRPr="00264162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72116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72116" w:rsidRDefault="00D72116" w:rsidP="003B1C2C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7769798,00</w:t>
            </w:r>
          </w:p>
        </w:tc>
        <w:tc>
          <w:tcPr>
            <w:tcW w:w="993" w:type="dxa"/>
            <w:vAlign w:val="center"/>
          </w:tcPr>
          <w:p w:rsidR="00D72116" w:rsidRDefault="00D72116" w:rsidP="003B1C2C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D72116" w:rsidRPr="00FE7AC6" w:rsidTr="003B1C2C">
        <w:tc>
          <w:tcPr>
            <w:tcW w:w="535" w:type="dxa"/>
            <w:vMerge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D72116" w:rsidRPr="00264162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72116" w:rsidRPr="00264162" w:rsidRDefault="00D72116" w:rsidP="003B1C2C">
            <w:pPr>
              <w:spacing w:line="276" w:lineRule="auto"/>
              <w:rPr>
                <w:b/>
                <w:sz w:val="18"/>
                <w:szCs w:val="18"/>
              </w:rPr>
            </w:pPr>
            <w:r w:rsidRPr="0026416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54" w:type="dxa"/>
            <w:vAlign w:val="center"/>
          </w:tcPr>
          <w:p w:rsidR="00D72116" w:rsidRPr="005D4516" w:rsidRDefault="00D72116" w:rsidP="003B1C2C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5D4516">
              <w:rPr>
                <w:b/>
                <w:bCs/>
                <w:i/>
                <w:sz w:val="18"/>
                <w:szCs w:val="18"/>
                <w:lang w:eastAsia="en-US"/>
              </w:rPr>
              <w:t>34975854,47</w:t>
            </w:r>
          </w:p>
        </w:tc>
        <w:tc>
          <w:tcPr>
            <w:tcW w:w="993" w:type="dxa"/>
            <w:vAlign w:val="center"/>
          </w:tcPr>
          <w:p w:rsidR="00D72116" w:rsidRPr="00264162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264162">
              <w:rPr>
                <w:b/>
                <w:sz w:val="18"/>
                <w:szCs w:val="18"/>
                <w:lang w:eastAsia="en-US"/>
              </w:rPr>
              <w:t>6969725,00</w:t>
            </w:r>
          </w:p>
        </w:tc>
        <w:tc>
          <w:tcPr>
            <w:tcW w:w="850" w:type="dxa"/>
            <w:vAlign w:val="center"/>
          </w:tcPr>
          <w:p w:rsidR="00D72116" w:rsidRPr="00264162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72116" w:rsidRPr="00264162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72116" w:rsidRPr="00A93A9E" w:rsidRDefault="00D72116" w:rsidP="003B1C2C">
            <w:pPr>
              <w:pStyle w:val="ConsPlusCell"/>
              <w:tabs>
                <w:tab w:val="left" w:pos="27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8178734,74</w:t>
            </w:r>
          </w:p>
        </w:tc>
        <w:tc>
          <w:tcPr>
            <w:tcW w:w="993" w:type="dxa"/>
            <w:vAlign w:val="center"/>
          </w:tcPr>
          <w:p w:rsidR="00D72116" w:rsidRDefault="00D72116" w:rsidP="003B1C2C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D72116" w:rsidRPr="00FE7AC6" w:rsidTr="003B1C2C">
        <w:tc>
          <w:tcPr>
            <w:tcW w:w="535" w:type="dxa"/>
            <w:vMerge w:val="restart"/>
            <w:vAlign w:val="center"/>
          </w:tcPr>
          <w:p w:rsidR="00D72116" w:rsidRPr="007F2725" w:rsidRDefault="00D72116" w:rsidP="003B1C2C">
            <w:pPr>
              <w:ind w:right="-11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7F272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02" w:type="dxa"/>
            <w:vMerge w:val="restart"/>
          </w:tcPr>
          <w:p w:rsidR="00D72116" w:rsidRPr="007F2725" w:rsidRDefault="00D72116" w:rsidP="003B1C2C">
            <w:pPr>
              <w:ind w:firstLine="33"/>
              <w:rPr>
                <w:sz w:val="18"/>
                <w:szCs w:val="18"/>
                <w:lang w:eastAsia="en-US"/>
              </w:rPr>
            </w:pPr>
            <w:proofErr w:type="gramStart"/>
            <w:r w:rsidRPr="007F2725">
              <w:rPr>
                <w:sz w:val="18"/>
                <w:szCs w:val="18"/>
                <w:lang w:eastAsia="en-US"/>
              </w:rPr>
              <w:t xml:space="preserve">Государственная поддержка отрасли (приобретение в рамках федерального проекта " Обеспечение качественного нового уровня развития инфраструктуры культуры" музыкальных инструментов, оборудования и материалов для детских школ искусств по видам искусств по видам искусств и </w:t>
            </w:r>
            <w:r w:rsidRPr="007F2725">
              <w:rPr>
                <w:sz w:val="18"/>
                <w:szCs w:val="18"/>
                <w:lang w:eastAsia="en-US"/>
              </w:rPr>
              <w:lastRenderedPageBreak/>
              <w:t>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</w:t>
            </w:r>
            <w:proofErr w:type="gramEnd"/>
          </w:p>
        </w:tc>
        <w:tc>
          <w:tcPr>
            <w:tcW w:w="823" w:type="dxa"/>
            <w:vMerge w:val="restart"/>
            <w:vAlign w:val="center"/>
          </w:tcPr>
          <w:p w:rsidR="00D72116" w:rsidRPr="007F2725" w:rsidRDefault="00D72116" w:rsidP="003B1C2C">
            <w:pPr>
              <w:ind w:firstLine="33"/>
              <w:jc w:val="center"/>
              <w:rPr>
                <w:sz w:val="18"/>
                <w:szCs w:val="18"/>
              </w:rPr>
            </w:pPr>
            <w:r w:rsidRPr="007F2725">
              <w:rPr>
                <w:sz w:val="18"/>
                <w:szCs w:val="18"/>
              </w:rPr>
              <w:lastRenderedPageBreak/>
              <w:t>2021-2025</w:t>
            </w:r>
          </w:p>
        </w:tc>
        <w:tc>
          <w:tcPr>
            <w:tcW w:w="758" w:type="dxa"/>
            <w:vMerge w:val="restart"/>
          </w:tcPr>
          <w:p w:rsidR="00D72116" w:rsidRPr="007F2725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72116" w:rsidRPr="007F2725" w:rsidRDefault="00D72116" w:rsidP="003B1C2C">
            <w:pPr>
              <w:rPr>
                <w:sz w:val="18"/>
                <w:szCs w:val="18"/>
              </w:rPr>
            </w:pPr>
          </w:p>
          <w:p w:rsidR="00D72116" w:rsidRPr="007F2725" w:rsidRDefault="00D72116" w:rsidP="003B1C2C">
            <w:pPr>
              <w:jc w:val="center"/>
              <w:rPr>
                <w:sz w:val="18"/>
                <w:szCs w:val="18"/>
              </w:rPr>
            </w:pPr>
            <w:r w:rsidRPr="007F272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54" w:type="dxa"/>
            <w:vAlign w:val="center"/>
          </w:tcPr>
          <w:p w:rsidR="00D72116" w:rsidRPr="007F2725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458380,00</w:t>
            </w:r>
          </w:p>
        </w:tc>
        <w:tc>
          <w:tcPr>
            <w:tcW w:w="993" w:type="dxa"/>
            <w:vAlign w:val="center"/>
          </w:tcPr>
          <w:p w:rsidR="00D72116" w:rsidRPr="007F2725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72116" w:rsidRPr="007F2725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72116" w:rsidRPr="007F2725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458380,00</w:t>
            </w:r>
          </w:p>
        </w:tc>
        <w:tc>
          <w:tcPr>
            <w:tcW w:w="1134" w:type="dxa"/>
            <w:vAlign w:val="center"/>
          </w:tcPr>
          <w:p w:rsidR="00D72116" w:rsidRDefault="00D72116" w:rsidP="003B1C2C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D72116" w:rsidRDefault="00D72116" w:rsidP="003B1C2C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D72116" w:rsidRPr="00FE7AC6" w:rsidTr="003B1C2C">
        <w:tc>
          <w:tcPr>
            <w:tcW w:w="535" w:type="dxa"/>
            <w:vMerge/>
          </w:tcPr>
          <w:p w:rsidR="00D72116" w:rsidRPr="007F2725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D72116" w:rsidRPr="007F2725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D72116" w:rsidRPr="007F2725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D72116" w:rsidRPr="007F2725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72116" w:rsidRPr="007F2725" w:rsidRDefault="00D72116" w:rsidP="003B1C2C">
            <w:pPr>
              <w:rPr>
                <w:sz w:val="18"/>
                <w:szCs w:val="18"/>
              </w:rPr>
            </w:pPr>
          </w:p>
          <w:p w:rsidR="00D72116" w:rsidRPr="007F2725" w:rsidRDefault="00D72116" w:rsidP="003B1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  <w:r w:rsidRPr="007F2725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54" w:type="dxa"/>
            <w:vAlign w:val="center"/>
          </w:tcPr>
          <w:p w:rsidR="00D72116" w:rsidRPr="007F2725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527DF8">
              <w:rPr>
                <w:sz w:val="18"/>
                <w:szCs w:val="18"/>
                <w:lang w:eastAsia="en-US"/>
              </w:rPr>
              <w:t>4125420,00</w:t>
            </w:r>
          </w:p>
        </w:tc>
        <w:tc>
          <w:tcPr>
            <w:tcW w:w="993" w:type="dxa"/>
            <w:vAlign w:val="center"/>
          </w:tcPr>
          <w:p w:rsidR="00D72116" w:rsidRPr="007F2725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72116" w:rsidRPr="007F2725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72116" w:rsidRPr="007F2725" w:rsidRDefault="00D72116" w:rsidP="003B1C2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4125420,00</w:t>
            </w:r>
          </w:p>
        </w:tc>
        <w:tc>
          <w:tcPr>
            <w:tcW w:w="1134" w:type="dxa"/>
            <w:vAlign w:val="center"/>
          </w:tcPr>
          <w:p w:rsidR="00D72116" w:rsidRDefault="00D72116" w:rsidP="003B1C2C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D72116" w:rsidRDefault="00D72116" w:rsidP="003B1C2C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D72116" w:rsidRPr="00FE7AC6" w:rsidTr="003B1C2C">
        <w:tc>
          <w:tcPr>
            <w:tcW w:w="535" w:type="dxa"/>
            <w:vMerge/>
          </w:tcPr>
          <w:p w:rsidR="00D72116" w:rsidRPr="007F2725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D72116" w:rsidRPr="007F2725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D72116" w:rsidRPr="007F2725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D72116" w:rsidRPr="007F2725" w:rsidRDefault="00D72116" w:rsidP="003B1C2C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72116" w:rsidRPr="007F2725" w:rsidRDefault="00D72116" w:rsidP="003B1C2C">
            <w:pPr>
              <w:rPr>
                <w:b/>
                <w:sz w:val="18"/>
                <w:szCs w:val="18"/>
              </w:rPr>
            </w:pPr>
            <w:r w:rsidRPr="007F272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54" w:type="dxa"/>
            <w:vAlign w:val="center"/>
          </w:tcPr>
          <w:p w:rsidR="00D72116" w:rsidRPr="007F2725" w:rsidRDefault="00D72116" w:rsidP="003B1C2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4583800,00</w:t>
            </w:r>
          </w:p>
        </w:tc>
        <w:tc>
          <w:tcPr>
            <w:tcW w:w="993" w:type="dxa"/>
            <w:vAlign w:val="center"/>
          </w:tcPr>
          <w:p w:rsidR="00D72116" w:rsidRPr="007F2725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72116" w:rsidRPr="007F2725" w:rsidRDefault="00D72116" w:rsidP="003B1C2C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72116" w:rsidRPr="007F2725" w:rsidRDefault="00D72116" w:rsidP="003B1C2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4583800,00</w:t>
            </w:r>
          </w:p>
        </w:tc>
        <w:tc>
          <w:tcPr>
            <w:tcW w:w="1134" w:type="dxa"/>
            <w:vAlign w:val="center"/>
          </w:tcPr>
          <w:p w:rsidR="00D72116" w:rsidRDefault="00D72116" w:rsidP="003B1C2C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D72116" w:rsidRDefault="00D72116" w:rsidP="003B1C2C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D72116" w:rsidRPr="009A705B" w:rsidRDefault="00D72116" w:rsidP="00D72116">
      <w:pPr>
        <w:pStyle w:val="ConsPlusCell"/>
        <w:tabs>
          <w:tab w:val="left" w:pos="271"/>
        </w:tabs>
      </w:pPr>
    </w:p>
    <w:p w:rsidR="00D72116" w:rsidRPr="009A705B" w:rsidRDefault="00D72116" w:rsidP="00D72116">
      <w:pPr>
        <w:pStyle w:val="ConsPlusCell"/>
        <w:tabs>
          <w:tab w:val="left" w:pos="271"/>
        </w:tabs>
      </w:pPr>
    </w:p>
    <w:p w:rsidR="00D72116" w:rsidRDefault="00D72116" w:rsidP="00D72116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</w:p>
    <w:p w:rsidR="00D72116" w:rsidRPr="00EF08F9" w:rsidRDefault="00D72116" w:rsidP="00D72116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  <w:r w:rsidRPr="00EF08F9">
        <w:rPr>
          <w:b/>
          <w:sz w:val="26"/>
          <w:szCs w:val="26"/>
        </w:rPr>
        <w:t>4.3.Механизм  реализации     подпрограммы</w:t>
      </w:r>
    </w:p>
    <w:p w:rsidR="00D72116" w:rsidRDefault="00D72116" w:rsidP="00D72116">
      <w:pPr>
        <w:pStyle w:val="aa"/>
        <w:tabs>
          <w:tab w:val="left" w:pos="284"/>
        </w:tabs>
        <w:autoSpaceDE w:val="0"/>
        <w:ind w:left="1080"/>
        <w:jc w:val="center"/>
        <w:rPr>
          <w:sz w:val="26"/>
          <w:szCs w:val="26"/>
        </w:rPr>
      </w:pPr>
    </w:p>
    <w:p w:rsidR="00D72116" w:rsidRPr="00F93453" w:rsidRDefault="00D72116" w:rsidP="00D72116">
      <w:pPr>
        <w:pStyle w:val="aa"/>
        <w:autoSpaceDE w:val="0"/>
        <w:ind w:left="0"/>
        <w:jc w:val="both"/>
      </w:pPr>
      <w:r>
        <w:rPr>
          <w:sz w:val="26"/>
          <w:szCs w:val="26"/>
        </w:rPr>
        <w:tab/>
      </w:r>
      <w:r w:rsidRPr="00F93453">
        <w:t xml:space="preserve">Заказчиком Программы  является  администрация муниципального района «Дзержинский  район». Финансирование   </w:t>
      </w:r>
      <w:proofErr w:type="gramStart"/>
      <w:r w:rsidRPr="00F93453">
        <w:t>мероприятий, предусматривающих    развитие учреждений культуры осуществляется</w:t>
      </w:r>
      <w:proofErr w:type="gramEnd"/>
      <w:r w:rsidRPr="00F93453">
        <w:t xml:space="preserve"> в порядке  межбюджетных отношений в виде субсидий через отдел  культуры  администрации МР «Дзержинский район»</w:t>
      </w:r>
      <w:r>
        <w:t>.</w:t>
      </w:r>
    </w:p>
    <w:p w:rsidR="00D72116" w:rsidRDefault="00D72116" w:rsidP="00D72116">
      <w:pPr>
        <w:pStyle w:val="aa"/>
        <w:tabs>
          <w:tab w:val="left" w:pos="284"/>
        </w:tabs>
        <w:autoSpaceDE w:val="0"/>
        <w:ind w:left="0"/>
        <w:jc w:val="both"/>
      </w:pPr>
      <w:r w:rsidRPr="00F93453">
        <w:tab/>
        <w:t>Исполнители программных мероприятий определяются в соответствии  с</w:t>
      </w:r>
      <w:r>
        <w:t xml:space="preserve"> Федеральным</w:t>
      </w:r>
      <w:r w:rsidRPr="00E93EA1">
        <w:t xml:space="preserve"> закон</w:t>
      </w:r>
      <w:r>
        <w:t>ом</w:t>
      </w:r>
      <w:r w:rsidRPr="00E93EA1"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</w:p>
    <w:p w:rsidR="00D72116" w:rsidRDefault="00D72116" w:rsidP="00D72116">
      <w:pPr>
        <w:pStyle w:val="aa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</w:p>
    <w:p w:rsidR="00D72116" w:rsidRPr="00EF08F9" w:rsidRDefault="00D72116" w:rsidP="00D72116">
      <w:pPr>
        <w:ind w:left="360"/>
        <w:outlineLvl w:val="0"/>
        <w:rPr>
          <w:b/>
        </w:rPr>
      </w:pPr>
      <w:r w:rsidRPr="00EF08F9">
        <w:rPr>
          <w:b/>
        </w:rPr>
        <w:t xml:space="preserve"> 4.4. ОЦЕНКА СОЦИАЛЬНО - ЭКОНОМИЧЕСКОЙ ЭФФЕКТИВНОСТИ</w:t>
      </w:r>
    </w:p>
    <w:p w:rsidR="00D72116" w:rsidRPr="00EF08F9" w:rsidRDefault="00D72116" w:rsidP="00D72116">
      <w:pPr>
        <w:ind w:left="360"/>
        <w:jc w:val="center"/>
        <w:rPr>
          <w:b/>
        </w:rPr>
      </w:pPr>
      <w:r w:rsidRPr="00EF08F9">
        <w:rPr>
          <w:b/>
        </w:rPr>
        <w:t xml:space="preserve"> РЕАЛИЗАЦИИ ПРОГРАММЫ</w:t>
      </w:r>
    </w:p>
    <w:p w:rsidR="00D72116" w:rsidRDefault="00D72116" w:rsidP="00D72116">
      <w:pPr>
        <w:ind w:left="360"/>
        <w:jc w:val="center"/>
        <w:rPr>
          <w:b/>
        </w:rPr>
      </w:pPr>
    </w:p>
    <w:p w:rsidR="00D72116" w:rsidRPr="00F93453" w:rsidRDefault="00D72116" w:rsidP="00D72116">
      <w:pPr>
        <w:ind w:firstLine="360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D72116" w:rsidRPr="00F93453" w:rsidRDefault="00D72116" w:rsidP="00D72116">
      <w:pPr>
        <w:ind w:firstLine="360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Социально–экономический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:rsidR="00D72116" w:rsidRPr="00F93453" w:rsidRDefault="00D72116" w:rsidP="00D72116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обеспечения доступности и расширения предложений населению Дзержинского района   культурных услуг и информации в сфере культуры;</w:t>
      </w:r>
    </w:p>
    <w:p w:rsidR="00D72116" w:rsidRPr="00F93453" w:rsidRDefault="00D72116" w:rsidP="00D72116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создание благоприятных условий для творческой деятельности населения  округа;</w:t>
      </w:r>
    </w:p>
    <w:p w:rsidR="00D72116" w:rsidRPr="00F93453" w:rsidRDefault="00D72116" w:rsidP="00D72116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совершенствование системы музыкально – эстетического образования детей и взрослого населения;</w:t>
      </w:r>
    </w:p>
    <w:p w:rsidR="00D72116" w:rsidRPr="00F93453" w:rsidRDefault="00D72116" w:rsidP="00D72116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- активизация </w:t>
      </w:r>
      <w:proofErr w:type="gramStart"/>
      <w:r w:rsidRPr="00F93453">
        <w:rPr>
          <w:sz w:val="24"/>
          <w:szCs w:val="24"/>
        </w:rPr>
        <w:t>экономических процессов</w:t>
      </w:r>
      <w:proofErr w:type="gramEnd"/>
      <w:r w:rsidRPr="00F93453">
        <w:rPr>
          <w:sz w:val="24"/>
          <w:szCs w:val="24"/>
        </w:rPr>
        <w:t xml:space="preserve"> развития культуры, роста бюджетных и внебюджетных источников финансирования, привлекаемых в отрасль;</w:t>
      </w:r>
    </w:p>
    <w:p w:rsidR="00D72116" w:rsidRPr="00F93453" w:rsidRDefault="00D72116" w:rsidP="00D72116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-сосредоточения ресурсов на решение приоритетных  задач в области культуры;</w:t>
      </w:r>
    </w:p>
    <w:p w:rsidR="00D72116" w:rsidRPr="00F93453" w:rsidRDefault="00D72116" w:rsidP="00D72116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модернизация материально – технической  базы учреждений культуры;</w:t>
      </w:r>
    </w:p>
    <w:p w:rsidR="00D72116" w:rsidRPr="00F93453" w:rsidRDefault="00D72116" w:rsidP="00D72116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D72116" w:rsidRPr="00F93453" w:rsidRDefault="00D72116" w:rsidP="00D72116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Выполнение  Программы в полном объеме позволит достичь следующих значений  показателей:</w:t>
      </w:r>
    </w:p>
    <w:p w:rsidR="00D72116" w:rsidRPr="00F93453" w:rsidRDefault="00D72116" w:rsidP="00D72116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1) увеличение посещаемости населения округа мероприятий, проводимых культурно – досуговыми учреждениями, на 2%;</w:t>
      </w:r>
    </w:p>
    <w:p w:rsidR="00D72116" w:rsidRPr="00F93453" w:rsidRDefault="00D72116" w:rsidP="00D72116">
      <w:pPr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D72116" w:rsidRPr="00F93453" w:rsidRDefault="00D72116" w:rsidP="00D72116">
      <w:pPr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D72116" w:rsidRPr="00F93453" w:rsidRDefault="00D72116" w:rsidP="00D72116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4) снижение доли муниципальных учреждений культуры, требующих </w:t>
      </w:r>
      <w:r>
        <w:rPr>
          <w:sz w:val="24"/>
          <w:szCs w:val="24"/>
        </w:rPr>
        <w:t xml:space="preserve"> капитального ремонта</w:t>
      </w:r>
      <w:r w:rsidRPr="00F93453">
        <w:rPr>
          <w:sz w:val="24"/>
          <w:szCs w:val="24"/>
        </w:rPr>
        <w:t>, не менее чем на 30%;</w:t>
      </w:r>
    </w:p>
    <w:p w:rsidR="00D72116" w:rsidRPr="00F93453" w:rsidRDefault="00D72116" w:rsidP="00D72116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5)  достижение  </w:t>
      </w:r>
      <w:proofErr w:type="gramStart"/>
      <w:r w:rsidRPr="00F93453">
        <w:rPr>
          <w:sz w:val="24"/>
          <w:szCs w:val="24"/>
        </w:rPr>
        <w:t>значения уровня пополнения библиотечного фонда  муниципальных библиотек</w:t>
      </w:r>
      <w:proofErr w:type="gramEnd"/>
      <w:r w:rsidRPr="00F93453">
        <w:rPr>
          <w:sz w:val="24"/>
          <w:szCs w:val="24"/>
        </w:rPr>
        <w:t xml:space="preserve">  на 70% от  рекомендованного  нормативного значения;</w:t>
      </w:r>
    </w:p>
    <w:p w:rsidR="00D72116" w:rsidRPr="00F93453" w:rsidRDefault="00D72116" w:rsidP="00D72116">
      <w:pPr>
        <w:jc w:val="both"/>
        <w:rPr>
          <w:sz w:val="24"/>
          <w:szCs w:val="24"/>
        </w:rPr>
        <w:sectPr w:rsidR="00D72116" w:rsidRPr="00F93453" w:rsidSect="001962F1">
          <w:pgSz w:w="11906" w:h="16838"/>
          <w:pgMar w:top="659" w:right="850" w:bottom="426" w:left="1701" w:header="360" w:footer="360" w:gutter="0"/>
          <w:cols w:space="720"/>
          <w:docGrid w:linePitch="354"/>
        </w:sectPr>
      </w:pPr>
      <w:r w:rsidRPr="00F93453">
        <w:rPr>
          <w:sz w:val="24"/>
          <w:szCs w:val="24"/>
        </w:rPr>
        <w:t>6) повышение уровня  удовлетворенности  населения качеством и  доступностью  оказываемых  населению муниципальных</w:t>
      </w:r>
      <w:r>
        <w:rPr>
          <w:sz w:val="24"/>
          <w:szCs w:val="24"/>
        </w:rPr>
        <w:t xml:space="preserve"> услуг в сфере культуры на 20%</w:t>
      </w:r>
    </w:p>
    <w:p w:rsidR="00D72116" w:rsidRPr="009013B3" w:rsidRDefault="00D72116" w:rsidP="00D72116">
      <w:pPr>
        <w:rPr>
          <w:b/>
        </w:rPr>
      </w:pPr>
    </w:p>
    <w:p w:rsidR="00D72116" w:rsidRPr="00044DEF" w:rsidRDefault="00D72116" w:rsidP="00DD4114">
      <w:pPr>
        <w:rPr>
          <w:sz w:val="24"/>
          <w:szCs w:val="24"/>
        </w:rPr>
      </w:pPr>
      <w:bookmarkStart w:id="0" w:name="_GoBack"/>
      <w:bookmarkEnd w:id="0"/>
    </w:p>
    <w:sectPr w:rsidR="00D72116" w:rsidRPr="00044DEF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A3" w:rsidRDefault="00293EA3" w:rsidP="00281E19">
      <w:r>
        <w:separator/>
      </w:r>
    </w:p>
  </w:endnote>
  <w:endnote w:type="continuationSeparator" w:id="0">
    <w:p w:rsidR="00293EA3" w:rsidRDefault="00293EA3" w:rsidP="0028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A3" w:rsidRDefault="00293EA3" w:rsidP="00281E19">
      <w:r>
        <w:separator/>
      </w:r>
    </w:p>
  </w:footnote>
  <w:footnote w:type="continuationSeparator" w:id="0">
    <w:p w:rsidR="00293EA3" w:rsidRDefault="00293EA3" w:rsidP="0028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34D80"/>
    <w:rsid w:val="00044DEF"/>
    <w:rsid w:val="00053C81"/>
    <w:rsid w:val="000A0A63"/>
    <w:rsid w:val="000A4FC4"/>
    <w:rsid w:val="000B7B82"/>
    <w:rsid w:val="000C3933"/>
    <w:rsid w:val="000D5E71"/>
    <w:rsid w:val="000D7981"/>
    <w:rsid w:val="000E2540"/>
    <w:rsid w:val="000E31E7"/>
    <w:rsid w:val="00160612"/>
    <w:rsid w:val="001815B8"/>
    <w:rsid w:val="001A63B5"/>
    <w:rsid w:val="001E27BC"/>
    <w:rsid w:val="002052D2"/>
    <w:rsid w:val="002240B9"/>
    <w:rsid w:val="00234E44"/>
    <w:rsid w:val="002513A4"/>
    <w:rsid w:val="002555E9"/>
    <w:rsid w:val="00270922"/>
    <w:rsid w:val="002715C6"/>
    <w:rsid w:val="0028015E"/>
    <w:rsid w:val="00281E19"/>
    <w:rsid w:val="002869FE"/>
    <w:rsid w:val="00290F50"/>
    <w:rsid w:val="00293EA3"/>
    <w:rsid w:val="002A2AD4"/>
    <w:rsid w:val="002C1381"/>
    <w:rsid w:val="00307991"/>
    <w:rsid w:val="00311D09"/>
    <w:rsid w:val="00315A17"/>
    <w:rsid w:val="00326907"/>
    <w:rsid w:val="00341188"/>
    <w:rsid w:val="003434ED"/>
    <w:rsid w:val="00346407"/>
    <w:rsid w:val="003507CA"/>
    <w:rsid w:val="003647FA"/>
    <w:rsid w:val="00367A7E"/>
    <w:rsid w:val="00380DF5"/>
    <w:rsid w:val="003866D7"/>
    <w:rsid w:val="00390339"/>
    <w:rsid w:val="003B083F"/>
    <w:rsid w:val="003C03BF"/>
    <w:rsid w:val="003F0A29"/>
    <w:rsid w:val="004268A9"/>
    <w:rsid w:val="0042752E"/>
    <w:rsid w:val="0043796B"/>
    <w:rsid w:val="00443C7D"/>
    <w:rsid w:val="00461211"/>
    <w:rsid w:val="004646BE"/>
    <w:rsid w:val="00481C1D"/>
    <w:rsid w:val="004824D3"/>
    <w:rsid w:val="004B512E"/>
    <w:rsid w:val="004C6E30"/>
    <w:rsid w:val="004F16CD"/>
    <w:rsid w:val="005119B1"/>
    <w:rsid w:val="00511DD9"/>
    <w:rsid w:val="00522550"/>
    <w:rsid w:val="00522670"/>
    <w:rsid w:val="005323D0"/>
    <w:rsid w:val="00546E88"/>
    <w:rsid w:val="0055097F"/>
    <w:rsid w:val="005727C9"/>
    <w:rsid w:val="00576FBF"/>
    <w:rsid w:val="005B145C"/>
    <w:rsid w:val="005B347B"/>
    <w:rsid w:val="005E0AF6"/>
    <w:rsid w:val="005E64CC"/>
    <w:rsid w:val="005F0D24"/>
    <w:rsid w:val="005F3A11"/>
    <w:rsid w:val="005F3F32"/>
    <w:rsid w:val="006105A8"/>
    <w:rsid w:val="006200B7"/>
    <w:rsid w:val="0062339F"/>
    <w:rsid w:val="006334CC"/>
    <w:rsid w:val="006458B4"/>
    <w:rsid w:val="00654D67"/>
    <w:rsid w:val="00655B9F"/>
    <w:rsid w:val="006974E9"/>
    <w:rsid w:val="006A3387"/>
    <w:rsid w:val="006C0457"/>
    <w:rsid w:val="006F7465"/>
    <w:rsid w:val="007011CE"/>
    <w:rsid w:val="00723424"/>
    <w:rsid w:val="0074467F"/>
    <w:rsid w:val="00744DF7"/>
    <w:rsid w:val="00756A85"/>
    <w:rsid w:val="007B3A5C"/>
    <w:rsid w:val="007B689C"/>
    <w:rsid w:val="007F5D26"/>
    <w:rsid w:val="00801912"/>
    <w:rsid w:val="00807A32"/>
    <w:rsid w:val="008175EA"/>
    <w:rsid w:val="00844884"/>
    <w:rsid w:val="008522C3"/>
    <w:rsid w:val="0086221B"/>
    <w:rsid w:val="00866AAC"/>
    <w:rsid w:val="00866BC9"/>
    <w:rsid w:val="008762F8"/>
    <w:rsid w:val="00886295"/>
    <w:rsid w:val="008D1804"/>
    <w:rsid w:val="008E17FF"/>
    <w:rsid w:val="008F6D4B"/>
    <w:rsid w:val="00926B95"/>
    <w:rsid w:val="00956CB3"/>
    <w:rsid w:val="00961904"/>
    <w:rsid w:val="00976DBA"/>
    <w:rsid w:val="00986993"/>
    <w:rsid w:val="00992BFC"/>
    <w:rsid w:val="009944D1"/>
    <w:rsid w:val="009A77B8"/>
    <w:rsid w:val="009C68B8"/>
    <w:rsid w:val="009C7C78"/>
    <w:rsid w:val="009D0619"/>
    <w:rsid w:val="009D2248"/>
    <w:rsid w:val="009D51D2"/>
    <w:rsid w:val="009E759B"/>
    <w:rsid w:val="009E7D95"/>
    <w:rsid w:val="009F01C9"/>
    <w:rsid w:val="009F37DE"/>
    <w:rsid w:val="00A13EFA"/>
    <w:rsid w:val="00A21F3E"/>
    <w:rsid w:val="00A360E1"/>
    <w:rsid w:val="00A37BB1"/>
    <w:rsid w:val="00A42ACA"/>
    <w:rsid w:val="00A51BC4"/>
    <w:rsid w:val="00A706CE"/>
    <w:rsid w:val="00AA1816"/>
    <w:rsid w:val="00AA31F8"/>
    <w:rsid w:val="00AA5305"/>
    <w:rsid w:val="00AA6C73"/>
    <w:rsid w:val="00AC0794"/>
    <w:rsid w:val="00AD1792"/>
    <w:rsid w:val="00AD5463"/>
    <w:rsid w:val="00AE5B54"/>
    <w:rsid w:val="00B01F0A"/>
    <w:rsid w:val="00B10DC8"/>
    <w:rsid w:val="00B24B3F"/>
    <w:rsid w:val="00B57B13"/>
    <w:rsid w:val="00B736F8"/>
    <w:rsid w:val="00B80B31"/>
    <w:rsid w:val="00C057E7"/>
    <w:rsid w:val="00C061AC"/>
    <w:rsid w:val="00C360E3"/>
    <w:rsid w:val="00C4659E"/>
    <w:rsid w:val="00C50915"/>
    <w:rsid w:val="00C53943"/>
    <w:rsid w:val="00C579FB"/>
    <w:rsid w:val="00C63DD3"/>
    <w:rsid w:val="00C67EEE"/>
    <w:rsid w:val="00C84C00"/>
    <w:rsid w:val="00CA421F"/>
    <w:rsid w:val="00CD2A20"/>
    <w:rsid w:val="00CD5934"/>
    <w:rsid w:val="00D07E39"/>
    <w:rsid w:val="00D2281A"/>
    <w:rsid w:val="00D235DB"/>
    <w:rsid w:val="00D568D7"/>
    <w:rsid w:val="00D6733E"/>
    <w:rsid w:val="00D72116"/>
    <w:rsid w:val="00D84ECA"/>
    <w:rsid w:val="00D8516F"/>
    <w:rsid w:val="00DA3DFF"/>
    <w:rsid w:val="00DB3006"/>
    <w:rsid w:val="00DD4114"/>
    <w:rsid w:val="00DD4DFB"/>
    <w:rsid w:val="00DE5734"/>
    <w:rsid w:val="00DE5E35"/>
    <w:rsid w:val="00DF2818"/>
    <w:rsid w:val="00E30455"/>
    <w:rsid w:val="00E4177F"/>
    <w:rsid w:val="00E91EBE"/>
    <w:rsid w:val="00E91F9C"/>
    <w:rsid w:val="00EA1FF0"/>
    <w:rsid w:val="00EB7C6D"/>
    <w:rsid w:val="00EE7FE5"/>
    <w:rsid w:val="00F000FA"/>
    <w:rsid w:val="00F15986"/>
    <w:rsid w:val="00F21510"/>
    <w:rsid w:val="00F3337C"/>
    <w:rsid w:val="00F425FA"/>
    <w:rsid w:val="00F64068"/>
    <w:rsid w:val="00F71D5E"/>
    <w:rsid w:val="00F975C1"/>
    <w:rsid w:val="00FA5C56"/>
    <w:rsid w:val="00FC2F88"/>
    <w:rsid w:val="00FD1004"/>
    <w:rsid w:val="00FD138D"/>
    <w:rsid w:val="00FD7180"/>
    <w:rsid w:val="00FE61D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D72116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D7211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D72116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7211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D72116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D7211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99"/>
    <w:qFormat/>
    <w:rsid w:val="00D72116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D72116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D72116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D72116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D72116"/>
    <w:rPr>
      <w:sz w:val="26"/>
      <w:lang w:val="en-GB" w:eastAsia="ar-SA"/>
    </w:rPr>
  </w:style>
  <w:style w:type="character" w:customStyle="1" w:styleId="1">
    <w:name w:val="Основной текст1"/>
    <w:basedOn w:val="a0"/>
    <w:rsid w:val="00D72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D72116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D7211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D72116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7211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D72116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D7211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99"/>
    <w:qFormat/>
    <w:rsid w:val="00D72116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D72116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D72116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D72116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D72116"/>
    <w:rPr>
      <w:sz w:val="26"/>
      <w:lang w:val="en-GB" w:eastAsia="ar-SA"/>
    </w:rPr>
  </w:style>
  <w:style w:type="character" w:customStyle="1" w:styleId="1">
    <w:name w:val="Основной текст1"/>
    <w:basedOn w:val="a0"/>
    <w:rsid w:val="00D72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5940</Words>
  <Characters>33859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2023-02-03T05:42:00Z</cp:lastPrinted>
  <dcterms:created xsi:type="dcterms:W3CDTF">2023-02-10T05:57:00Z</dcterms:created>
  <dcterms:modified xsi:type="dcterms:W3CDTF">2023-02-10T06:00:00Z</dcterms:modified>
</cp:coreProperties>
</file>