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1A052BB2" wp14:editId="536A1D09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2052D2" w:rsidP="003269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8C627" wp14:editId="05067E85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F000FA">
              <w:rPr>
                <w:sz w:val="24"/>
                <w:szCs w:val="24"/>
              </w:rPr>
              <w:t>«</w:t>
            </w:r>
            <w:r w:rsidR="004B512E">
              <w:rPr>
                <w:sz w:val="24"/>
                <w:szCs w:val="24"/>
              </w:rPr>
              <w:t xml:space="preserve"> 21 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4B512E">
              <w:rPr>
                <w:sz w:val="24"/>
                <w:szCs w:val="24"/>
                <w:u w:val="single"/>
              </w:rPr>
              <w:t xml:space="preserve"> октября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DD4DFB">
              <w:rPr>
                <w:sz w:val="24"/>
                <w:szCs w:val="24"/>
                <w:u w:val="single"/>
              </w:rPr>
              <w:t>2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   </w:t>
            </w:r>
            <w:r w:rsidR="00481C1D" w:rsidRPr="00B57B13">
              <w:rPr>
                <w:sz w:val="24"/>
                <w:szCs w:val="24"/>
              </w:rPr>
              <w:t xml:space="preserve">            </w:t>
            </w:r>
            <w:r w:rsidR="00481C1D">
              <w:rPr>
                <w:sz w:val="24"/>
                <w:szCs w:val="24"/>
                <w:u w:val="single"/>
              </w:rPr>
              <w:t xml:space="preserve"> </w:t>
            </w:r>
            <w:r w:rsidR="000E2540">
              <w:rPr>
                <w:sz w:val="24"/>
                <w:szCs w:val="24"/>
              </w:rPr>
              <w:t xml:space="preserve"> </w:t>
            </w:r>
            <w:r w:rsidR="004B512E">
              <w:rPr>
                <w:sz w:val="24"/>
                <w:szCs w:val="24"/>
              </w:rPr>
              <w:t>1640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AD1792" w:rsidRPr="000A4FC4" w:rsidRDefault="00DD4DFB" w:rsidP="00053C81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D4DFB">
              <w:rPr>
                <w:b/>
                <w:sz w:val="24"/>
                <w:szCs w:val="24"/>
              </w:rPr>
              <w:t xml:space="preserve">О внесении изменений </w:t>
            </w:r>
            <w:r w:rsidR="00053C81">
              <w:rPr>
                <w:b/>
                <w:sz w:val="24"/>
                <w:szCs w:val="24"/>
              </w:rPr>
              <w:t>в муниципальную программу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</w:t>
            </w:r>
            <w:r w:rsidR="00C061AC">
              <w:rPr>
                <w:b/>
                <w:sz w:val="24"/>
                <w:szCs w:val="24"/>
              </w:rPr>
              <w:t xml:space="preserve"> Дзержинского района от</w:t>
            </w:r>
            <w:r w:rsidR="002052D2">
              <w:rPr>
                <w:b/>
                <w:sz w:val="24"/>
                <w:szCs w:val="24"/>
              </w:rPr>
              <w:t xml:space="preserve"> 30.12.2020</w:t>
            </w:r>
            <w:r w:rsidR="005F3A11">
              <w:rPr>
                <w:b/>
                <w:sz w:val="24"/>
                <w:szCs w:val="24"/>
              </w:rPr>
              <w:t xml:space="preserve"> № 1733 </w:t>
            </w:r>
            <w:r w:rsidR="00C061AC">
              <w:rPr>
                <w:b/>
                <w:sz w:val="24"/>
                <w:szCs w:val="24"/>
              </w:rPr>
              <w:t>(в редакции постановлений</w:t>
            </w:r>
            <w:r w:rsidR="002052D2">
              <w:rPr>
                <w:b/>
                <w:sz w:val="24"/>
                <w:szCs w:val="24"/>
              </w:rPr>
              <w:t xml:space="preserve"> администрации</w:t>
            </w:r>
            <w:r w:rsidR="005F3A11">
              <w:rPr>
                <w:b/>
                <w:sz w:val="24"/>
                <w:szCs w:val="24"/>
              </w:rPr>
              <w:t xml:space="preserve"> </w:t>
            </w:r>
            <w:r w:rsidR="009C7C78">
              <w:rPr>
                <w:b/>
                <w:sz w:val="24"/>
                <w:szCs w:val="24"/>
              </w:rPr>
              <w:t>от 19.02.2021</w:t>
            </w:r>
            <w:r w:rsidR="005F3A11">
              <w:rPr>
                <w:b/>
                <w:sz w:val="24"/>
                <w:szCs w:val="24"/>
              </w:rPr>
              <w:t xml:space="preserve"> № 196</w:t>
            </w:r>
            <w:r w:rsidR="009A77B8">
              <w:rPr>
                <w:b/>
                <w:sz w:val="24"/>
                <w:szCs w:val="24"/>
              </w:rPr>
              <w:t>; от 16.02.2022 № 196</w:t>
            </w:r>
            <w:r w:rsidR="00F000FA">
              <w:rPr>
                <w:b/>
                <w:sz w:val="24"/>
                <w:szCs w:val="24"/>
              </w:rPr>
              <w:t>; от 31.03.2022 №418</w:t>
            </w:r>
            <w:r w:rsidR="002C1381">
              <w:rPr>
                <w:b/>
                <w:sz w:val="24"/>
                <w:szCs w:val="24"/>
              </w:rPr>
              <w:t>; от 09.09.2022 № 1402</w:t>
            </w:r>
            <w:r w:rsidR="005F3A11">
              <w:rPr>
                <w:b/>
                <w:sz w:val="24"/>
                <w:szCs w:val="24"/>
              </w:rPr>
              <w:t>)</w:t>
            </w:r>
            <w:r w:rsidRPr="00DD4DFB">
              <w:rPr>
                <w:b/>
                <w:sz w:val="24"/>
                <w:szCs w:val="24"/>
              </w:rPr>
              <w:tab/>
              <w:t>администрации</w:t>
            </w:r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DD4114" w:rsidRPr="00044DEF" w:rsidRDefault="000D5E71" w:rsidP="00C539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>изменения в</w:t>
            </w:r>
            <w:r>
              <w:rPr>
                <w:sz w:val="24"/>
                <w:szCs w:val="24"/>
              </w:rPr>
              <w:t xml:space="preserve"> </w:t>
            </w:r>
            <w:r w:rsidR="009A77B8">
              <w:t xml:space="preserve"> </w:t>
            </w:r>
            <w:r w:rsidR="00F000FA">
              <w:rPr>
                <w:sz w:val="24"/>
                <w:szCs w:val="24"/>
              </w:rPr>
              <w:t>муниципальную программу</w:t>
            </w:r>
            <w:r w:rsidR="009A77B8" w:rsidRPr="009A7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 культуры Дзержинского района</w:t>
            </w:r>
            <w:r w:rsidR="00522550">
              <w:rPr>
                <w:sz w:val="24"/>
                <w:szCs w:val="24"/>
              </w:rPr>
              <w:t>»</w:t>
            </w:r>
            <w:r w:rsidR="006334CC">
              <w:rPr>
                <w:sz w:val="24"/>
                <w:szCs w:val="24"/>
              </w:rPr>
              <w:t>, утвержденную постановлением администрации</w:t>
            </w:r>
            <w:r w:rsidR="00C061AC">
              <w:rPr>
                <w:sz w:val="24"/>
                <w:szCs w:val="24"/>
              </w:rPr>
              <w:t xml:space="preserve"> Дзержинского района от</w:t>
            </w:r>
            <w:r w:rsidR="006334CC">
              <w:rPr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Year" w:val="2020"/>
                <w:attr w:name="Day" w:val="30"/>
                <w:attr w:name="Month" w:val="12"/>
                <w:attr w:name="ls" w:val="trans"/>
              </w:smartTagPr>
              <w:r w:rsidR="005F3A11" w:rsidRPr="005F3A11">
                <w:rPr>
                  <w:sz w:val="24"/>
                  <w:szCs w:val="24"/>
                </w:rPr>
                <w:t>30.12.2020</w:t>
              </w:r>
            </w:smartTag>
            <w:r w:rsidR="00E30455">
              <w:rPr>
                <w:sz w:val="24"/>
                <w:szCs w:val="24"/>
              </w:rPr>
              <w:t xml:space="preserve"> </w:t>
            </w:r>
            <w:r w:rsidR="005F3A11" w:rsidRPr="005F3A11">
              <w:rPr>
                <w:sz w:val="24"/>
                <w:szCs w:val="24"/>
              </w:rPr>
              <w:t xml:space="preserve"> № </w:t>
            </w:r>
            <w:r w:rsidR="002052D2">
              <w:rPr>
                <w:sz w:val="24"/>
                <w:szCs w:val="24"/>
              </w:rPr>
              <w:t>1733 (в редакции постановлен</w:t>
            </w:r>
            <w:r w:rsidR="00053C81">
              <w:rPr>
                <w:sz w:val="24"/>
                <w:szCs w:val="24"/>
              </w:rPr>
              <w:t>ий</w:t>
            </w:r>
            <w:r w:rsidR="009C7C78">
              <w:rPr>
                <w:sz w:val="24"/>
                <w:szCs w:val="24"/>
              </w:rPr>
              <w:t xml:space="preserve"> администрации от </w:t>
            </w:r>
            <w:smartTag w:uri="urn:schemas-microsoft-com:office:smarttags" w:element="date">
              <w:smartTagPr>
                <w:attr w:name="Year" w:val="2021"/>
                <w:attr w:name="Day" w:val="19"/>
                <w:attr w:name="Month" w:val="2"/>
                <w:attr w:name="ls" w:val="trans"/>
              </w:smartTagPr>
              <w:r w:rsidR="009C7C78">
                <w:rPr>
                  <w:sz w:val="24"/>
                  <w:szCs w:val="24"/>
                </w:rPr>
                <w:t>19.02.2021</w:t>
              </w:r>
            </w:smartTag>
            <w:r w:rsidR="005F3A11" w:rsidRPr="005F3A11">
              <w:rPr>
                <w:sz w:val="24"/>
                <w:szCs w:val="24"/>
              </w:rPr>
              <w:t xml:space="preserve"> № 196</w:t>
            </w:r>
            <w:r w:rsidR="009A77B8">
              <w:rPr>
                <w:sz w:val="24"/>
                <w:szCs w:val="24"/>
              </w:rPr>
              <w:t xml:space="preserve">; </w:t>
            </w:r>
            <w:r w:rsidR="009A77B8">
              <w:t xml:space="preserve"> </w:t>
            </w:r>
            <w:r w:rsidR="009A77B8" w:rsidRPr="009A77B8">
              <w:rPr>
                <w:sz w:val="24"/>
                <w:szCs w:val="24"/>
              </w:rPr>
              <w:t>от 16.02.2022 № 196</w:t>
            </w:r>
            <w:r w:rsidR="00F000FA">
              <w:rPr>
                <w:sz w:val="24"/>
                <w:szCs w:val="24"/>
              </w:rPr>
              <w:t>; от 31.03.2022 №418</w:t>
            </w:r>
            <w:r w:rsidR="002C1381">
              <w:rPr>
                <w:sz w:val="24"/>
                <w:szCs w:val="24"/>
              </w:rPr>
              <w:t xml:space="preserve">; </w:t>
            </w:r>
            <w:r w:rsidR="002C1381">
              <w:t xml:space="preserve"> </w:t>
            </w:r>
            <w:r w:rsidR="002C1381" w:rsidRPr="002C1381">
              <w:rPr>
                <w:sz w:val="24"/>
                <w:szCs w:val="24"/>
              </w:rPr>
              <w:t>от 09.09.2022 № 1402</w:t>
            </w:r>
            <w:r w:rsidR="005F3A11" w:rsidRPr="005F3A11">
              <w:rPr>
                <w:sz w:val="24"/>
                <w:szCs w:val="24"/>
              </w:rPr>
              <w:t>)</w:t>
            </w:r>
            <w:r w:rsidR="006334CC">
              <w:rPr>
                <w:sz w:val="24"/>
                <w:szCs w:val="24"/>
              </w:rPr>
              <w:t>, изложив её в новой редакции (прилагается).</w:t>
            </w:r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                </w:t>
            </w:r>
            <w:r w:rsidR="00FE61D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Default="00665754" w:rsidP="00DD4114">
      <w:pPr>
        <w:rPr>
          <w:sz w:val="24"/>
          <w:szCs w:val="24"/>
        </w:rPr>
      </w:pPr>
    </w:p>
    <w:p w:rsidR="00665754" w:rsidRPr="00287F99" w:rsidRDefault="00665754" w:rsidP="00665754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665754" w:rsidRDefault="00665754" w:rsidP="00665754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665754" w:rsidRPr="00287F99" w:rsidRDefault="00665754" w:rsidP="00665754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665754" w:rsidRPr="00894D9D" w:rsidRDefault="00665754" w:rsidP="00665754">
      <w:pPr>
        <w:pStyle w:val="ConsPlusNormal"/>
        <w:ind w:firstLine="0"/>
        <w:jc w:val="right"/>
        <w:rPr>
          <w:rFonts w:ascii="Times New Roman" w:hAnsi="Times New Roman" w:cs="Times New Roman"/>
          <w:u w:val="single"/>
        </w:rPr>
      </w:pP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D63060">
        <w:rPr>
          <w:rFonts w:ascii="Times New Roman" w:hAnsi="Times New Roman" w:cs="Times New Roman"/>
        </w:rPr>
        <w:t>21.10.</w:t>
      </w:r>
      <w:r>
        <w:rPr>
          <w:rFonts w:ascii="Times New Roman" w:hAnsi="Times New Roman" w:cs="Times New Roman"/>
        </w:rPr>
        <w:t xml:space="preserve">2022    </w:t>
      </w:r>
      <w:r w:rsidRPr="00287F99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 xml:space="preserve"> 1640</w:t>
      </w:r>
    </w:p>
    <w:p w:rsidR="00665754" w:rsidRDefault="00665754" w:rsidP="00665754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65754" w:rsidRDefault="00665754" w:rsidP="006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2021-2025г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665754" w:rsidRDefault="00665754" w:rsidP="00665754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938"/>
        <w:gridCol w:w="7665"/>
      </w:tblGrid>
      <w:tr w:rsidR="00665754" w:rsidRPr="00D63060" w:rsidTr="00DE0EF1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</w:p>
        </w:tc>
      </w:tr>
      <w:tr w:rsidR="00665754" w:rsidRPr="00D63060" w:rsidTr="00DE0EF1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665754" w:rsidRDefault="00665754" w:rsidP="00DE0EF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65754" w:rsidRDefault="00665754" w:rsidP="00DE0EF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665754" w:rsidRDefault="00665754" w:rsidP="00DE0EF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665754" w:rsidRDefault="00665754" w:rsidP="00DE0EF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65754" w:rsidRDefault="00665754" w:rsidP="00DE0EF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665754" w:rsidRDefault="00665754" w:rsidP="00DE0EF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65754" w:rsidRDefault="00665754" w:rsidP="00DE0EF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4" w:rsidRDefault="00665754" w:rsidP="00DE0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4" w:rsidRPr="00D63060" w:rsidTr="00DE0EF1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5754" w:rsidRPr="00D63060" w:rsidTr="00DE0EF1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665754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665754" w:rsidRDefault="00665754" w:rsidP="00665754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665754" w:rsidRDefault="00665754" w:rsidP="00DE0EF1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665754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665754" w:rsidRPr="00D63060" w:rsidTr="00DE0EF1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внедрение </w:t>
            </w: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целевого подхода финансированию учреждений культуры;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665754" w:rsidRDefault="00665754" w:rsidP="00DE0EF1">
            <w:pPr>
              <w:pStyle w:val="ConsPlusCell"/>
            </w:pPr>
            <w:r>
              <w:t>-  укрепление материально- технической базы.</w:t>
            </w:r>
          </w:p>
          <w:p w:rsidR="00665754" w:rsidRDefault="00665754" w:rsidP="00DE0EF1">
            <w:pPr>
              <w:pStyle w:val="ConsPlusCell"/>
            </w:pPr>
            <w:r w:rsidRPr="0083441E">
              <w:t>-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5754" w:rsidRPr="00E626EE" w:rsidTr="00DE0EF1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56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665754" w:rsidTr="00DE0EF1"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665754" w:rsidTr="00DE0EF1"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</w:t>
                  </w:r>
                </w:p>
              </w:tc>
            </w:tr>
            <w:tr w:rsidR="00665754" w:rsidTr="00DE0EF1">
              <w:trPr>
                <w:trHeight w:val="169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665754" w:rsidTr="00DE0EF1">
              <w:trPr>
                <w:trHeight w:val="109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665754" w:rsidTr="00DE0EF1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665754" w:rsidTr="00DE0EF1">
              <w:trPr>
                <w:trHeight w:val="27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665754" w:rsidRPr="00E626EE" w:rsidTr="00DE0EF1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665754" w:rsidRPr="00E626EE" w:rsidTr="00DE0EF1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665754" w:rsidRPr="00E626EE" w:rsidTr="00DE0EF1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665754" w:rsidRPr="00E05076" w:rsidTr="00DE0EF1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5754" w:rsidRDefault="00665754" w:rsidP="00DE0EF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65754" w:rsidRDefault="00665754" w:rsidP="00DE0EF1">
            <w:pPr>
              <w:pStyle w:val="ConsPlusNorma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4" w:rsidTr="00DE0EF1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  <w:r>
              <w:t>2021-2025 гг.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</w:p>
        </w:tc>
      </w:tr>
      <w:tr w:rsidR="00665754" w:rsidRPr="00D63060" w:rsidTr="00DE0EF1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</w:r>
            <w:r>
              <w:lastRenderedPageBreak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626304429,31</w:t>
            </w: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117654900,75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116277974,56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141981444,00 руб.</w:t>
            </w:r>
          </w:p>
          <w:p w:rsidR="00665754" w:rsidRPr="001307C2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149513610,00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–  100876500,00 руб.</w:t>
            </w:r>
          </w:p>
          <w:p w:rsidR="00665754" w:rsidRPr="001F3100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626304429,31</w:t>
            </w: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72487173,00 руб.</w:t>
            </w:r>
          </w:p>
          <w:p w:rsidR="00665754" w:rsidRPr="00C055DC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2022 год –  80868118,56 руб.</w:t>
            </w:r>
          </w:p>
          <w:p w:rsidR="00665754" w:rsidRPr="00C055DC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2023 год –  83126458,00 руб.</w:t>
            </w:r>
          </w:p>
          <w:p w:rsidR="00665754" w:rsidRPr="001307C2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2024 год -   81760531,00 руб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72315300,00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A9">
              <w:rPr>
                <w:rFonts w:ascii="Times New Roman" w:hAnsi="Times New Roman" w:cs="Times New Roman"/>
                <w:b/>
                <w:sz w:val="24"/>
                <w:szCs w:val="24"/>
              </w:rPr>
              <w:t>390557580,56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25893900,00 руб.</w:t>
            </w:r>
          </w:p>
          <w:p w:rsidR="00665754" w:rsidRPr="00C055DC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402E59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29024800,00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65754" w:rsidRPr="00C055DC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2023 год –  31631100,00 руб.</w:t>
            </w:r>
          </w:p>
          <w:p w:rsidR="00665754" w:rsidRPr="001307C2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2024 год -   31631100,00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24945200,00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143126100,00 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3946200,00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3616000,00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3616000,00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3616000,00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3616000,00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18410200,00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3208200,00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665754" w:rsidRPr="00402E59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год – </w:t>
            </w:r>
            <w:r w:rsidRPr="00402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2251078,00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>5459278,00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12119427,75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517978,00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65754" w:rsidRPr="007676A7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7">
              <w:rPr>
                <w:rFonts w:ascii="Times New Roman" w:hAnsi="Times New Roman" w:cs="Times New Roman"/>
                <w:sz w:val="24"/>
                <w:szCs w:val="24"/>
              </w:rPr>
              <w:t>2023год-  23607886,00 руб.</w:t>
            </w:r>
          </w:p>
          <w:p w:rsidR="00665754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A7">
              <w:rPr>
                <w:rFonts w:ascii="Times New Roman" w:hAnsi="Times New Roman" w:cs="Times New Roman"/>
                <w:sz w:val="24"/>
                <w:szCs w:val="24"/>
              </w:rPr>
              <w:t>2024год – 32505979,00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5754" w:rsidRPr="007C1057" w:rsidRDefault="00665754" w:rsidP="00DE0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68751270,75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665754" w:rsidRDefault="00665754" w:rsidP="00DE0EF1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4" w:rsidRPr="00D63060" w:rsidTr="00DE0EF1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к 2025 году: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665754" w:rsidRPr="004C4B41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совершенствовать  методы управления в музейной деятельности;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665754" w:rsidRDefault="00665754" w:rsidP="00DE0EF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65754" w:rsidRDefault="00665754" w:rsidP="00665754"/>
    <w:p w:rsidR="00665754" w:rsidRDefault="00665754" w:rsidP="00665754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665754" w:rsidRDefault="00665754" w:rsidP="00665754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665754" w:rsidRDefault="00665754" w:rsidP="00665754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216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proofErr w:type="spellStart"/>
      <w:r>
        <w:rPr>
          <w:rStyle w:val="1"/>
          <w:sz w:val="24"/>
          <w:szCs w:val="24"/>
        </w:rPr>
        <w:t>Кондровская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</w:t>
      </w:r>
      <w:proofErr w:type="spellEnd"/>
      <w:r>
        <w:rPr>
          <w:rStyle w:val="1"/>
          <w:sz w:val="24"/>
          <w:szCs w:val="24"/>
        </w:rPr>
        <w:t xml:space="preserve">», </w:t>
      </w:r>
      <w:r w:rsidRPr="00465811">
        <w:rPr>
          <w:rStyle w:val="1"/>
          <w:sz w:val="24"/>
          <w:szCs w:val="24"/>
        </w:rPr>
        <w:t>МБУДО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1009 учащихся.</w:t>
      </w:r>
    </w:p>
    <w:p w:rsidR="00665754" w:rsidRPr="006503D1" w:rsidRDefault="00665754" w:rsidP="00665754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665754" w:rsidRPr="006503D1" w:rsidRDefault="00665754" w:rsidP="00665754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665754" w:rsidRPr="006503D1" w:rsidRDefault="00665754" w:rsidP="00665754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665754" w:rsidRPr="006503D1" w:rsidRDefault="00665754" w:rsidP="00665754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т.д. Доступ граждан к </w:t>
      </w:r>
      <w:proofErr w:type="gramStart"/>
      <w:r>
        <w:rPr>
          <w:sz w:val="24"/>
          <w:szCs w:val="24"/>
        </w:rPr>
        <w:t>культурным</w:t>
      </w:r>
      <w:proofErr w:type="gramEnd"/>
      <w:r>
        <w:rPr>
          <w:sz w:val="24"/>
          <w:szCs w:val="24"/>
        </w:rPr>
        <w:t xml:space="preserve">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665754" w:rsidRDefault="00665754" w:rsidP="00665754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665754" w:rsidRPr="006503D1" w:rsidRDefault="00665754" w:rsidP="00665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665754" w:rsidRDefault="00665754" w:rsidP="006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754" w:rsidRDefault="00665754" w:rsidP="006657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54" w:rsidRDefault="00665754" w:rsidP="006657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665754" w:rsidRDefault="00665754" w:rsidP="006657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665754" w:rsidRDefault="00665754" w:rsidP="00665754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665754" w:rsidRDefault="00665754" w:rsidP="00665754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665754" w:rsidRDefault="00665754" w:rsidP="00665754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665754" w:rsidRDefault="00665754" w:rsidP="00665754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665754" w:rsidRDefault="00665754" w:rsidP="00665754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665754" w:rsidRDefault="00665754" w:rsidP="00665754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665754" w:rsidRDefault="00665754" w:rsidP="00665754">
      <w:pPr>
        <w:pStyle w:val="consplusnormal0"/>
        <w:ind w:firstLine="540"/>
        <w:jc w:val="both"/>
        <w:rPr>
          <w:sz w:val="24"/>
          <w:szCs w:val="24"/>
        </w:rPr>
      </w:pP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665754" w:rsidRDefault="00665754" w:rsidP="006657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665754" w:rsidRDefault="00665754" w:rsidP="00665754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665754" w:rsidRDefault="00665754" w:rsidP="00665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665754" w:rsidRDefault="00665754" w:rsidP="00665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665754" w:rsidRDefault="00665754" w:rsidP="00665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665754" w:rsidRDefault="00665754" w:rsidP="00665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665754" w:rsidRDefault="00665754" w:rsidP="00665754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665754" w:rsidRDefault="00665754" w:rsidP="00665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665754" w:rsidRDefault="00665754" w:rsidP="00665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665754" w:rsidRDefault="00665754" w:rsidP="00665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665754" w:rsidRDefault="00665754" w:rsidP="00665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665754" w:rsidRDefault="00665754" w:rsidP="00665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665754" w:rsidRDefault="00665754" w:rsidP="00665754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665754" w:rsidRDefault="00665754" w:rsidP="00665754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54" w:rsidRDefault="00665754" w:rsidP="00665754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54" w:rsidRDefault="00665754" w:rsidP="00665754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54" w:rsidRDefault="00665754" w:rsidP="00665754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54" w:rsidRDefault="00665754" w:rsidP="00665754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665754" w:rsidRDefault="00665754" w:rsidP="0066575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665754" w:rsidRDefault="00665754" w:rsidP="0066575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665754" w:rsidRDefault="00665754" w:rsidP="0066575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665754" w:rsidRDefault="00665754" w:rsidP="0066575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665754" w:rsidRDefault="00665754" w:rsidP="0066575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665754" w:rsidRDefault="00665754" w:rsidP="0066575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665754" w:rsidRDefault="00665754" w:rsidP="0066575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665754" w:rsidRDefault="00665754" w:rsidP="00665754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665754" w:rsidRDefault="00665754" w:rsidP="00665754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2021-2025 гг. </w:t>
      </w:r>
    </w:p>
    <w:p w:rsidR="00665754" w:rsidRDefault="00665754" w:rsidP="00665754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665754" w:rsidRDefault="00665754" w:rsidP="00665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665754" w:rsidRDefault="00665754" w:rsidP="00665754">
      <w:pPr>
        <w:jc w:val="center"/>
        <w:rPr>
          <w:sz w:val="24"/>
          <w:szCs w:val="24"/>
        </w:rPr>
      </w:pPr>
    </w:p>
    <w:p w:rsidR="00665754" w:rsidRDefault="00665754" w:rsidP="00665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665754" w:rsidRDefault="00665754" w:rsidP="006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665754" w:rsidRDefault="00665754" w:rsidP="006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665754" w:rsidRDefault="00665754" w:rsidP="006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665754" w:rsidRDefault="00665754" w:rsidP="006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665754" w:rsidRDefault="00665754" w:rsidP="0066575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665754" w:rsidRDefault="00665754" w:rsidP="00665754">
      <w:pPr>
        <w:autoSpaceDE w:val="0"/>
        <w:ind w:firstLine="720"/>
        <w:jc w:val="both"/>
        <w:rPr>
          <w:b/>
          <w:sz w:val="24"/>
          <w:szCs w:val="24"/>
        </w:rPr>
      </w:pP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 необходимых для реализации муниципальной программы</w:t>
      </w:r>
    </w:p>
    <w:p w:rsidR="00665754" w:rsidRDefault="00665754" w:rsidP="0066575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54" w:rsidRDefault="00665754" w:rsidP="0066575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665754" w:rsidRDefault="00665754" w:rsidP="0066575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65754" w:rsidRDefault="00665754" w:rsidP="006657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</w:t>
      </w:r>
      <w:r w:rsidRPr="00402E59">
        <w:rPr>
          <w:rFonts w:ascii="Times New Roman" w:hAnsi="Times New Roman" w:cs="Times New Roman"/>
          <w:sz w:val="24"/>
          <w:szCs w:val="24"/>
        </w:rPr>
        <w:t xml:space="preserve">составит  </w:t>
      </w:r>
      <w:r>
        <w:rPr>
          <w:rFonts w:ascii="Times New Roman" w:hAnsi="Times New Roman" w:cs="Times New Roman"/>
          <w:b/>
          <w:sz w:val="24"/>
          <w:szCs w:val="24"/>
        </w:rPr>
        <w:t>626304429,31</w:t>
      </w:r>
      <w:r w:rsidRPr="00402E59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117654900,75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116277974,56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141981444,00 руб.</w:t>
      </w:r>
    </w:p>
    <w:p w:rsidR="00665754" w:rsidRPr="001307C2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 149513610,00 </w:t>
      </w:r>
      <w:r w:rsidRPr="001307C2">
        <w:rPr>
          <w:rFonts w:ascii="Times New Roman" w:hAnsi="Times New Roman" w:cs="Times New Roman"/>
          <w:sz w:val="24"/>
          <w:szCs w:val="24"/>
        </w:rPr>
        <w:t>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–  100876500,00 руб.</w:t>
      </w:r>
    </w:p>
    <w:p w:rsidR="00665754" w:rsidRPr="001F3100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626304429,31</w:t>
      </w:r>
      <w:r w:rsidRPr="00402E5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72487173,00 руб.</w:t>
      </w:r>
    </w:p>
    <w:p w:rsidR="00665754" w:rsidRPr="00C055DC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2022 год –  80868118,56 руб.</w:t>
      </w:r>
    </w:p>
    <w:p w:rsidR="00665754" w:rsidRPr="00C055DC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2023 год –  83126458,00 руб.</w:t>
      </w:r>
    </w:p>
    <w:p w:rsidR="00665754" w:rsidRPr="001307C2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2024 год -   81760531,00 руб</w:t>
      </w:r>
      <w:r w:rsidRPr="001307C2">
        <w:rPr>
          <w:rFonts w:ascii="Times New Roman" w:hAnsi="Times New Roman" w:cs="Times New Roman"/>
          <w:sz w:val="24"/>
          <w:szCs w:val="24"/>
        </w:rPr>
        <w:t>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72315300,00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A9">
        <w:rPr>
          <w:rFonts w:ascii="Times New Roman" w:hAnsi="Times New Roman" w:cs="Times New Roman"/>
          <w:b/>
          <w:sz w:val="24"/>
          <w:szCs w:val="24"/>
        </w:rPr>
        <w:t>390557580,56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год –  25893900,00 руб.</w:t>
      </w:r>
    </w:p>
    <w:p w:rsidR="00665754" w:rsidRPr="00C055DC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C055D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29024800,00</w:t>
      </w:r>
      <w:r w:rsidRPr="00C055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65754" w:rsidRPr="00C055DC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2023 год –  31631100,00 руб.</w:t>
      </w:r>
    </w:p>
    <w:p w:rsidR="00665754" w:rsidRPr="001307C2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2024 год -   31631100,00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24945200,00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143126100,00 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3946200,00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3616000,00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3616000,00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3616000,00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3616000,00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18410200,00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731">
        <w:rPr>
          <w:rFonts w:ascii="Times New Roman" w:hAnsi="Times New Roman" w:cs="Times New Roman"/>
          <w:sz w:val="24"/>
          <w:szCs w:val="24"/>
        </w:rPr>
        <w:t>2021 год -  3208200,00 руб.</w:t>
      </w:r>
    </w:p>
    <w:p w:rsidR="00665754" w:rsidRPr="00402E59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2022 год – </w:t>
      </w:r>
      <w:r w:rsidRPr="00402E59">
        <w:rPr>
          <w:rFonts w:ascii="Times New Roman" w:hAnsi="Times New Roman" w:cs="Times New Roman"/>
          <w:sz w:val="24"/>
          <w:szCs w:val="24"/>
          <w:u w:val="single"/>
        </w:rPr>
        <w:t>2251078,00 руб.</w:t>
      </w:r>
    </w:p>
    <w:p w:rsidR="00665754" w:rsidRPr="00402E59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59">
        <w:rPr>
          <w:rFonts w:ascii="Times New Roman" w:hAnsi="Times New Roman" w:cs="Times New Roman"/>
          <w:b/>
          <w:sz w:val="24"/>
          <w:szCs w:val="24"/>
        </w:rPr>
        <w:t>5459278,00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E59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665754" w:rsidRPr="00D62731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31">
        <w:rPr>
          <w:rFonts w:ascii="Times New Roman" w:hAnsi="Times New Roman" w:cs="Times New Roman"/>
          <w:sz w:val="24"/>
          <w:szCs w:val="24"/>
        </w:rPr>
        <w:t>2021год-  12119427,75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F17BB">
        <w:rPr>
          <w:rFonts w:ascii="Times New Roman" w:hAnsi="Times New Roman" w:cs="Times New Roman"/>
          <w:sz w:val="24"/>
          <w:szCs w:val="24"/>
        </w:rPr>
        <w:t xml:space="preserve">год-  </w:t>
      </w:r>
      <w:r>
        <w:rPr>
          <w:rFonts w:ascii="Times New Roman" w:hAnsi="Times New Roman" w:cs="Times New Roman"/>
          <w:sz w:val="24"/>
          <w:szCs w:val="24"/>
        </w:rPr>
        <w:t>517978,00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65754" w:rsidRPr="007676A7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6A7">
        <w:rPr>
          <w:rFonts w:ascii="Times New Roman" w:hAnsi="Times New Roman" w:cs="Times New Roman"/>
          <w:sz w:val="24"/>
          <w:szCs w:val="24"/>
        </w:rPr>
        <w:t>2023год-  23607886,00 руб.</w:t>
      </w:r>
    </w:p>
    <w:p w:rsidR="0066575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31">
        <w:rPr>
          <w:rFonts w:ascii="Times New Roman" w:hAnsi="Times New Roman" w:cs="Times New Roman"/>
          <w:sz w:val="24"/>
          <w:szCs w:val="24"/>
          <w:u w:val="single"/>
        </w:rPr>
        <w:t>2024год – 32505979,00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754" w:rsidRPr="007C1057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68751270,75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65754" w:rsidRPr="00A75C0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754" w:rsidRPr="00A75C04" w:rsidRDefault="00665754" w:rsidP="00665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5754" w:rsidRDefault="00665754" w:rsidP="006657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665754" w:rsidRDefault="00665754" w:rsidP="0066575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54" w:rsidRDefault="00665754" w:rsidP="006657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754" w:rsidRPr="003E4361" w:rsidRDefault="00665754" w:rsidP="00665754">
      <w:pPr>
        <w:pStyle w:val="aa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665754" w:rsidRDefault="00665754" w:rsidP="00665754">
      <w:pPr>
        <w:pStyle w:val="aa"/>
        <w:tabs>
          <w:tab w:val="left" w:pos="284"/>
        </w:tabs>
        <w:autoSpaceDE w:val="0"/>
        <w:ind w:left="0"/>
        <w:jc w:val="both"/>
        <w:rPr>
          <w:b/>
        </w:rPr>
      </w:pPr>
    </w:p>
    <w:p w:rsidR="00665754" w:rsidRPr="00F93453" w:rsidRDefault="00665754" w:rsidP="00665754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665754" w:rsidRPr="00F93453" w:rsidRDefault="00665754" w:rsidP="00665754">
      <w:pPr>
        <w:pStyle w:val="ConsPlusCell"/>
        <w:widowControl/>
        <w:numPr>
          <w:ilvl w:val="0"/>
          <w:numId w:val="7"/>
        </w:numPr>
        <w:jc w:val="both"/>
      </w:pPr>
      <w:r w:rsidRPr="00F93453">
        <w:t>Развитие учреждений культуры</w:t>
      </w:r>
      <w:r>
        <w:t xml:space="preserve"> и образования в сфере культуры</w:t>
      </w:r>
      <w:r w:rsidRPr="00F93453">
        <w:t>;</w:t>
      </w:r>
    </w:p>
    <w:p w:rsidR="00665754" w:rsidRPr="00F93453" w:rsidRDefault="00665754" w:rsidP="00665754">
      <w:pPr>
        <w:pStyle w:val="ConsPlusCell"/>
        <w:widowControl/>
        <w:numPr>
          <w:ilvl w:val="0"/>
          <w:numId w:val="7"/>
        </w:numPr>
        <w:jc w:val="both"/>
      </w:pPr>
      <w:r w:rsidRPr="00F93453">
        <w:t>Ремонт зданий и сооружений  учреждений культуры и образования в сфере культуры.</w:t>
      </w:r>
    </w:p>
    <w:p w:rsidR="00665754" w:rsidRPr="00F93453" w:rsidRDefault="00665754" w:rsidP="00665754">
      <w:pPr>
        <w:pStyle w:val="ConsPlusCell"/>
        <w:widowControl/>
        <w:ind w:left="142"/>
        <w:jc w:val="both"/>
      </w:pPr>
    </w:p>
    <w:p w:rsidR="00665754" w:rsidRPr="002403B0" w:rsidRDefault="00665754" w:rsidP="00665754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F93453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65754" w:rsidRDefault="00665754" w:rsidP="00665754">
      <w:pPr>
        <w:tabs>
          <w:tab w:val="left" w:pos="709"/>
        </w:tabs>
        <w:autoSpaceDE w:val="0"/>
        <w:jc w:val="right"/>
        <w:rPr>
          <w:sz w:val="24"/>
          <w:szCs w:val="24"/>
        </w:rPr>
      </w:pPr>
      <w:r w:rsidRPr="003D41BC">
        <w:rPr>
          <w:sz w:val="24"/>
          <w:szCs w:val="24"/>
        </w:rPr>
        <w:lastRenderedPageBreak/>
        <w:t xml:space="preserve">Приложение к постановлению </w:t>
      </w:r>
    </w:p>
    <w:p w:rsidR="00665754" w:rsidRDefault="00665754" w:rsidP="00665754">
      <w:pPr>
        <w:tabs>
          <w:tab w:val="left" w:pos="709"/>
        </w:tabs>
        <w:autoSpaceDE w:val="0"/>
        <w:jc w:val="right"/>
        <w:rPr>
          <w:sz w:val="24"/>
          <w:szCs w:val="24"/>
        </w:rPr>
      </w:pPr>
      <w:r w:rsidRPr="003D41BC">
        <w:rPr>
          <w:sz w:val="24"/>
          <w:szCs w:val="24"/>
        </w:rPr>
        <w:t>администрации Дзержинского района</w:t>
      </w:r>
    </w:p>
    <w:p w:rsidR="00665754" w:rsidRPr="003D41BC" w:rsidRDefault="00665754" w:rsidP="00665754">
      <w:pPr>
        <w:tabs>
          <w:tab w:val="left" w:pos="709"/>
        </w:tabs>
        <w:autoSpaceDE w:val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B6CBC" wp14:editId="0587631C">
                <wp:simplePos x="0" y="0"/>
                <wp:positionH relativeFrom="column">
                  <wp:posOffset>5137785</wp:posOffset>
                </wp:positionH>
                <wp:positionV relativeFrom="paragraph">
                  <wp:posOffset>153035</wp:posOffset>
                </wp:positionV>
                <wp:extent cx="7239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12.05pt" to="461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" strokecolor="#4579b8 [3044]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от </w:t>
      </w:r>
      <w:r>
        <w:rPr>
          <w:sz w:val="24"/>
          <w:szCs w:val="24"/>
          <w:u w:val="single"/>
        </w:rPr>
        <w:t xml:space="preserve">                      </w:t>
      </w:r>
      <w:r w:rsidRPr="003D41BC">
        <w:rPr>
          <w:sz w:val="24"/>
          <w:szCs w:val="24"/>
        </w:rPr>
        <w:t>2022г.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          </w:t>
      </w:r>
    </w:p>
    <w:p w:rsidR="00665754" w:rsidRDefault="00665754" w:rsidP="00665754">
      <w:pPr>
        <w:tabs>
          <w:tab w:val="left" w:pos="709"/>
        </w:tabs>
        <w:autoSpaceDE w:val="0"/>
        <w:jc w:val="center"/>
        <w:rPr>
          <w:b/>
        </w:rPr>
      </w:pPr>
    </w:p>
    <w:p w:rsidR="00665754" w:rsidRDefault="00665754" w:rsidP="00665754">
      <w:pPr>
        <w:tabs>
          <w:tab w:val="left" w:pos="709"/>
        </w:tabs>
        <w:autoSpaceDE w:val="0"/>
        <w:jc w:val="center"/>
        <w:rPr>
          <w:b/>
        </w:rPr>
      </w:pPr>
    </w:p>
    <w:p w:rsidR="00665754" w:rsidRDefault="00665754" w:rsidP="00665754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4.1.  Подпрограмма «Развитие учреждений культуры»</w:t>
      </w:r>
    </w:p>
    <w:p w:rsidR="00665754" w:rsidRPr="00F93453" w:rsidRDefault="00665754" w:rsidP="00665754">
      <w:pPr>
        <w:tabs>
          <w:tab w:val="left" w:pos="709"/>
        </w:tabs>
        <w:autoSpaceDE w:val="0"/>
        <w:jc w:val="center"/>
        <w:rPr>
          <w:b/>
        </w:rPr>
      </w:pPr>
    </w:p>
    <w:p w:rsidR="00665754" w:rsidRDefault="00665754" w:rsidP="00665754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665754" w:rsidRDefault="00665754" w:rsidP="00665754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417"/>
        <w:gridCol w:w="1134"/>
        <w:gridCol w:w="1134"/>
        <w:gridCol w:w="1134"/>
        <w:gridCol w:w="11"/>
        <w:gridCol w:w="1123"/>
        <w:gridCol w:w="1042"/>
      </w:tblGrid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(МКУК «МКМЦ»)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культуры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665754" w:rsidRDefault="00665754" w:rsidP="00DE0EF1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665754" w:rsidRDefault="00665754" w:rsidP="00DE0EF1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665754" w:rsidRDefault="00665754" w:rsidP="00DE0EF1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665754" w:rsidRDefault="00665754" w:rsidP="00DE0EF1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rPr>
                <w:sz w:val="24"/>
                <w:szCs w:val="24"/>
              </w:rPr>
            </w:pPr>
          </w:p>
        </w:tc>
      </w:tr>
      <w:tr w:rsidR="00665754" w:rsidRPr="00D63060" w:rsidTr="00DE0EF1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665754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snapToGrid w:val="0"/>
              <w:jc w:val="center"/>
            </w:pPr>
            <w:r>
              <w:t>2021– 2025 годы</w:t>
            </w:r>
          </w:p>
          <w:p w:rsidR="00665754" w:rsidRDefault="00665754" w:rsidP="00DE0EF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snapToGrid w:val="0"/>
              <w:jc w:val="center"/>
            </w:pPr>
          </w:p>
        </w:tc>
      </w:tr>
      <w:tr w:rsidR="00665754" w:rsidRPr="00D63060" w:rsidTr="00DE0EF1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5754" w:rsidRPr="002403B0" w:rsidRDefault="00665754" w:rsidP="00DE0EF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</w:t>
            </w:r>
            <w:proofErr w:type="spellStart"/>
            <w:proofErr w:type="gramStart"/>
            <w:r w:rsidRPr="002403B0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2403B0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Наименование</w:t>
            </w:r>
          </w:p>
          <w:p w:rsidR="00665754" w:rsidRPr="002403B0" w:rsidRDefault="00665754" w:rsidP="00DE0EF1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Всего</w:t>
            </w:r>
          </w:p>
          <w:p w:rsidR="00665754" w:rsidRPr="002403B0" w:rsidRDefault="00665754" w:rsidP="00DE0EF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65754" w:rsidTr="00DE0EF1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65754" w:rsidRPr="002403B0" w:rsidRDefault="00665754" w:rsidP="00665754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665754" w:rsidRPr="002403B0" w:rsidRDefault="00665754" w:rsidP="00DE0EF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2025</w:t>
            </w:r>
          </w:p>
        </w:tc>
      </w:tr>
      <w:tr w:rsidR="00665754" w:rsidTr="00DE0EF1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Всего:</w:t>
            </w:r>
          </w:p>
          <w:p w:rsidR="00665754" w:rsidRPr="002403B0" w:rsidRDefault="00665754" w:rsidP="00DE0EF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315761438,21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58295429,00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60779897,21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77274971,00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69414041,00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  <w:r w:rsidRPr="002403B0">
              <w:rPr>
                <w:b/>
                <w:color w:val="000000"/>
                <w:sz w:val="20"/>
              </w:rPr>
              <w:t>49997100,00</w:t>
            </w:r>
          </w:p>
        </w:tc>
      </w:tr>
      <w:tr w:rsidR="00665754" w:rsidRPr="00883FA4" w:rsidTr="00DE0EF1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района:</w:t>
            </w:r>
          </w:p>
          <w:p w:rsidR="00665754" w:rsidRPr="002403B0" w:rsidRDefault="00665754" w:rsidP="00DE0EF1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137962353,21</w:t>
            </w:r>
          </w:p>
          <w:p w:rsidR="00665754" w:rsidRPr="002403B0" w:rsidRDefault="00665754" w:rsidP="00DE0EF1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25404140,00</w:t>
            </w: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29651748,21</w:t>
            </w: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29652603,00</w:t>
            </w: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28417962,00</w:t>
            </w: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  <w:r w:rsidRPr="002403B0">
              <w:rPr>
                <w:color w:val="000000"/>
                <w:sz w:val="20"/>
              </w:rPr>
              <w:t>24835900,00</w:t>
            </w: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D114BF" w:rsidTr="00DE0EF1">
        <w:trPr>
          <w:trHeight w:val="225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5754" w:rsidRPr="002403B0" w:rsidRDefault="00665754" w:rsidP="00DE0EF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городско-</w:t>
            </w:r>
          </w:p>
          <w:p w:rsidR="00665754" w:rsidRPr="002403B0" w:rsidRDefault="00665754" w:rsidP="00DE0EF1">
            <w:pPr>
              <w:autoSpaceDE w:val="0"/>
              <w:snapToGrid w:val="0"/>
              <w:rPr>
                <w:sz w:val="20"/>
              </w:rPr>
            </w:pPr>
            <w:proofErr w:type="spellStart"/>
            <w:r w:rsidRPr="002403B0">
              <w:rPr>
                <w:sz w:val="20"/>
              </w:rPr>
              <w:t>го</w:t>
            </w:r>
            <w:proofErr w:type="spellEnd"/>
            <w:r w:rsidRPr="002403B0">
              <w:rPr>
                <w:sz w:val="20"/>
              </w:rPr>
              <w:t xml:space="preserve"> и сельского поселения</w:t>
            </w:r>
          </w:p>
          <w:p w:rsidR="00665754" w:rsidRPr="002403B0" w:rsidRDefault="00665754" w:rsidP="00DE0EF1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  <w:p w:rsidR="00665754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  <w:p w:rsidR="00665754" w:rsidRPr="00964CAA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143126100,00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Default="00665754" w:rsidP="00DE0E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25893900,00</w:t>
            </w: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29024800,00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Default="00665754" w:rsidP="00DE0EF1">
            <w:r w:rsidRPr="00EC20D1">
              <w:rPr>
                <w:color w:val="000000"/>
                <w:sz w:val="20"/>
              </w:rPr>
              <w:t>31631100,00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Default="00665754" w:rsidP="00DE0EF1">
            <w:pPr>
              <w:rPr>
                <w:color w:val="000000"/>
                <w:sz w:val="20"/>
              </w:rPr>
            </w:pPr>
          </w:p>
          <w:p w:rsidR="00665754" w:rsidRDefault="00665754" w:rsidP="00DE0EF1">
            <w:r w:rsidRPr="00EC20D1">
              <w:rPr>
                <w:color w:val="000000"/>
                <w:sz w:val="20"/>
              </w:rPr>
              <w:t>31631100,00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54" w:rsidRDefault="00665754" w:rsidP="00DE0EF1">
            <w:pPr>
              <w:jc w:val="center"/>
              <w:rPr>
                <w:color w:val="000000"/>
                <w:sz w:val="20"/>
              </w:rPr>
            </w:pPr>
          </w:p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  <w:r w:rsidRPr="002403B0">
              <w:rPr>
                <w:color w:val="000000"/>
                <w:sz w:val="20"/>
              </w:rPr>
              <w:t>24945200,00</w:t>
            </w:r>
          </w:p>
        </w:tc>
      </w:tr>
      <w:tr w:rsidR="00665754" w:rsidRPr="0078117D" w:rsidTr="00DE0EF1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1369371,00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</w:tc>
      </w:tr>
      <w:tr w:rsidR="00665754" w:rsidRPr="0078117D" w:rsidTr="00DE0EF1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30940414,00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15775268,00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9148979,00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</w:p>
        </w:tc>
      </w:tr>
      <w:tr w:rsidR="00665754" w:rsidRPr="0078117D" w:rsidTr="00DE0EF1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5754" w:rsidRPr="002403B0" w:rsidRDefault="00665754" w:rsidP="00DE0EF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403B0" w:rsidRDefault="00665754" w:rsidP="00DE0EF1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</w:tr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8. 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реализации Программы к 2025 году: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качеством предоставления муниципальных услуг в сфере культуры – 85%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665754" w:rsidRDefault="00665754" w:rsidP="00DE0EF1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665754" w:rsidRDefault="00665754" w:rsidP="00665754">
      <w:pPr>
        <w:rPr>
          <w:b/>
          <w:sz w:val="24"/>
          <w:szCs w:val="24"/>
        </w:rPr>
      </w:pPr>
    </w:p>
    <w:p w:rsidR="00665754" w:rsidRPr="00D32F3E" w:rsidRDefault="00665754" w:rsidP="00665754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665754" w:rsidRPr="00A10563" w:rsidRDefault="00665754" w:rsidP="00665754">
      <w:pPr>
        <w:autoSpaceDE w:val="0"/>
        <w:autoSpaceDN w:val="0"/>
        <w:adjustRightInd w:val="0"/>
        <w:jc w:val="center"/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</w:t>
      </w:r>
      <w:r w:rsidRPr="00A10563">
        <w:t xml:space="preserve">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93"/>
        <w:gridCol w:w="909"/>
        <w:gridCol w:w="1134"/>
        <w:gridCol w:w="993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665754" w:rsidRPr="00D63060" w:rsidTr="00DE0EF1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665754" w:rsidRPr="00F93453" w:rsidRDefault="00665754" w:rsidP="00DE0EF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665754" w:rsidRPr="00F93453" w:rsidRDefault="00665754" w:rsidP="00DE0EF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eastAsia="en-US"/>
              </w:rPr>
              <w:t>/п</w:t>
            </w:r>
          </w:p>
          <w:p w:rsidR="00665754" w:rsidRPr="00F93453" w:rsidRDefault="00665754" w:rsidP="00DE0EF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665754" w:rsidRPr="00F93453" w:rsidRDefault="00665754" w:rsidP="00DE0EF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665754" w:rsidRPr="00D32F3E" w:rsidRDefault="00665754" w:rsidP="00DE0EF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665754" w:rsidRPr="00D32F3E" w:rsidRDefault="00665754" w:rsidP="00DE0EF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665754" w:rsidRPr="00D32F3E" w:rsidRDefault="00665754" w:rsidP="00DE0EF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665754" w:rsidTr="00DE0EF1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665754" w:rsidRPr="00D32F3E" w:rsidRDefault="00665754" w:rsidP="00DE0E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665754" w:rsidRPr="00D32F3E" w:rsidRDefault="00665754" w:rsidP="00DE0E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665754" w:rsidRPr="00D32F3E" w:rsidRDefault="00665754" w:rsidP="00DE0E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65754" w:rsidRPr="00D32F3E" w:rsidRDefault="00665754" w:rsidP="00DE0E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65754" w:rsidRPr="00D32F3E" w:rsidRDefault="00665754" w:rsidP="00DE0E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65754" w:rsidRPr="00D32F3E" w:rsidRDefault="00665754" w:rsidP="00DE0E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665754" w:rsidRPr="0072591F" w:rsidRDefault="00665754" w:rsidP="00DE0E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665754" w:rsidRPr="0072591F" w:rsidRDefault="00665754" w:rsidP="00DE0E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665754" w:rsidRPr="0072591F" w:rsidRDefault="00665754" w:rsidP="00DE0E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665754" w:rsidRPr="00D63060" w:rsidTr="00DE0EF1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665754" w:rsidRPr="00D32F3E" w:rsidRDefault="00665754" w:rsidP="00DE0EF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65754" w:rsidRPr="00D32F3E" w:rsidRDefault="00665754" w:rsidP="00DE0EF1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С</w:t>
            </w:r>
            <w:r w:rsidRPr="00D32F3E">
              <w:rPr>
                <w:b/>
                <w:lang w:eastAsia="en-US"/>
              </w:rPr>
              <w:t xml:space="preserve">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665754" w:rsidRPr="00D32F3E" w:rsidRDefault="00665754" w:rsidP="00DE0EF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65754" w:rsidTr="00DE0EF1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665754" w:rsidRPr="0072591F" w:rsidRDefault="00665754" w:rsidP="00DE0EF1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665754" w:rsidRPr="0072591F" w:rsidRDefault="00665754" w:rsidP="00DE0EF1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665754" w:rsidRPr="0072591F" w:rsidRDefault="00665754" w:rsidP="00DE0EF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665754" w:rsidRPr="0072591F" w:rsidRDefault="00665754" w:rsidP="00DE0EF1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МБУК</w:t>
            </w:r>
          </w:p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«РКМ» </w:t>
            </w: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Бюджет района: </w:t>
            </w:r>
          </w:p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12626885,00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2123400,00</w:t>
            </w:r>
          </w:p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65754" w:rsidRPr="00283711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3010837,40</w:t>
            </w:r>
          </w:p>
        </w:tc>
        <w:tc>
          <w:tcPr>
            <w:tcW w:w="708" w:type="dxa"/>
            <w:vAlign w:val="center"/>
          </w:tcPr>
          <w:p w:rsidR="00665754" w:rsidRPr="00283711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2951147,60</w:t>
            </w:r>
          </w:p>
        </w:tc>
        <w:tc>
          <w:tcPr>
            <w:tcW w:w="726" w:type="dxa"/>
            <w:gridSpan w:val="3"/>
            <w:vAlign w:val="center"/>
          </w:tcPr>
          <w:p w:rsidR="00665754" w:rsidRPr="00283711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2615200,00</w:t>
            </w:r>
          </w:p>
        </w:tc>
        <w:tc>
          <w:tcPr>
            <w:tcW w:w="692" w:type="dxa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1926300,00</w:t>
            </w:r>
          </w:p>
        </w:tc>
      </w:tr>
      <w:tr w:rsidR="00665754" w:rsidTr="00DE0EF1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665754" w:rsidRPr="0072591F" w:rsidRDefault="00665754" w:rsidP="00DE0EF1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665754" w:rsidRPr="0072591F" w:rsidRDefault="00665754" w:rsidP="00DE0EF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5754" w:rsidRPr="0072591F" w:rsidRDefault="00665754" w:rsidP="00DE0EF1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350000,00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8" w:type="dxa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665754" w:rsidTr="00DE0EF1">
        <w:trPr>
          <w:gridAfter w:val="1"/>
          <w:wAfter w:w="236" w:type="dxa"/>
          <w:trHeight w:val="532"/>
        </w:trPr>
        <w:tc>
          <w:tcPr>
            <w:tcW w:w="674" w:type="dxa"/>
            <w:vAlign w:val="center"/>
          </w:tcPr>
          <w:p w:rsidR="00665754" w:rsidRPr="0072591F" w:rsidRDefault="00665754" w:rsidP="00DE0EF1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665754" w:rsidRPr="0072591F" w:rsidRDefault="00665754" w:rsidP="00DE0EF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754" w:rsidRPr="0072591F" w:rsidRDefault="00665754" w:rsidP="00DE0EF1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</w:tr>
      <w:tr w:rsidR="00665754" w:rsidTr="00DE0EF1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665754" w:rsidRPr="0072591F" w:rsidRDefault="00665754" w:rsidP="00DE0EF1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ИТОГО по МБУК «РКМ»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13055285,00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665754" w:rsidRPr="00424F5A" w:rsidRDefault="00665754" w:rsidP="00DE0E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3080837,40</w:t>
            </w:r>
          </w:p>
        </w:tc>
        <w:tc>
          <w:tcPr>
            <w:tcW w:w="708" w:type="dxa"/>
            <w:vAlign w:val="center"/>
          </w:tcPr>
          <w:p w:rsidR="00665754" w:rsidRPr="00424F5A" w:rsidRDefault="00665754" w:rsidP="00DE0E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3021147,60</w:t>
            </w:r>
          </w:p>
        </w:tc>
        <w:tc>
          <w:tcPr>
            <w:tcW w:w="709" w:type="dxa"/>
            <w:gridSpan w:val="2"/>
            <w:vAlign w:val="center"/>
          </w:tcPr>
          <w:p w:rsidR="00665754" w:rsidRPr="00424F5A" w:rsidRDefault="00665754" w:rsidP="00DE0E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2685200,00</w:t>
            </w:r>
          </w:p>
        </w:tc>
        <w:tc>
          <w:tcPr>
            <w:tcW w:w="709" w:type="dxa"/>
            <w:gridSpan w:val="2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1996300,00</w:t>
            </w:r>
          </w:p>
        </w:tc>
      </w:tr>
      <w:tr w:rsidR="00665754" w:rsidRPr="00D63060" w:rsidTr="00DE0EF1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665754" w:rsidRPr="006D77F6" w:rsidRDefault="00665754" w:rsidP="00DE0EF1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П</w:t>
            </w:r>
            <w:r w:rsidRPr="006D77F6">
              <w:rPr>
                <w:b/>
                <w:lang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665754" w:rsidTr="00DE0EF1">
        <w:trPr>
          <w:trHeight w:val="1095"/>
        </w:trPr>
        <w:tc>
          <w:tcPr>
            <w:tcW w:w="674" w:type="dxa"/>
            <w:vMerge w:val="restart"/>
          </w:tcPr>
          <w:p w:rsidR="00665754" w:rsidRPr="0072591F" w:rsidRDefault="00665754" w:rsidP="00DE0EF1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665754" w:rsidRPr="0072591F" w:rsidRDefault="00665754" w:rsidP="00DE0EF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665754" w:rsidRPr="0072591F" w:rsidRDefault="00665754" w:rsidP="00DE0EF1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МБУК «МРДК» </w:t>
            </w: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72591F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27884037,11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4732436,00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6328040,00</w:t>
            </w:r>
          </w:p>
        </w:tc>
        <w:tc>
          <w:tcPr>
            <w:tcW w:w="708" w:type="dxa"/>
            <w:vAlign w:val="center"/>
          </w:tcPr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6309350,00</w:t>
            </w:r>
          </w:p>
        </w:tc>
        <w:tc>
          <w:tcPr>
            <w:tcW w:w="655" w:type="dxa"/>
            <w:vAlign w:val="center"/>
          </w:tcPr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5781811,11</w:t>
            </w:r>
          </w:p>
        </w:tc>
        <w:tc>
          <w:tcPr>
            <w:tcW w:w="763" w:type="dxa"/>
            <w:gridSpan w:val="3"/>
            <w:vAlign w:val="center"/>
          </w:tcPr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665754" w:rsidRPr="00112535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  <w:p w:rsidR="00665754" w:rsidRPr="00112535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  <w:p w:rsidR="00665754" w:rsidRPr="00112535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  <w:p w:rsidR="00665754" w:rsidRPr="00112535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  <w:p w:rsidR="00665754" w:rsidRPr="00112535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  <w:p w:rsidR="00665754" w:rsidRPr="00112535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  <w:p w:rsidR="00665754" w:rsidRPr="00112535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  <w:p w:rsidR="00665754" w:rsidRPr="00112535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  <w:p w:rsidR="00665754" w:rsidRPr="00112535" w:rsidRDefault="00665754" w:rsidP="00DE0EF1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665754" w:rsidRPr="00E170E9" w:rsidTr="00DE0EF1">
        <w:trPr>
          <w:trHeight w:val="1455"/>
        </w:trPr>
        <w:tc>
          <w:tcPr>
            <w:tcW w:w="674" w:type="dxa"/>
            <w:vMerge/>
            <w:vAlign w:val="center"/>
          </w:tcPr>
          <w:p w:rsidR="00665754" w:rsidRPr="0072591F" w:rsidRDefault="00665754" w:rsidP="00DE0EF1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665754" w:rsidRPr="0072591F" w:rsidRDefault="00665754" w:rsidP="00DE0EF1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665754" w:rsidRPr="0072591F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5754" w:rsidRPr="0072591F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665754" w:rsidRPr="0072591F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115278280,00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5754" w:rsidRDefault="00665754" w:rsidP="00DE0EF1">
            <w:pPr>
              <w:rPr>
                <w:color w:val="000000"/>
                <w:sz w:val="18"/>
                <w:szCs w:val="18"/>
              </w:rPr>
            </w:pPr>
          </w:p>
          <w:p w:rsidR="00665754" w:rsidRPr="0072591F" w:rsidRDefault="00665754" w:rsidP="00DE0E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20564180,00</w:t>
            </w:r>
          </w:p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23275600,00</w:t>
            </w:r>
          </w:p>
        </w:tc>
        <w:tc>
          <w:tcPr>
            <w:tcW w:w="708" w:type="dxa"/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257019</w:t>
            </w:r>
            <w:r w:rsidRPr="0072591F">
              <w:rPr>
                <w:sz w:val="18"/>
                <w:szCs w:val="18"/>
              </w:rPr>
              <w:t>00,00</w:t>
            </w:r>
          </w:p>
        </w:tc>
        <w:tc>
          <w:tcPr>
            <w:tcW w:w="655" w:type="dxa"/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257019</w:t>
            </w:r>
            <w:r w:rsidRPr="007259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2591F">
              <w:rPr>
                <w:sz w:val="18"/>
                <w:szCs w:val="18"/>
              </w:rPr>
              <w:t>,00</w:t>
            </w:r>
          </w:p>
        </w:tc>
        <w:tc>
          <w:tcPr>
            <w:tcW w:w="763" w:type="dxa"/>
            <w:gridSpan w:val="3"/>
            <w:vAlign w:val="center"/>
          </w:tcPr>
          <w:p w:rsidR="00665754" w:rsidRPr="0072591F" w:rsidRDefault="00665754" w:rsidP="00DE0EF1">
            <w:pPr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20034700,00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E170E9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E170E9" w:rsidTr="00DE0EF1">
        <w:trPr>
          <w:trHeight w:val="532"/>
        </w:trPr>
        <w:tc>
          <w:tcPr>
            <w:tcW w:w="674" w:type="dxa"/>
            <w:vMerge/>
            <w:vAlign w:val="center"/>
          </w:tcPr>
          <w:p w:rsidR="00665754" w:rsidRPr="0072591F" w:rsidRDefault="00665754" w:rsidP="00DE0EF1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665754" w:rsidRPr="0072591F" w:rsidRDefault="00665754" w:rsidP="00DE0EF1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665754" w:rsidRPr="0072591F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5754" w:rsidRPr="0072591F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2591F">
              <w:rPr>
                <w:i/>
                <w:color w:val="000000"/>
                <w:sz w:val="18"/>
                <w:szCs w:val="18"/>
              </w:rPr>
              <w:t>730000,00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146000,00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665754" w:rsidRPr="0072591F" w:rsidRDefault="00665754" w:rsidP="00DE0EF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E170E9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Tr="00DE0EF1">
        <w:trPr>
          <w:trHeight w:val="20"/>
        </w:trPr>
        <w:tc>
          <w:tcPr>
            <w:tcW w:w="674" w:type="dxa"/>
          </w:tcPr>
          <w:p w:rsidR="00665754" w:rsidRPr="0072591F" w:rsidRDefault="00665754" w:rsidP="00DE0E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665754" w:rsidRPr="0072591F" w:rsidRDefault="00665754" w:rsidP="00DE0EF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4151F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Tr="00DE0EF1">
        <w:trPr>
          <w:trHeight w:val="20"/>
        </w:trPr>
        <w:tc>
          <w:tcPr>
            <w:tcW w:w="674" w:type="dxa"/>
          </w:tcPr>
          <w:p w:rsidR="00665754" w:rsidRPr="0072591F" w:rsidRDefault="00665754" w:rsidP="00DE0E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665754" w:rsidRPr="0072591F" w:rsidRDefault="00665754" w:rsidP="00DE0EF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144191917,11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25742216,00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29749640,00</w:t>
            </w:r>
          </w:p>
        </w:tc>
        <w:tc>
          <w:tcPr>
            <w:tcW w:w="708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32157250,00</w:t>
            </w:r>
          </w:p>
        </w:tc>
        <w:tc>
          <w:tcPr>
            <w:tcW w:w="655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31629711,11</w:t>
            </w:r>
          </w:p>
        </w:tc>
        <w:tc>
          <w:tcPr>
            <w:tcW w:w="763" w:type="dxa"/>
            <w:gridSpan w:val="3"/>
            <w:vAlign w:val="center"/>
          </w:tcPr>
          <w:p w:rsidR="00665754" w:rsidRPr="0072591F" w:rsidRDefault="00665754" w:rsidP="00DE0EF1">
            <w:pPr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b/>
                <w:color w:val="000000"/>
                <w:sz w:val="18"/>
                <w:szCs w:val="18"/>
              </w:rPr>
              <w:t>24913100,00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Tr="00DE0EF1">
        <w:trPr>
          <w:trHeight w:val="20"/>
        </w:trPr>
        <w:tc>
          <w:tcPr>
            <w:tcW w:w="674" w:type="dxa"/>
            <w:vMerge w:val="restart"/>
          </w:tcPr>
          <w:p w:rsidR="00665754" w:rsidRPr="0072591F" w:rsidRDefault="00665754" w:rsidP="00DE0EF1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114838,22</w:t>
            </w:r>
          </w:p>
        </w:tc>
        <w:tc>
          <w:tcPr>
            <w:tcW w:w="709" w:type="dxa"/>
            <w:vAlign w:val="center"/>
          </w:tcPr>
          <w:p w:rsidR="00665754" w:rsidRPr="00A10563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5754" w:rsidRPr="00A10563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665754" w:rsidRPr="00A10563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51145,89</w:t>
            </w:r>
          </w:p>
        </w:tc>
        <w:tc>
          <w:tcPr>
            <w:tcW w:w="655" w:type="dxa"/>
            <w:vAlign w:val="center"/>
          </w:tcPr>
          <w:p w:rsidR="00665754" w:rsidRPr="00A10563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63692,33</w:t>
            </w:r>
          </w:p>
        </w:tc>
        <w:tc>
          <w:tcPr>
            <w:tcW w:w="763" w:type="dxa"/>
            <w:gridSpan w:val="3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Tr="00DE0EF1">
        <w:trPr>
          <w:trHeight w:val="20"/>
        </w:trPr>
        <w:tc>
          <w:tcPr>
            <w:tcW w:w="674" w:type="dxa"/>
            <w:vMerge/>
          </w:tcPr>
          <w:p w:rsidR="00665754" w:rsidRPr="0072591F" w:rsidRDefault="00665754" w:rsidP="00DE0E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72591F" w:rsidRDefault="00665754" w:rsidP="00DE0EF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2138671,00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788457,00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316670,00</w:t>
            </w:r>
          </w:p>
        </w:tc>
        <w:tc>
          <w:tcPr>
            <w:tcW w:w="708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460313,00</w:t>
            </w:r>
          </w:p>
        </w:tc>
        <w:tc>
          <w:tcPr>
            <w:tcW w:w="655" w:type="dxa"/>
            <w:vAlign w:val="center"/>
          </w:tcPr>
          <w:p w:rsidR="00665754" w:rsidRPr="00A10563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573231,00</w:t>
            </w:r>
          </w:p>
        </w:tc>
        <w:tc>
          <w:tcPr>
            <w:tcW w:w="763" w:type="dxa"/>
            <w:gridSpan w:val="3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Tr="00DE0EF1">
        <w:trPr>
          <w:trHeight w:val="20"/>
        </w:trPr>
        <w:tc>
          <w:tcPr>
            <w:tcW w:w="674" w:type="dxa"/>
            <w:vMerge/>
          </w:tcPr>
          <w:p w:rsidR="00665754" w:rsidRPr="0072591F" w:rsidRDefault="00665754" w:rsidP="00DE0E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72591F" w:rsidRDefault="00665754" w:rsidP="00DE0EF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поселений</w:t>
            </w:r>
          </w:p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122791,90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87606,34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35185,56</w:t>
            </w:r>
          </w:p>
        </w:tc>
        <w:tc>
          <w:tcPr>
            <w:tcW w:w="708" w:type="dxa"/>
            <w:vAlign w:val="center"/>
          </w:tcPr>
          <w:p w:rsidR="00665754" w:rsidRPr="0072591F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D45116" w:rsidTr="00DE0EF1">
        <w:trPr>
          <w:trHeight w:val="1187"/>
        </w:trPr>
        <w:tc>
          <w:tcPr>
            <w:tcW w:w="674" w:type="dxa"/>
            <w:vMerge/>
          </w:tcPr>
          <w:p w:rsidR="00665754" w:rsidRPr="0072591F" w:rsidRDefault="00665754" w:rsidP="00DE0E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5754" w:rsidRPr="0072591F" w:rsidRDefault="00665754" w:rsidP="00DE0E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2376301,12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b/>
                <w:color w:val="000000"/>
                <w:sz w:val="18"/>
                <w:szCs w:val="18"/>
              </w:rPr>
              <w:t>876063,34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351855,56</w:t>
            </w:r>
          </w:p>
        </w:tc>
        <w:tc>
          <w:tcPr>
            <w:tcW w:w="708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511458,89</w:t>
            </w:r>
          </w:p>
        </w:tc>
        <w:tc>
          <w:tcPr>
            <w:tcW w:w="655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636923,33</w:t>
            </w:r>
          </w:p>
        </w:tc>
        <w:tc>
          <w:tcPr>
            <w:tcW w:w="763" w:type="dxa"/>
            <w:gridSpan w:val="3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D45116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BA12D5" w:rsidTr="00DE0EF1">
        <w:trPr>
          <w:trHeight w:val="20"/>
        </w:trPr>
        <w:tc>
          <w:tcPr>
            <w:tcW w:w="6203" w:type="dxa"/>
            <w:gridSpan w:val="5"/>
          </w:tcPr>
          <w:p w:rsidR="00665754" w:rsidRPr="0072591F" w:rsidRDefault="00665754" w:rsidP="00DE0EF1">
            <w:pPr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 xml:space="preserve">ИТОГО по </w:t>
            </w:r>
            <w:r w:rsidRPr="0072591F">
              <w:rPr>
                <w:sz w:val="18"/>
                <w:szCs w:val="18"/>
              </w:rPr>
              <w:t xml:space="preserve"> </w:t>
            </w:r>
            <w:r w:rsidRPr="0072591F">
              <w:rPr>
                <w:b/>
                <w:sz w:val="18"/>
                <w:szCs w:val="18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146568218,23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26618279,34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30101495,56</w:t>
            </w:r>
          </w:p>
        </w:tc>
        <w:tc>
          <w:tcPr>
            <w:tcW w:w="708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32668708,89</w:t>
            </w:r>
          </w:p>
        </w:tc>
        <w:tc>
          <w:tcPr>
            <w:tcW w:w="655" w:type="dxa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32266634,44</w:t>
            </w:r>
          </w:p>
        </w:tc>
        <w:tc>
          <w:tcPr>
            <w:tcW w:w="763" w:type="dxa"/>
            <w:gridSpan w:val="3"/>
            <w:vAlign w:val="center"/>
          </w:tcPr>
          <w:p w:rsidR="00665754" w:rsidRPr="0072591F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b/>
                <w:color w:val="000000"/>
                <w:sz w:val="18"/>
                <w:szCs w:val="18"/>
              </w:rPr>
              <w:t>24913100,00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D45116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D63060" w:rsidTr="00DE0EF1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665754" w:rsidRPr="00D32F3E" w:rsidRDefault="00665754" w:rsidP="00DE0E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665754" w:rsidRDefault="00665754" w:rsidP="00DE0EF1">
            <w:pPr>
              <w:rPr>
                <w:b/>
              </w:rPr>
            </w:pPr>
          </w:p>
          <w:p w:rsidR="00665754" w:rsidRPr="006D77F6" w:rsidRDefault="00665754" w:rsidP="00DE0EF1">
            <w:pPr>
              <w:jc w:val="center"/>
              <w:rPr>
                <w:color w:val="000000"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азвитие общедоступных библиотек в Дзержинском районе</w:t>
            </w:r>
          </w:p>
          <w:p w:rsidR="00665754" w:rsidRPr="00D32F3E" w:rsidRDefault="00665754" w:rsidP="00DE0E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D32F3E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1E1E31" w:rsidTr="00DE0EF1">
        <w:trPr>
          <w:trHeight w:val="20"/>
        </w:trPr>
        <w:tc>
          <w:tcPr>
            <w:tcW w:w="674" w:type="dxa"/>
          </w:tcPr>
          <w:p w:rsidR="00665754" w:rsidRPr="00BE0A24" w:rsidRDefault="00665754" w:rsidP="00DE0EF1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665754" w:rsidRPr="00BE0A24" w:rsidRDefault="00665754" w:rsidP="00DE0EF1">
            <w:pPr>
              <w:rPr>
                <w:b/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</w:rPr>
              <w:t>РМКУК ДМЦБ</w:t>
            </w:r>
          </w:p>
          <w:p w:rsidR="00665754" w:rsidRPr="00BE0A24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Align w:val="center"/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РМКУК ДМЦБ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BE0A24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50647883,93</w:t>
            </w:r>
          </w:p>
          <w:p w:rsidR="00665754" w:rsidRPr="00BE0A24" w:rsidRDefault="00665754" w:rsidP="00DE0EF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5754" w:rsidRPr="00BE0A24" w:rsidRDefault="00665754" w:rsidP="00DE0E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9233100,00</w:t>
            </w:r>
          </w:p>
          <w:p w:rsidR="00665754" w:rsidRPr="00BE0A24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5754" w:rsidRPr="00BE0A24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5754" w:rsidRPr="00BE0A24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5754" w:rsidRPr="00BE0A24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5754" w:rsidRPr="00BE0A24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5754" w:rsidRPr="00AE05D3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10945383,93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5754" w:rsidRPr="00AE05D3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10464500,00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665754" w:rsidRPr="00AE05D3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10464500,00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9540400,00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1E1E31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1E1E31" w:rsidTr="00DE0EF1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665754" w:rsidRPr="00BE0A24" w:rsidRDefault="00665754" w:rsidP="00DE0EF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  <w:r w:rsidRPr="001F6A16">
              <w:rPr>
                <w:sz w:val="18"/>
                <w:szCs w:val="18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5754" w:rsidRPr="00BE0A24" w:rsidRDefault="00665754" w:rsidP="00DE0E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1E1E31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1E1E31" w:rsidTr="00DE0EF1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0A24">
              <w:rPr>
                <w:sz w:val="18"/>
                <w:szCs w:val="18"/>
              </w:rPr>
              <w:t>Пол-Заводская</w:t>
            </w:r>
            <w:proofErr w:type="spellEnd"/>
            <w:r w:rsidRPr="00BE0A24"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BE0A24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665754" w:rsidRPr="00BE0A24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665754" w:rsidRPr="00BE0A24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665754" w:rsidRPr="00BE0A24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9654800,00</w:t>
            </w:r>
          </w:p>
          <w:p w:rsidR="00665754" w:rsidRPr="00BE0A24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color w:val="000000"/>
                <w:sz w:val="18"/>
                <w:szCs w:val="18"/>
              </w:rPr>
            </w:pPr>
            <w:r w:rsidRPr="00BE0A24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AE05D3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AE05D3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  <w:p w:rsidR="00665754" w:rsidRPr="00AE05D3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1770400,00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1E1E31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C626F2" w:rsidTr="00DE0EF1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BE0A24">
              <w:rPr>
                <w:b/>
                <w:sz w:val="18"/>
                <w:szCs w:val="18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61207883,93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BE0A2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AE05D3" w:rsidRDefault="00665754" w:rsidP="00DE0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12899383,93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AE05D3" w:rsidRDefault="00665754" w:rsidP="00DE0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12544500,00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54" w:rsidRPr="00AE05D3" w:rsidRDefault="00665754" w:rsidP="00DE0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12544500,00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5754" w:rsidRPr="00BE0A24" w:rsidRDefault="00665754" w:rsidP="00DE0EF1">
            <w:pPr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11310800,00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1E1E31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D63060" w:rsidTr="00DE0EF1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54" w:rsidRPr="00C626F2" w:rsidRDefault="00665754" w:rsidP="00DE0EF1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8506DF">
              <w:t xml:space="preserve"> </w:t>
            </w:r>
            <w:r w:rsidRPr="008506DF">
              <w:rPr>
                <w:b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1E1E31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2B08F5" w:rsidTr="00DE0EF1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Калужской области на государственную поддержку</w:t>
            </w:r>
            <w:r w:rsidRPr="002B08F5">
              <w:rPr>
                <w:sz w:val="18"/>
                <w:szCs w:val="18"/>
              </w:rPr>
              <w:t xml:space="preserve"> отрасли культуры </w:t>
            </w:r>
            <w:r w:rsidRPr="002B08F5">
              <w:rPr>
                <w:sz w:val="18"/>
                <w:szCs w:val="18"/>
              </w:rPr>
              <w:lastRenderedPageBreak/>
              <w:t>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754" w:rsidRPr="002B08F5" w:rsidRDefault="00665754" w:rsidP="00DE0EF1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2B08F5">
              <w:rPr>
                <w:sz w:val="18"/>
                <w:szCs w:val="18"/>
              </w:rPr>
              <w:t>администра-цииМР</w:t>
            </w:r>
            <w:proofErr w:type="spellEnd"/>
            <w:r w:rsidRPr="002B08F5">
              <w:rPr>
                <w:sz w:val="18"/>
                <w:szCs w:val="18"/>
              </w:rPr>
              <w:t xml:space="preserve"> «</w:t>
            </w:r>
            <w:proofErr w:type="spellStart"/>
            <w:r w:rsidRPr="002B08F5">
              <w:rPr>
                <w:sz w:val="18"/>
                <w:szCs w:val="18"/>
              </w:rPr>
              <w:t>Дзержинс</w:t>
            </w:r>
            <w:proofErr w:type="spellEnd"/>
            <w:r w:rsidRPr="002B08F5">
              <w:rPr>
                <w:sz w:val="18"/>
                <w:szCs w:val="18"/>
              </w:rPr>
              <w:t>-</w:t>
            </w:r>
          </w:p>
          <w:p w:rsidR="00665754" w:rsidRPr="00BE0A24" w:rsidRDefault="00665754" w:rsidP="00DE0EF1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lastRenderedPageBreak/>
              <w:t>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2B08F5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B08F5">
              <w:rPr>
                <w:i/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754" w:rsidRPr="002B08F5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1E1E31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2B08F5" w:rsidTr="00DE0EF1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2B08F5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B08F5">
              <w:rPr>
                <w:i/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754" w:rsidRPr="002B08F5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1E1E31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2B08F5" w:rsidTr="00DE0EF1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4" w:rsidRPr="00A50906" w:rsidRDefault="00665754" w:rsidP="00DE0EF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2B08F5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B08F5">
              <w:rPr>
                <w:b/>
                <w:i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754" w:rsidRPr="002B08F5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1E1E31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D63060" w:rsidTr="00DE0EF1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54" w:rsidRDefault="00665754" w:rsidP="00DE0EF1">
            <w:pPr>
              <w:jc w:val="center"/>
              <w:rPr>
                <w:b/>
                <w:sz w:val="24"/>
                <w:szCs w:val="24"/>
              </w:rPr>
            </w:pPr>
          </w:p>
          <w:p w:rsidR="00665754" w:rsidRPr="006D77F6" w:rsidRDefault="00665754" w:rsidP="00DE0EF1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асходы на содержание центрального аппарата в учреждениях культуры</w:t>
            </w:r>
          </w:p>
          <w:p w:rsidR="00665754" w:rsidRPr="00D1568D" w:rsidRDefault="00665754" w:rsidP="00DE0E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D1568D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Tr="00DE0EF1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BE0A24" w:rsidRDefault="00665754" w:rsidP="00DE0EF1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BE0A24" w:rsidRDefault="00665754" w:rsidP="00DE0EF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BE0A24">
              <w:rPr>
                <w:sz w:val="18"/>
                <w:szCs w:val="18"/>
              </w:rPr>
              <w:t>администра-цииМР</w:t>
            </w:r>
            <w:proofErr w:type="spellEnd"/>
            <w:r w:rsidRPr="00BE0A24">
              <w:rPr>
                <w:sz w:val="18"/>
                <w:szCs w:val="18"/>
              </w:rPr>
              <w:t xml:space="preserve"> «</w:t>
            </w:r>
            <w:proofErr w:type="spellStart"/>
            <w:r w:rsidRPr="00BE0A24">
              <w:rPr>
                <w:sz w:val="18"/>
                <w:szCs w:val="18"/>
              </w:rPr>
              <w:t>Дзержинс</w:t>
            </w:r>
            <w:proofErr w:type="spellEnd"/>
            <w:r w:rsidRPr="00BE0A24">
              <w:rPr>
                <w:sz w:val="18"/>
                <w:szCs w:val="18"/>
              </w:rPr>
              <w:t>-</w:t>
            </w:r>
          </w:p>
          <w:p w:rsidR="00665754" w:rsidRPr="00BE0A24" w:rsidRDefault="00665754" w:rsidP="00DE0EF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кий район» (аппарат)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65754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</w:p>
          <w:p w:rsidR="00665754" w:rsidRPr="00BE0A24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района</w:t>
            </w:r>
          </w:p>
          <w:p w:rsidR="00665754" w:rsidRPr="00BE0A24" w:rsidRDefault="00665754" w:rsidP="00DE0EF1">
            <w:pPr>
              <w:spacing w:line="276" w:lineRule="auto"/>
              <w:rPr>
                <w:sz w:val="18"/>
                <w:szCs w:val="18"/>
              </w:rPr>
            </w:pPr>
          </w:p>
          <w:p w:rsidR="00665754" w:rsidRPr="00BE0A24" w:rsidRDefault="00665754" w:rsidP="00DE0EF1">
            <w:pPr>
              <w:spacing w:line="276" w:lineRule="auto"/>
              <w:rPr>
                <w:sz w:val="18"/>
                <w:szCs w:val="18"/>
              </w:rPr>
            </w:pPr>
          </w:p>
          <w:p w:rsidR="00665754" w:rsidRPr="00BE0A24" w:rsidRDefault="00665754" w:rsidP="00DE0EF1">
            <w:pPr>
              <w:spacing w:line="276" w:lineRule="auto"/>
              <w:rPr>
                <w:sz w:val="18"/>
                <w:szCs w:val="18"/>
              </w:rPr>
            </w:pPr>
          </w:p>
          <w:p w:rsidR="00665754" w:rsidRPr="00BE0A24" w:rsidRDefault="00665754" w:rsidP="00DE0EF1">
            <w:pPr>
              <w:spacing w:line="276" w:lineRule="auto"/>
              <w:rPr>
                <w:sz w:val="18"/>
                <w:szCs w:val="18"/>
              </w:rPr>
            </w:pPr>
          </w:p>
          <w:p w:rsidR="00665754" w:rsidRPr="00BE0A24" w:rsidRDefault="00665754" w:rsidP="00DE0E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5754" w:rsidRPr="00BE0A24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665754" w:rsidRPr="0072591F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4742818,79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754" w:rsidRPr="00BE0A24" w:rsidRDefault="00665754" w:rsidP="00DE0E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754" w:rsidRPr="00F0368F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967668,79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5754" w:rsidRPr="00F0368F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946700,00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65754" w:rsidRPr="00F0368F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946700,00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665754" w:rsidRPr="00BE0A24" w:rsidRDefault="00665754" w:rsidP="00DE0EF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938700,00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RPr="00862E0A" w:rsidTr="00DE0EF1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5754" w:rsidRDefault="00665754" w:rsidP="00DE0EF1">
            <w:pPr>
              <w:jc w:val="center"/>
              <w:rPr>
                <w:b/>
                <w:sz w:val="24"/>
                <w:szCs w:val="24"/>
              </w:rPr>
            </w:pPr>
          </w:p>
          <w:p w:rsidR="00665754" w:rsidRPr="006D77F6" w:rsidRDefault="00665754" w:rsidP="00DE0EF1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</w:t>
            </w:r>
            <w:proofErr w:type="gramStart"/>
            <w:r>
              <w:rPr>
                <w:b/>
              </w:rPr>
              <w:t>мероприятие</w:t>
            </w:r>
            <w:proofErr w:type="gramEnd"/>
            <w:r>
              <w:rPr>
                <w:b/>
              </w:rPr>
              <w:t xml:space="preserve"> Ц</w:t>
            </w:r>
            <w:r w:rsidRPr="006D77F6">
              <w:rPr>
                <w:b/>
              </w:rPr>
              <w:t>ентрализованное ведение бухгалтерского учета и отчетности всех учреждений культуры</w:t>
            </w:r>
          </w:p>
          <w:p w:rsidR="00665754" w:rsidRPr="009E18CA" w:rsidRDefault="00665754" w:rsidP="00DE0E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65754" w:rsidRPr="009E18CA" w:rsidRDefault="00665754" w:rsidP="00DE0EF1">
            <w:pPr>
              <w:rPr>
                <w:color w:val="000000"/>
                <w:sz w:val="20"/>
              </w:rPr>
            </w:pPr>
          </w:p>
        </w:tc>
      </w:tr>
      <w:tr w:rsidR="00665754" w:rsidTr="00DE0EF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665754" w:rsidRPr="006D77F6" w:rsidRDefault="00665754" w:rsidP="00DE0EF1">
            <w:pPr>
              <w:jc w:val="right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665754" w:rsidRPr="006D77F6" w:rsidRDefault="00665754" w:rsidP="00DE0EF1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665754" w:rsidRPr="006D77F6" w:rsidRDefault="00665754" w:rsidP="00DE0EF1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54" w:rsidRPr="006D77F6" w:rsidRDefault="00665754" w:rsidP="00DE0EF1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МКУК «МКМЦ»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65754" w:rsidRDefault="00665754" w:rsidP="00DE0EF1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</w:t>
            </w:r>
          </w:p>
          <w:p w:rsidR="00665754" w:rsidRPr="006D77F6" w:rsidRDefault="00665754" w:rsidP="00DE0EF1">
            <w:pPr>
              <w:rPr>
                <w:b/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5754" w:rsidRPr="006D77F6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39297552,38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754" w:rsidRPr="006D77F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754" w:rsidRPr="00327C8C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8258484,53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5754" w:rsidRPr="00A051AC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7998936,85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65754" w:rsidRPr="00A051AC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7969931,00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665754" w:rsidRPr="006D77F6" w:rsidRDefault="00665754" w:rsidP="00DE0EF1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7585100,00</w:t>
            </w:r>
          </w:p>
        </w:tc>
      </w:tr>
      <w:tr w:rsidR="00665754" w:rsidRPr="002377D2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665754" w:rsidRPr="006D77F6" w:rsidRDefault="00665754" w:rsidP="00DE0EF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6D77F6" w:rsidRDefault="00665754" w:rsidP="00DE0EF1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665754" w:rsidRPr="006D77F6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5754" w:rsidRPr="006D77F6" w:rsidRDefault="00665754" w:rsidP="00DE0E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65754" w:rsidRPr="006D77F6" w:rsidRDefault="00665754" w:rsidP="00DE0EF1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5754" w:rsidRPr="006D77F6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17610920,00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754" w:rsidRPr="006D77F6" w:rsidRDefault="00665754" w:rsidP="00DE0E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754" w:rsidRPr="00327C8C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3685200,00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5754" w:rsidRPr="00327C8C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3849200,00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65754" w:rsidRPr="00327C8C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3849200,00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665754" w:rsidRPr="006D77F6" w:rsidRDefault="00665754" w:rsidP="00DE0EF1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3140100,00</w:t>
            </w:r>
          </w:p>
        </w:tc>
      </w:tr>
      <w:tr w:rsidR="00665754" w:rsidRPr="009B32F4" w:rsidTr="00DE0EF1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665754" w:rsidRPr="006D77F6" w:rsidRDefault="00665754" w:rsidP="00DE0EF1">
            <w:pPr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5754" w:rsidRPr="006D77F6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56908472,38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754" w:rsidRPr="006D77F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10572320,00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754" w:rsidRPr="00A051AC" w:rsidRDefault="00665754" w:rsidP="00DE0E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11943684,53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5754" w:rsidRPr="00A051AC" w:rsidRDefault="00665754" w:rsidP="00DE0E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11848136,85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65754" w:rsidRPr="00A051AC" w:rsidRDefault="00665754" w:rsidP="00DE0E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11819131,00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665754" w:rsidRPr="006D77F6" w:rsidRDefault="00665754" w:rsidP="00DE0EF1">
            <w:pPr>
              <w:jc w:val="center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10725200,00</w:t>
            </w:r>
          </w:p>
        </w:tc>
      </w:tr>
      <w:tr w:rsidR="00665754" w:rsidRPr="00862E0A" w:rsidTr="00DE0EF1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665754" w:rsidRDefault="00665754" w:rsidP="00DE0E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65754" w:rsidRPr="006D77F6" w:rsidRDefault="00665754" w:rsidP="00DE0EF1">
            <w:pPr>
              <w:jc w:val="center"/>
              <w:rPr>
                <w:b/>
                <w:color w:val="000000"/>
              </w:rPr>
            </w:pPr>
            <w:r w:rsidRPr="001F6A16">
              <w:rPr>
                <w:b/>
                <w:color w:val="000000"/>
              </w:rPr>
              <w:t>Основное мероприятие</w:t>
            </w:r>
            <w:proofErr w:type="gramStart"/>
            <w:r w:rsidRPr="001F6A16">
              <w:rPr>
                <w:b/>
                <w:color w:val="000000"/>
              </w:rPr>
              <w:t xml:space="preserve"> </w:t>
            </w:r>
            <w:r w:rsidRPr="006D77F6">
              <w:rPr>
                <w:b/>
                <w:color w:val="000000"/>
              </w:rPr>
              <w:t>П</w:t>
            </w:r>
            <w:proofErr w:type="gramEnd"/>
            <w:r w:rsidRPr="006D77F6">
              <w:rPr>
                <w:b/>
                <w:color w:val="000000"/>
              </w:rPr>
              <w:t>рочие мероприятия в области культуры</w:t>
            </w:r>
          </w:p>
          <w:p w:rsidR="00665754" w:rsidRPr="00F03D78" w:rsidRDefault="00665754" w:rsidP="00DE0E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65754" w:rsidRPr="00412347" w:rsidTr="00DE0EF1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</w:tr>
      <w:tr w:rsidR="00665754" w:rsidRPr="00CB6292" w:rsidTr="00DE0EF1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459308,10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544F17" w:rsidRDefault="00665754" w:rsidP="00DE0EF1">
            <w:pPr>
              <w:jc w:val="center"/>
              <w:rPr>
                <w:sz w:val="18"/>
                <w:szCs w:val="18"/>
              </w:rPr>
            </w:pPr>
          </w:p>
        </w:tc>
      </w:tr>
      <w:tr w:rsidR="00665754" w:rsidRPr="00412347" w:rsidTr="00DE0EF1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665754" w:rsidRPr="00EC499C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810BEF" w:rsidRDefault="00665754" w:rsidP="00DE0EF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566616,00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810BEF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9A560E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121EF4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544F17" w:rsidRDefault="00665754" w:rsidP="00DE0EF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665754" w:rsidRPr="00412347" w:rsidTr="00DE0EF1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5754" w:rsidRPr="0006348A" w:rsidRDefault="00665754" w:rsidP="00DE0EF1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810BEF" w:rsidRDefault="00665754" w:rsidP="00DE0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1281024,54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810BEF" w:rsidRDefault="00665754" w:rsidP="00DE0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9A560E" w:rsidRDefault="00665754" w:rsidP="00DE0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121EF4" w:rsidRDefault="00665754" w:rsidP="00DE0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06348A" w:rsidRDefault="00665754" w:rsidP="00DE0EF1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06348A" w:rsidRDefault="00665754" w:rsidP="00DE0EF1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665754" w:rsidRPr="00412347" w:rsidTr="00DE0EF1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65754" w:rsidRDefault="00665754" w:rsidP="00DE0EF1">
            <w:pPr>
              <w:jc w:val="center"/>
              <w:rPr>
                <w:b/>
                <w:sz w:val="24"/>
                <w:szCs w:val="24"/>
              </w:rPr>
            </w:pPr>
          </w:p>
          <w:p w:rsidR="00665754" w:rsidRPr="006D77F6" w:rsidRDefault="00665754" w:rsidP="00DE0EF1">
            <w:pPr>
              <w:jc w:val="center"/>
              <w:rPr>
                <w:b/>
              </w:rPr>
            </w:pPr>
            <w:r w:rsidRPr="006D77F6">
              <w:rPr>
                <w:b/>
              </w:rPr>
              <w:t>Региональный проект «Культурная Среда»</w:t>
            </w:r>
          </w:p>
          <w:p w:rsidR="00665754" w:rsidRPr="0006348A" w:rsidRDefault="00665754" w:rsidP="00DE0E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665754" w:rsidRPr="00A50906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5754" w:rsidRPr="00A50906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65754" w:rsidRPr="00A50906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FA3F05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A3F05">
              <w:rPr>
                <w:i/>
                <w:color w:val="000000"/>
                <w:sz w:val="18"/>
                <w:szCs w:val="18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FA3F05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FA3F05">
              <w:rPr>
                <w:color w:val="000000"/>
                <w:sz w:val="18"/>
                <w:szCs w:val="18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1524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i/>
                <w:sz w:val="18"/>
                <w:szCs w:val="18"/>
              </w:rPr>
            </w:pPr>
            <w:r w:rsidRPr="00A50906">
              <w:rPr>
                <w:i/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FA3F05" w:rsidRDefault="00665754" w:rsidP="00DE0EF1">
            <w:pPr>
              <w:rPr>
                <w:sz w:val="18"/>
                <w:szCs w:val="18"/>
              </w:rPr>
            </w:pPr>
            <w:r w:rsidRPr="00FA3F05">
              <w:rPr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b/>
                <w:i/>
                <w:sz w:val="18"/>
                <w:szCs w:val="18"/>
              </w:rPr>
            </w:pPr>
            <w:r w:rsidRPr="00A50906">
              <w:rPr>
                <w:b/>
                <w:i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665754" w:rsidRPr="00A50906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665754" w:rsidRPr="00A50906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65754" w:rsidRPr="00A50906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FE4BBB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E4BBB">
              <w:rPr>
                <w:i/>
                <w:color w:val="000000"/>
                <w:sz w:val="18"/>
                <w:szCs w:val="18"/>
              </w:rPr>
              <w:t>440760,00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A50906">
              <w:rPr>
                <w:color w:val="000000"/>
                <w:sz w:val="18"/>
                <w:szCs w:val="18"/>
              </w:rPr>
              <w:t>440760,00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FE4BBB" w:rsidRDefault="00665754" w:rsidP="00DE0EF1">
            <w:pPr>
              <w:jc w:val="center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FE4BBB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E4BBB">
              <w:rPr>
                <w:i/>
                <w:color w:val="000000"/>
                <w:sz w:val="18"/>
                <w:szCs w:val="18"/>
              </w:rPr>
              <w:t>8374440,00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A50906">
              <w:rPr>
                <w:color w:val="000000"/>
                <w:sz w:val="18"/>
                <w:szCs w:val="18"/>
              </w:rPr>
              <w:t>8374440,00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FE4BBB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4BBB">
              <w:rPr>
                <w:b/>
                <w:color w:val="000000"/>
                <w:sz w:val="18"/>
                <w:szCs w:val="18"/>
              </w:rPr>
              <w:t>8815200,00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0906">
              <w:rPr>
                <w:b/>
                <w:color w:val="000000"/>
                <w:sz w:val="18"/>
                <w:szCs w:val="18"/>
              </w:rPr>
              <w:t>8815200,00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665754" w:rsidRPr="00A50906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665754" w:rsidRPr="00A50906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65754" w:rsidRPr="00A50906" w:rsidRDefault="00665754" w:rsidP="00DE0E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44735,12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402616,00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447351,12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430"/>
        </w:trPr>
        <w:tc>
          <w:tcPr>
            <w:tcW w:w="674" w:type="dxa"/>
            <w:vMerge w:val="restart"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909" w:type="dxa"/>
            <w:vMerge w:val="restart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2F3CD2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26105,26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2F3CD2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26105,26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2F3CD2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496000,00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2F3CD2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496000,00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44267C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0964FA" w:rsidTr="00DE0EF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93" w:type="dxa"/>
            <w:vMerge w:val="restart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0964FA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769349,84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0964FA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769349,84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0964FA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0964FA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14617647,00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0964FA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14617647,00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0964FA" w:rsidTr="00DE0EF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15386996,84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15386996,84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0964FA" w:rsidTr="00DE0EF1">
        <w:trPr>
          <w:gridAfter w:val="1"/>
          <w:wAfter w:w="236" w:type="dxa"/>
          <w:trHeight w:val="633"/>
        </w:trPr>
        <w:tc>
          <w:tcPr>
            <w:tcW w:w="6203" w:type="dxa"/>
            <w:gridSpan w:val="5"/>
          </w:tcPr>
          <w:p w:rsidR="00665754" w:rsidRPr="00A50906" w:rsidRDefault="00665754" w:rsidP="00DE0EF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 xml:space="preserve">ИТОГО по </w:t>
            </w:r>
            <w:r w:rsidRPr="00A50906">
              <w:rPr>
                <w:sz w:val="18"/>
                <w:szCs w:val="18"/>
              </w:rPr>
              <w:t xml:space="preserve"> </w:t>
            </w:r>
            <w:r w:rsidRPr="00A50906">
              <w:rPr>
                <w:b/>
                <w:sz w:val="18"/>
                <w:szCs w:val="18"/>
              </w:rPr>
              <w:t>Региональному проекту «Культурная Среда»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FA3F05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30404688,78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0964FA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0964FA" w:rsidRDefault="00665754" w:rsidP="00DE0EF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0964FA" w:rsidRDefault="00665754" w:rsidP="00DE0E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16132777,66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0964FA" w:rsidRDefault="00665754" w:rsidP="00DE0EF1">
            <w:pPr>
              <w:jc w:val="center"/>
              <w:rPr>
                <w:b/>
                <w:i/>
                <w:sz w:val="18"/>
                <w:szCs w:val="18"/>
              </w:rPr>
            </w:pPr>
            <w:r w:rsidRPr="000964FA">
              <w:rPr>
                <w:b/>
                <w:i/>
                <w:sz w:val="18"/>
                <w:szCs w:val="18"/>
              </w:rPr>
              <w:t>9038875,56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  <w:tr w:rsidR="00665754" w:rsidRPr="00D63060" w:rsidTr="00DE0EF1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</w:tcPr>
          <w:p w:rsidR="00665754" w:rsidRPr="008118CE" w:rsidRDefault="00665754" w:rsidP="00DE0EF1">
            <w:pPr>
              <w:jc w:val="center"/>
              <w:rPr>
                <w:b/>
                <w:sz w:val="24"/>
                <w:szCs w:val="24"/>
              </w:rPr>
            </w:pPr>
            <w:r w:rsidRPr="008118CE">
              <w:rPr>
                <w:b/>
                <w:sz w:val="24"/>
                <w:szCs w:val="24"/>
              </w:rPr>
              <w:t>Основное мероприятие "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</w:tr>
      <w:tr w:rsidR="00665754" w:rsidRPr="008118CE" w:rsidTr="00DE0EF1">
        <w:trPr>
          <w:gridAfter w:val="1"/>
          <w:wAfter w:w="236" w:type="dxa"/>
          <w:trHeight w:val="633"/>
        </w:trPr>
        <w:tc>
          <w:tcPr>
            <w:tcW w:w="674" w:type="dxa"/>
          </w:tcPr>
          <w:p w:rsidR="00665754" w:rsidRPr="00A50906" w:rsidRDefault="00665754" w:rsidP="00DE0E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"Финансовое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  <w:tc>
          <w:tcPr>
            <w:tcW w:w="909" w:type="dxa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b/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Pr="00A50906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754" w:rsidRPr="009F3208" w:rsidRDefault="00665754" w:rsidP="00DE0EF1">
            <w:pPr>
              <w:jc w:val="center"/>
              <w:rPr>
                <w:color w:val="000000"/>
                <w:sz w:val="18"/>
                <w:szCs w:val="18"/>
              </w:rPr>
            </w:pPr>
            <w:r w:rsidRPr="009F3208">
              <w:rPr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54" w:rsidRPr="00A50906" w:rsidRDefault="00665754" w:rsidP="00DE0EF1">
            <w:pPr>
              <w:rPr>
                <w:sz w:val="18"/>
                <w:szCs w:val="18"/>
              </w:rPr>
            </w:pPr>
          </w:p>
        </w:tc>
      </w:tr>
    </w:tbl>
    <w:p w:rsidR="00665754" w:rsidRDefault="00665754" w:rsidP="00665754">
      <w:pPr>
        <w:tabs>
          <w:tab w:val="left" w:pos="709"/>
        </w:tabs>
        <w:autoSpaceDE w:val="0"/>
        <w:jc w:val="center"/>
        <w:rPr>
          <w:b/>
        </w:rPr>
      </w:pPr>
    </w:p>
    <w:p w:rsidR="00665754" w:rsidRDefault="00665754" w:rsidP="00665754">
      <w:pPr>
        <w:tabs>
          <w:tab w:val="left" w:pos="709"/>
        </w:tabs>
        <w:autoSpaceDE w:val="0"/>
        <w:jc w:val="center"/>
        <w:rPr>
          <w:b/>
        </w:rPr>
      </w:pPr>
    </w:p>
    <w:p w:rsidR="00665754" w:rsidRDefault="00665754" w:rsidP="00665754">
      <w:pPr>
        <w:tabs>
          <w:tab w:val="left" w:pos="709"/>
        </w:tabs>
        <w:autoSpaceDE w:val="0"/>
        <w:jc w:val="center"/>
        <w:rPr>
          <w:b/>
        </w:rPr>
      </w:pPr>
    </w:p>
    <w:p w:rsidR="00665754" w:rsidRDefault="00665754" w:rsidP="00665754">
      <w:pPr>
        <w:tabs>
          <w:tab w:val="left" w:pos="709"/>
        </w:tabs>
        <w:autoSpaceDE w:val="0"/>
        <w:rPr>
          <w:b/>
        </w:rPr>
      </w:pPr>
    </w:p>
    <w:p w:rsidR="00665754" w:rsidRDefault="00665754" w:rsidP="00665754">
      <w:pPr>
        <w:tabs>
          <w:tab w:val="left" w:pos="709"/>
        </w:tabs>
        <w:autoSpaceDE w:val="0"/>
        <w:jc w:val="center"/>
        <w:rPr>
          <w:b/>
        </w:rPr>
      </w:pPr>
    </w:p>
    <w:p w:rsidR="00665754" w:rsidRDefault="00665754" w:rsidP="00665754">
      <w:pPr>
        <w:tabs>
          <w:tab w:val="left" w:pos="709"/>
        </w:tabs>
        <w:autoSpaceDE w:val="0"/>
        <w:jc w:val="center"/>
        <w:rPr>
          <w:b/>
        </w:rPr>
      </w:pPr>
    </w:p>
    <w:p w:rsidR="00665754" w:rsidRPr="00F93453" w:rsidRDefault="00665754" w:rsidP="00665754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lastRenderedPageBreak/>
        <w:t>4.2.  Подпрограмма «Развитие дополнительного образования в сфере культуры»</w:t>
      </w:r>
    </w:p>
    <w:p w:rsidR="00665754" w:rsidRDefault="00665754" w:rsidP="00665754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665754" w:rsidRPr="005408C6" w:rsidRDefault="00665754" w:rsidP="00665754">
      <w:pPr>
        <w:autoSpaceDE w:val="0"/>
        <w:jc w:val="center"/>
        <w:rPr>
          <w:b/>
        </w:rPr>
      </w:pPr>
      <w:r w:rsidRPr="0044267C">
        <w:t>ПАСПОРТ</w:t>
      </w:r>
    </w:p>
    <w:tbl>
      <w:tblPr>
        <w:tblW w:w="959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</w:t>
            </w:r>
            <w:proofErr w:type="spellStart"/>
            <w:r>
              <w:rPr>
                <w:rStyle w:val="1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665754" w:rsidRDefault="00665754" w:rsidP="00DE0EF1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754" w:rsidRPr="0065353A" w:rsidRDefault="00665754" w:rsidP="00665754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Pr="00073CC8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665754" w:rsidRDefault="00665754" w:rsidP="00DE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665754" w:rsidRDefault="00665754" w:rsidP="00DE0EF1">
            <w:pPr>
              <w:autoSpaceDE w:val="0"/>
              <w:rPr>
                <w:sz w:val="24"/>
                <w:szCs w:val="24"/>
              </w:rPr>
            </w:pPr>
          </w:p>
        </w:tc>
      </w:tr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665754" w:rsidRPr="00DE124E" w:rsidRDefault="00665754" w:rsidP="00DE0EF1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665754" w:rsidRPr="00D63060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754" w:rsidRDefault="00665754" w:rsidP="00DE0EF1">
            <w:pPr>
              <w:pStyle w:val="aa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Pr="00DE124E" w:rsidRDefault="00665754" w:rsidP="00DE0EF1">
            <w:pPr>
              <w:rPr>
                <w:sz w:val="24"/>
                <w:szCs w:val="24"/>
              </w:rPr>
            </w:pPr>
          </w:p>
        </w:tc>
      </w:tr>
      <w:tr w:rsidR="00665754" w:rsidTr="00DE0E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Pr="00DE124E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5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665754" w:rsidRPr="00DE124E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665754" w:rsidRPr="00D63060" w:rsidTr="00DE0EF1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65754" w:rsidRDefault="00665754" w:rsidP="00DE0EF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665754" w:rsidRPr="002219BD" w:rsidTr="00DE0EF1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4C61C9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4C61C9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219BD" w:rsidRDefault="00665754" w:rsidP="00DE0EF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219BD" w:rsidRDefault="00665754" w:rsidP="00DE0EF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2219BD" w:rsidRDefault="00665754" w:rsidP="00DE0EF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665754" w:rsidRPr="00AC4969" w:rsidTr="00DE0EF1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353E6D" w:rsidRDefault="00665754" w:rsidP="00DE0EF1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310542991,10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59359471,75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55498077,35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64706473,00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80099569,00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50879400,00</w:t>
            </w:r>
          </w:p>
        </w:tc>
      </w:tr>
      <w:tr w:rsidR="00665754" w:rsidTr="00DE0EF1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65754" w:rsidRDefault="00665754" w:rsidP="00665754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DC73AD" w:rsidRDefault="00665754" w:rsidP="00DE0EF1">
            <w:pPr>
              <w:autoSpaceDE w:val="0"/>
              <w:snapToGrid w:val="0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252595227,35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47083033,00</w:t>
            </w:r>
          </w:p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51216370,35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53473855,00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53342569,00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47479400,00</w:t>
            </w:r>
          </w:p>
        </w:tc>
      </w:tr>
      <w:tr w:rsidR="00665754" w:rsidRPr="00A72BD1" w:rsidTr="00DE0EF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Pr="00353E6D" w:rsidRDefault="00665754" w:rsidP="00DE0EF1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17330200,00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Pr="003518DE" w:rsidRDefault="00665754" w:rsidP="00DE0EF1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</w:tr>
      <w:tr w:rsidR="00665754" w:rsidRPr="00A72BD1" w:rsidTr="00DE0EF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Областной</w:t>
            </w:r>
            <w:r w:rsidRPr="00276E02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Pr="00A80BEB" w:rsidRDefault="00665754" w:rsidP="00DE0EF1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2806707,00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Pr="00A80BEB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54" w:rsidRPr="00347D0B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54" w:rsidRPr="002440DC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65754" w:rsidRPr="00A72BD1" w:rsidTr="00DE0EF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5754" w:rsidRDefault="00665754" w:rsidP="00DE0EF1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Pr="00A80BEB" w:rsidRDefault="00665754" w:rsidP="00DE0EF1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37810856,75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6621238,75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5754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54" w:rsidRPr="003518DE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7832618,00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54" w:rsidRPr="00347D0B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23357000,00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54" w:rsidRPr="00321F0C" w:rsidRDefault="00665754" w:rsidP="00DE0EF1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</w:tr>
      <w:tr w:rsidR="00665754" w:rsidRPr="00D63060" w:rsidTr="00DE0EF1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54" w:rsidRDefault="00665754" w:rsidP="00DE0EF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54" w:rsidRDefault="00665754" w:rsidP="00DE0EF1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665754" w:rsidRDefault="00665754" w:rsidP="00DE0E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665754" w:rsidRDefault="00665754" w:rsidP="00DE0EF1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665754" w:rsidRDefault="00665754" w:rsidP="00665754">
      <w:pPr>
        <w:pStyle w:val="ConsPlusCell"/>
        <w:tabs>
          <w:tab w:val="left" w:pos="271"/>
        </w:tabs>
        <w:rPr>
          <w:b/>
          <w:u w:val="single"/>
        </w:rPr>
      </w:pPr>
    </w:p>
    <w:p w:rsidR="00665754" w:rsidRDefault="00665754" w:rsidP="00665754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665754" w:rsidRPr="00D32F3E" w:rsidRDefault="00665754" w:rsidP="00665754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665754" w:rsidRPr="00D32F3E" w:rsidRDefault="00665754" w:rsidP="006657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27"/>
        <w:gridCol w:w="567"/>
        <w:gridCol w:w="519"/>
      </w:tblGrid>
      <w:tr w:rsidR="00665754" w:rsidRPr="00D63060" w:rsidTr="00DE0EF1">
        <w:trPr>
          <w:trHeight w:val="20"/>
        </w:trPr>
        <w:tc>
          <w:tcPr>
            <w:tcW w:w="679" w:type="dxa"/>
            <w:vMerge w:val="restart"/>
            <w:vAlign w:val="center"/>
          </w:tcPr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665754" w:rsidRDefault="00665754" w:rsidP="00DE0EF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65754" w:rsidRPr="00D32F3E" w:rsidRDefault="00665754" w:rsidP="00DE0EF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665754" w:rsidRPr="00D32F3E" w:rsidRDefault="00665754" w:rsidP="00DE0EF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544" w:type="dxa"/>
            <w:gridSpan w:val="6"/>
            <w:vAlign w:val="center"/>
          </w:tcPr>
          <w:p w:rsidR="00665754" w:rsidRPr="00D32F3E" w:rsidRDefault="00665754" w:rsidP="00DE0EF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665754" w:rsidRPr="00D32F3E" w:rsidRDefault="00665754" w:rsidP="00DE0EF1">
            <w:pPr>
              <w:rPr>
                <w:sz w:val="20"/>
                <w:lang w:eastAsia="en-US"/>
              </w:rPr>
            </w:pPr>
          </w:p>
          <w:p w:rsidR="00665754" w:rsidRPr="00D32F3E" w:rsidRDefault="00665754" w:rsidP="00DE0EF1">
            <w:pPr>
              <w:rPr>
                <w:b/>
                <w:sz w:val="24"/>
                <w:szCs w:val="24"/>
              </w:rPr>
            </w:pPr>
          </w:p>
          <w:p w:rsidR="00665754" w:rsidRPr="00D32F3E" w:rsidRDefault="00665754" w:rsidP="00DE0EF1">
            <w:pPr>
              <w:rPr>
                <w:b/>
              </w:rPr>
            </w:pPr>
          </w:p>
          <w:p w:rsidR="00665754" w:rsidRPr="00D32F3E" w:rsidRDefault="00665754" w:rsidP="00DE0EF1">
            <w:pPr>
              <w:jc w:val="center"/>
              <w:rPr>
                <w:sz w:val="20"/>
                <w:lang w:eastAsia="en-US"/>
              </w:rPr>
            </w:pPr>
          </w:p>
        </w:tc>
      </w:tr>
      <w:tr w:rsidR="00665754" w:rsidTr="00DE0EF1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665754" w:rsidRPr="00D32F3E" w:rsidRDefault="00665754" w:rsidP="00DE0E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665754" w:rsidRPr="00D32F3E" w:rsidRDefault="00665754" w:rsidP="00DE0E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665754" w:rsidRPr="00D32F3E" w:rsidRDefault="00665754" w:rsidP="00DE0E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65754" w:rsidRPr="00D32F3E" w:rsidRDefault="00665754" w:rsidP="00DE0E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665754" w:rsidRPr="00D32F3E" w:rsidRDefault="00665754" w:rsidP="00DE0E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65754" w:rsidRPr="00D32F3E" w:rsidRDefault="00665754" w:rsidP="00DE0E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65754" w:rsidRPr="00B63860" w:rsidRDefault="00665754" w:rsidP="00DE0EF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665754" w:rsidRPr="00B63860" w:rsidRDefault="00665754" w:rsidP="00DE0EF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665754" w:rsidRPr="00B63860" w:rsidRDefault="00665754" w:rsidP="00DE0E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vAlign w:val="center"/>
          </w:tcPr>
          <w:p w:rsidR="00665754" w:rsidRPr="00B63860" w:rsidRDefault="00665754" w:rsidP="00DE0E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665754" w:rsidRPr="00B63860" w:rsidRDefault="00665754" w:rsidP="00DE0EF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2025</w:t>
            </w:r>
          </w:p>
        </w:tc>
        <w:tc>
          <w:tcPr>
            <w:tcW w:w="519" w:type="dxa"/>
            <w:vMerge/>
            <w:vAlign w:val="center"/>
          </w:tcPr>
          <w:p w:rsidR="00665754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RPr="00D63060" w:rsidTr="00DE0EF1">
        <w:trPr>
          <w:trHeight w:val="20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vAlign w:val="center"/>
          </w:tcPr>
          <w:p w:rsidR="00665754" w:rsidRPr="00D32F3E" w:rsidRDefault="00665754" w:rsidP="00DE0EF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65754" w:rsidRPr="00D32F3E" w:rsidRDefault="00665754" w:rsidP="00DE0EF1">
            <w:pPr>
              <w:ind w:firstLine="33"/>
              <w:jc w:val="center"/>
              <w:rPr>
                <w:b/>
                <w:lang w:eastAsia="en-US"/>
              </w:rPr>
            </w:pPr>
            <w:r w:rsidRPr="001F6A16">
              <w:rPr>
                <w:b/>
                <w:lang w:eastAsia="en-US"/>
              </w:rPr>
              <w:t xml:space="preserve">Основное мероприятие </w:t>
            </w: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665754" w:rsidRPr="00D32F3E" w:rsidRDefault="00665754" w:rsidP="00DE0EF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665754" w:rsidRPr="00D32F3E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Tr="00DE0EF1">
        <w:trPr>
          <w:trHeight w:val="413"/>
        </w:trPr>
        <w:tc>
          <w:tcPr>
            <w:tcW w:w="679" w:type="dxa"/>
            <w:vMerge w:val="restart"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4" w:type="dxa"/>
            <w:vMerge w:val="restart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МБОУДО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Кондровская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</w:t>
            </w:r>
            <w:r w:rsidRPr="0072591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79894736,29</w:t>
            </w:r>
          </w:p>
        </w:tc>
        <w:tc>
          <w:tcPr>
            <w:tcW w:w="851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14987946,75</w:t>
            </w:r>
          </w:p>
        </w:tc>
        <w:tc>
          <w:tcPr>
            <w:tcW w:w="85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16423589,54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16458200,00</w:t>
            </w:r>
          </w:p>
        </w:tc>
        <w:tc>
          <w:tcPr>
            <w:tcW w:w="54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16458200,00</w:t>
            </w: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15566800,00</w:t>
            </w:r>
          </w:p>
        </w:tc>
        <w:tc>
          <w:tcPr>
            <w:tcW w:w="519" w:type="dxa"/>
            <w:vMerge/>
            <w:vAlign w:val="center"/>
          </w:tcPr>
          <w:p w:rsidR="00665754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Tr="00DE0EF1">
        <w:trPr>
          <w:trHeight w:val="412"/>
        </w:trPr>
        <w:tc>
          <w:tcPr>
            <w:tcW w:w="679" w:type="dxa"/>
            <w:vMerge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5250000,00</w:t>
            </w:r>
          </w:p>
        </w:tc>
        <w:tc>
          <w:tcPr>
            <w:tcW w:w="851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85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4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19" w:type="dxa"/>
            <w:vMerge/>
            <w:vAlign w:val="center"/>
          </w:tcPr>
          <w:p w:rsidR="00665754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Tr="00DE0EF1">
        <w:trPr>
          <w:trHeight w:val="412"/>
        </w:trPr>
        <w:tc>
          <w:tcPr>
            <w:tcW w:w="679" w:type="dxa"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665754" w:rsidRPr="00EE0F7D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1" w:type="dxa"/>
            <w:vAlign w:val="center"/>
          </w:tcPr>
          <w:p w:rsidR="00665754" w:rsidRPr="00EE0F7D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0" w:type="dxa"/>
            <w:vAlign w:val="center"/>
          </w:tcPr>
          <w:p w:rsidR="00665754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65754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65754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665754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Tr="00DE0EF1">
        <w:trPr>
          <w:trHeight w:val="412"/>
        </w:trPr>
        <w:tc>
          <w:tcPr>
            <w:tcW w:w="679" w:type="dxa"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85772936,29</w:t>
            </w:r>
          </w:p>
        </w:tc>
        <w:tc>
          <w:tcPr>
            <w:tcW w:w="851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16666146,75</w:t>
            </w:r>
          </w:p>
        </w:tc>
        <w:tc>
          <w:tcPr>
            <w:tcW w:w="85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17473589,54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17508200,00</w:t>
            </w:r>
          </w:p>
        </w:tc>
        <w:tc>
          <w:tcPr>
            <w:tcW w:w="54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17508200,00</w:t>
            </w: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16616800,00</w:t>
            </w:r>
          </w:p>
        </w:tc>
        <w:tc>
          <w:tcPr>
            <w:tcW w:w="519" w:type="dxa"/>
            <w:vMerge/>
            <w:vAlign w:val="center"/>
          </w:tcPr>
          <w:p w:rsidR="00665754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Tr="00DE0EF1">
        <w:trPr>
          <w:trHeight w:val="413"/>
        </w:trPr>
        <w:tc>
          <w:tcPr>
            <w:tcW w:w="679" w:type="dxa"/>
            <w:vMerge w:val="restart"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64" w:type="dxa"/>
            <w:vMerge w:val="restart"/>
          </w:tcPr>
          <w:p w:rsidR="00665754" w:rsidRPr="001F6A16" w:rsidRDefault="00665754" w:rsidP="00DE0EF1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Товарковская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искусств»</w:t>
            </w:r>
          </w:p>
        </w:tc>
        <w:tc>
          <w:tcPr>
            <w:tcW w:w="851" w:type="dxa"/>
            <w:vMerge w:val="restart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91845050,42</w:t>
            </w:r>
          </w:p>
        </w:tc>
        <w:tc>
          <w:tcPr>
            <w:tcW w:w="851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17513200,00</w:t>
            </w:r>
          </w:p>
        </w:tc>
        <w:tc>
          <w:tcPr>
            <w:tcW w:w="85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18449597,21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19155500,00</w:t>
            </w:r>
          </w:p>
        </w:tc>
        <w:tc>
          <w:tcPr>
            <w:tcW w:w="54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19148453,21</w:t>
            </w: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17578300,00</w:t>
            </w:r>
          </w:p>
        </w:tc>
        <w:tc>
          <w:tcPr>
            <w:tcW w:w="519" w:type="dxa"/>
            <w:vMerge/>
            <w:vAlign w:val="center"/>
          </w:tcPr>
          <w:p w:rsidR="00665754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Tr="00DE0EF1">
        <w:trPr>
          <w:trHeight w:val="412"/>
        </w:trPr>
        <w:tc>
          <w:tcPr>
            <w:tcW w:w="679" w:type="dxa"/>
            <w:vMerge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8130200,00</w:t>
            </w:r>
          </w:p>
        </w:tc>
        <w:tc>
          <w:tcPr>
            <w:tcW w:w="851" w:type="dxa"/>
            <w:vAlign w:val="center"/>
          </w:tcPr>
          <w:p w:rsidR="00665754" w:rsidRPr="00EE0F7D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1730200,00</w:t>
            </w:r>
          </w:p>
        </w:tc>
        <w:tc>
          <w:tcPr>
            <w:tcW w:w="85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4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19" w:type="dxa"/>
            <w:vMerge/>
            <w:vAlign w:val="center"/>
          </w:tcPr>
          <w:p w:rsidR="00665754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Tr="00DE0EF1">
        <w:trPr>
          <w:trHeight w:val="412"/>
        </w:trPr>
        <w:tc>
          <w:tcPr>
            <w:tcW w:w="679" w:type="dxa"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1" w:type="dxa"/>
            <w:vAlign w:val="center"/>
          </w:tcPr>
          <w:p w:rsidR="00665754" w:rsidRPr="00EE0F7D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0" w:type="dxa"/>
            <w:vAlign w:val="center"/>
          </w:tcPr>
          <w:p w:rsidR="00665754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65754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65754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665754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Tr="00DE0EF1">
        <w:trPr>
          <w:trHeight w:val="412"/>
        </w:trPr>
        <w:tc>
          <w:tcPr>
            <w:tcW w:w="679" w:type="dxa"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100485450,42</w:t>
            </w:r>
          </w:p>
        </w:tc>
        <w:tc>
          <w:tcPr>
            <w:tcW w:w="851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19753600,00</w:t>
            </w:r>
          </w:p>
        </w:tc>
        <w:tc>
          <w:tcPr>
            <w:tcW w:w="85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20049597,21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20755500,00</w:t>
            </w:r>
          </w:p>
        </w:tc>
        <w:tc>
          <w:tcPr>
            <w:tcW w:w="54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20748453,21</w:t>
            </w: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19178300,00</w:t>
            </w:r>
          </w:p>
        </w:tc>
        <w:tc>
          <w:tcPr>
            <w:tcW w:w="519" w:type="dxa"/>
            <w:vMerge/>
            <w:vAlign w:val="center"/>
          </w:tcPr>
          <w:p w:rsidR="00665754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RPr="0078117D" w:rsidTr="00DE0EF1">
        <w:trPr>
          <w:trHeight w:val="278"/>
        </w:trPr>
        <w:tc>
          <w:tcPr>
            <w:tcW w:w="679" w:type="dxa"/>
            <w:vMerge w:val="restart"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264" w:type="dxa"/>
            <w:vMerge w:val="restart"/>
          </w:tcPr>
          <w:p w:rsidR="00665754" w:rsidRPr="001F6A16" w:rsidRDefault="00665754" w:rsidP="00DE0EF1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 xml:space="preserve">МБОУДО «ДШИ им. 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Н.Гончаровой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района:</w:t>
            </w:r>
          </w:p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5754" w:rsidRPr="00C372A5" w:rsidRDefault="00665754" w:rsidP="00DE0EF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78274769,99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14008800,00</w:t>
            </w:r>
          </w:p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5754" w:rsidRPr="0072591F" w:rsidRDefault="00665754" w:rsidP="00DE0EF1">
            <w:pPr>
              <w:rPr>
                <w:sz w:val="18"/>
                <w:szCs w:val="18"/>
                <w:lang w:eastAsia="en-US"/>
              </w:rPr>
            </w:pPr>
          </w:p>
          <w:p w:rsidR="00665754" w:rsidRDefault="00665754" w:rsidP="00DE0EF1">
            <w:pPr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16245216,16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5754" w:rsidRPr="0072591F" w:rsidRDefault="00665754" w:rsidP="00DE0EF1">
            <w:pPr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17179853,76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5754" w:rsidRPr="0072591F" w:rsidRDefault="00665754" w:rsidP="00DE0EF1">
            <w:pPr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16506600,00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665754" w:rsidRPr="0072591F" w:rsidRDefault="00665754" w:rsidP="00DE0EF1">
            <w:pPr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rPr>
                <w:sz w:val="18"/>
                <w:szCs w:val="18"/>
                <w:lang w:eastAsia="en-US"/>
              </w:rPr>
            </w:pPr>
          </w:p>
          <w:p w:rsidR="00665754" w:rsidRPr="0072591F" w:rsidRDefault="00665754" w:rsidP="00DE0EF1">
            <w:pPr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  <w:lang w:eastAsia="en-US"/>
              </w:rPr>
              <w:t>14334300,00</w:t>
            </w:r>
          </w:p>
        </w:tc>
        <w:tc>
          <w:tcPr>
            <w:tcW w:w="519" w:type="dxa"/>
            <w:vMerge/>
            <w:vAlign w:val="center"/>
          </w:tcPr>
          <w:p w:rsidR="00665754" w:rsidRPr="004E23AD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RPr="0078117D" w:rsidTr="00DE0EF1">
        <w:trPr>
          <w:trHeight w:val="277"/>
        </w:trPr>
        <w:tc>
          <w:tcPr>
            <w:tcW w:w="679" w:type="dxa"/>
            <w:vMerge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39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851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  <w:r w:rsidRPr="0072591F">
              <w:rPr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85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4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19" w:type="dxa"/>
            <w:vMerge/>
            <w:vAlign w:val="center"/>
          </w:tcPr>
          <w:p w:rsidR="00665754" w:rsidRPr="004E23AD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RPr="0078117D" w:rsidTr="00DE0EF1">
        <w:trPr>
          <w:trHeight w:val="277"/>
        </w:trPr>
        <w:tc>
          <w:tcPr>
            <w:tcW w:w="679" w:type="dxa"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r w:rsidRPr="00DF66CA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665754" w:rsidRPr="00A135B9" w:rsidRDefault="00665754" w:rsidP="00DE0EF1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1" w:type="dxa"/>
            <w:vAlign w:val="center"/>
          </w:tcPr>
          <w:p w:rsidR="00665754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0" w:type="dxa"/>
            <w:vAlign w:val="center"/>
          </w:tcPr>
          <w:p w:rsidR="00665754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65754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65754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665754" w:rsidRPr="004E23AD" w:rsidRDefault="00665754" w:rsidP="00DE0EF1">
            <w:pPr>
              <w:rPr>
                <w:sz w:val="20"/>
                <w:lang w:eastAsia="en-US"/>
              </w:rPr>
            </w:pPr>
          </w:p>
        </w:tc>
      </w:tr>
      <w:tr w:rsidR="00665754" w:rsidRPr="0078117D" w:rsidTr="00DE0EF1">
        <w:trPr>
          <w:trHeight w:val="277"/>
        </w:trPr>
        <w:tc>
          <w:tcPr>
            <w:tcW w:w="679" w:type="dxa"/>
            <w:vAlign w:val="center"/>
          </w:tcPr>
          <w:p w:rsidR="00665754" w:rsidRPr="0072591F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65754" w:rsidRPr="0072591F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65754" w:rsidRPr="0072591F" w:rsidRDefault="00665754" w:rsidP="00DE0EF1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65754" w:rsidRPr="0072591F" w:rsidRDefault="00665754" w:rsidP="00DE0EF1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83011369,92</w:t>
            </w:r>
          </w:p>
        </w:tc>
        <w:tc>
          <w:tcPr>
            <w:tcW w:w="851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15745400,00</w:t>
            </w:r>
          </w:p>
        </w:tc>
        <w:tc>
          <w:tcPr>
            <w:tcW w:w="85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16995216,16</w:t>
            </w:r>
          </w:p>
        </w:tc>
        <w:tc>
          <w:tcPr>
            <w:tcW w:w="709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17929853,76</w:t>
            </w:r>
          </w:p>
        </w:tc>
        <w:tc>
          <w:tcPr>
            <w:tcW w:w="540" w:type="dxa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17256600,00</w:t>
            </w:r>
          </w:p>
        </w:tc>
        <w:tc>
          <w:tcPr>
            <w:tcW w:w="594" w:type="dxa"/>
            <w:gridSpan w:val="2"/>
            <w:vAlign w:val="center"/>
          </w:tcPr>
          <w:p w:rsidR="00665754" w:rsidRPr="0072591F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15084300,00</w:t>
            </w:r>
          </w:p>
        </w:tc>
        <w:tc>
          <w:tcPr>
            <w:tcW w:w="519" w:type="dxa"/>
            <w:vAlign w:val="center"/>
          </w:tcPr>
          <w:p w:rsidR="00665754" w:rsidRPr="004E23AD" w:rsidRDefault="00665754" w:rsidP="00DE0EF1">
            <w:pPr>
              <w:rPr>
                <w:sz w:val="20"/>
                <w:lang w:eastAsia="en-US"/>
              </w:rPr>
            </w:pPr>
          </w:p>
        </w:tc>
      </w:tr>
    </w:tbl>
    <w:p w:rsidR="00665754" w:rsidRDefault="00665754" w:rsidP="00665754">
      <w:pPr>
        <w:tabs>
          <w:tab w:val="left" w:pos="709"/>
        </w:tabs>
        <w:autoSpaceDE w:val="0"/>
      </w:pPr>
      <w:r w:rsidRPr="005B7B7F">
        <w:tab/>
      </w:r>
    </w:p>
    <w:p w:rsidR="00665754" w:rsidRDefault="00665754" w:rsidP="00665754">
      <w:pPr>
        <w:tabs>
          <w:tab w:val="left" w:pos="709"/>
        </w:tabs>
        <w:autoSpaceDE w:val="0"/>
        <w:jc w:val="center"/>
        <w:rPr>
          <w:b/>
        </w:rPr>
      </w:pPr>
      <w:r w:rsidRPr="00FE7AC6">
        <w:rPr>
          <w:b/>
          <w:color w:val="000000"/>
        </w:rPr>
        <w:t xml:space="preserve">Прочие мероприятия в области </w:t>
      </w:r>
      <w:r w:rsidRPr="00FE7AC6">
        <w:rPr>
          <w:b/>
        </w:rPr>
        <w:t>«Развитие дополнительного образования в сфере культуры»</w:t>
      </w:r>
    </w:p>
    <w:p w:rsidR="00665754" w:rsidRPr="00FE7AC6" w:rsidRDefault="00665754" w:rsidP="00665754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688"/>
        <w:gridCol w:w="2085"/>
        <w:gridCol w:w="973"/>
        <w:gridCol w:w="1299"/>
        <w:gridCol w:w="1251"/>
        <w:gridCol w:w="1128"/>
        <w:gridCol w:w="1064"/>
        <w:gridCol w:w="810"/>
        <w:gridCol w:w="678"/>
        <w:gridCol w:w="545"/>
        <w:gridCol w:w="678"/>
      </w:tblGrid>
      <w:tr w:rsidR="00665754" w:rsidRPr="00FE7AC6" w:rsidTr="00DE0EF1">
        <w:tc>
          <w:tcPr>
            <w:tcW w:w="694" w:type="dxa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2097" w:type="dxa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Предоставление учреждению субсидии на устройство ограждения</w:t>
            </w:r>
          </w:p>
        </w:tc>
        <w:tc>
          <w:tcPr>
            <w:tcW w:w="979" w:type="dxa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1227" w:type="dxa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МБОУДО «</w:t>
            </w:r>
            <w:proofErr w:type="spellStart"/>
            <w:r w:rsidRPr="00EE0F7D">
              <w:rPr>
                <w:sz w:val="18"/>
                <w:szCs w:val="18"/>
              </w:rPr>
              <w:t>Кондровская</w:t>
            </w:r>
            <w:proofErr w:type="spellEnd"/>
            <w:r w:rsidRPr="00EE0F7D"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259" w:type="dxa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1" w:type="dxa"/>
            <w:vAlign w:val="center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1066" w:type="dxa"/>
            <w:vAlign w:val="center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821" w:type="dxa"/>
            <w:vAlign w:val="center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55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687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665754" w:rsidRDefault="00665754" w:rsidP="00665754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665754" w:rsidRDefault="00665754" w:rsidP="00665754">
      <w:pPr>
        <w:tabs>
          <w:tab w:val="left" w:pos="709"/>
        </w:tabs>
        <w:autoSpaceDE w:val="0"/>
        <w:jc w:val="center"/>
        <w:rPr>
          <w:b/>
        </w:rPr>
      </w:pPr>
      <w:r>
        <w:rPr>
          <w:b/>
          <w:color w:val="000000"/>
        </w:rPr>
        <w:t>Региональный проект</w:t>
      </w:r>
      <w:r w:rsidRPr="00FE7AC6">
        <w:rPr>
          <w:b/>
          <w:color w:val="000000"/>
        </w:rPr>
        <w:t xml:space="preserve"> </w:t>
      </w:r>
      <w:r w:rsidRPr="00FE7AC6">
        <w:rPr>
          <w:b/>
        </w:rPr>
        <w:t>«</w:t>
      </w:r>
      <w:r>
        <w:rPr>
          <w:b/>
        </w:rPr>
        <w:t>Культурная среда</w:t>
      </w:r>
      <w:r w:rsidRPr="00FE7AC6">
        <w:rPr>
          <w:b/>
        </w:rPr>
        <w:t>»</w:t>
      </w:r>
    </w:p>
    <w:p w:rsidR="00665754" w:rsidRPr="00FE7AC6" w:rsidRDefault="00665754" w:rsidP="00665754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1161"/>
        <w:gridCol w:w="1071"/>
        <w:gridCol w:w="981"/>
        <w:gridCol w:w="1071"/>
        <w:gridCol w:w="1161"/>
        <w:gridCol w:w="471"/>
      </w:tblGrid>
      <w:tr w:rsidR="00665754" w:rsidRPr="00FE7AC6" w:rsidTr="00DE0EF1">
        <w:tc>
          <w:tcPr>
            <w:tcW w:w="535" w:type="dxa"/>
            <w:vMerge w:val="restart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Merge w:val="restart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  <w:p w:rsidR="00665754" w:rsidRPr="00264162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 w:val="restart"/>
          </w:tcPr>
          <w:p w:rsidR="00665754" w:rsidRPr="00264162" w:rsidRDefault="00665754" w:rsidP="00DE0EF1">
            <w:pPr>
              <w:ind w:firstLine="33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65754" w:rsidRPr="00264162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1748792,72</w:t>
            </w:r>
          </w:p>
        </w:tc>
        <w:tc>
          <w:tcPr>
            <w:tcW w:w="107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348486,25</w:t>
            </w:r>
          </w:p>
        </w:tc>
        <w:tc>
          <w:tcPr>
            <w:tcW w:w="98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170990,68</w:t>
            </w:r>
          </w:p>
        </w:tc>
        <w:tc>
          <w:tcPr>
            <w:tcW w:w="1161" w:type="dxa"/>
            <w:vAlign w:val="center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1229315,79</w:t>
            </w:r>
          </w:p>
        </w:tc>
        <w:tc>
          <w:tcPr>
            <w:tcW w:w="471" w:type="dxa"/>
            <w:vAlign w:val="center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</w:tr>
      <w:tr w:rsidR="00665754" w:rsidRPr="00FE7AC6" w:rsidTr="00DE0EF1">
        <w:tc>
          <w:tcPr>
            <w:tcW w:w="535" w:type="dxa"/>
            <w:vMerge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665754" w:rsidRPr="00264162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665754" w:rsidRPr="00264162" w:rsidRDefault="00665754" w:rsidP="00DE0EF1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65754" w:rsidRPr="00264162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264162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6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33227061,75</w:t>
            </w:r>
          </w:p>
        </w:tc>
        <w:tc>
          <w:tcPr>
            <w:tcW w:w="107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6621238,75</w:t>
            </w:r>
          </w:p>
        </w:tc>
        <w:tc>
          <w:tcPr>
            <w:tcW w:w="98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3248823,00</w:t>
            </w:r>
          </w:p>
        </w:tc>
        <w:tc>
          <w:tcPr>
            <w:tcW w:w="1161" w:type="dxa"/>
            <w:vAlign w:val="center"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23357000,00</w:t>
            </w:r>
          </w:p>
        </w:tc>
        <w:tc>
          <w:tcPr>
            <w:tcW w:w="47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665754" w:rsidRPr="00FE7AC6" w:rsidTr="00DE0EF1">
        <w:tc>
          <w:tcPr>
            <w:tcW w:w="535" w:type="dxa"/>
            <w:vMerge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665754" w:rsidRPr="00264162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65754" w:rsidRPr="00264162" w:rsidRDefault="00665754" w:rsidP="00DE0EF1">
            <w:pPr>
              <w:spacing w:line="276" w:lineRule="auto"/>
              <w:rPr>
                <w:b/>
                <w:sz w:val="18"/>
                <w:szCs w:val="18"/>
              </w:rPr>
            </w:pPr>
            <w:r w:rsidRPr="0026416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34975854,47</w:t>
            </w:r>
          </w:p>
        </w:tc>
        <w:tc>
          <w:tcPr>
            <w:tcW w:w="107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6969725,00</w:t>
            </w:r>
          </w:p>
        </w:tc>
        <w:tc>
          <w:tcPr>
            <w:tcW w:w="98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665754" w:rsidRPr="00264162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3419813,68</w:t>
            </w:r>
          </w:p>
        </w:tc>
        <w:tc>
          <w:tcPr>
            <w:tcW w:w="1161" w:type="dxa"/>
            <w:vAlign w:val="center"/>
          </w:tcPr>
          <w:p w:rsidR="00665754" w:rsidRPr="00A93A9E" w:rsidRDefault="00665754" w:rsidP="00DE0EF1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 w:rsidRPr="00A93A9E">
              <w:rPr>
                <w:b/>
                <w:sz w:val="18"/>
                <w:szCs w:val="18"/>
              </w:rPr>
              <w:t>24586315,79</w:t>
            </w:r>
          </w:p>
        </w:tc>
        <w:tc>
          <w:tcPr>
            <w:tcW w:w="47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665754" w:rsidRPr="00FE7AC6" w:rsidTr="00DE0EF1">
        <w:tc>
          <w:tcPr>
            <w:tcW w:w="535" w:type="dxa"/>
            <w:vMerge w:val="restart"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2.</w:t>
            </w:r>
          </w:p>
        </w:tc>
        <w:tc>
          <w:tcPr>
            <w:tcW w:w="1902" w:type="dxa"/>
            <w:vMerge w:val="restart"/>
          </w:tcPr>
          <w:p w:rsidR="00665754" w:rsidRPr="00912417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Реализация мероприятий</w:t>
            </w:r>
            <w:r w:rsidRPr="00912417">
              <w:rPr>
                <w:sz w:val="18"/>
                <w:szCs w:val="18"/>
                <w:lang w:eastAsia="en-US"/>
              </w:rPr>
              <w:t xml:space="preserve">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23" w:type="dxa"/>
            <w:vMerge w:val="restart"/>
            <w:vAlign w:val="center"/>
          </w:tcPr>
          <w:p w:rsidR="00665754" w:rsidRPr="00912417" w:rsidRDefault="00665754" w:rsidP="00DE0EF1">
            <w:pPr>
              <w:jc w:val="center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65754" w:rsidRPr="00912417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665754" w:rsidRPr="00912417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1071" w:type="dxa"/>
            <w:vAlign w:val="center"/>
          </w:tcPr>
          <w:p w:rsidR="00665754" w:rsidRPr="00912417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665754" w:rsidRPr="00912417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1071" w:type="dxa"/>
            <w:vAlign w:val="center"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665754" w:rsidRPr="00FE7AC6" w:rsidTr="00DE0EF1">
        <w:tc>
          <w:tcPr>
            <w:tcW w:w="535" w:type="dxa"/>
            <w:vMerge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65754" w:rsidRPr="00912417" w:rsidRDefault="00665754" w:rsidP="00DE0EF1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Обл. бюджет</w:t>
            </w:r>
          </w:p>
        </w:tc>
        <w:tc>
          <w:tcPr>
            <w:tcW w:w="1161" w:type="dxa"/>
            <w:vAlign w:val="center"/>
          </w:tcPr>
          <w:p w:rsidR="00665754" w:rsidRPr="00912417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1071" w:type="dxa"/>
            <w:vAlign w:val="center"/>
          </w:tcPr>
          <w:p w:rsidR="00665754" w:rsidRPr="00912417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665754" w:rsidRPr="00912417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1071" w:type="dxa"/>
            <w:vAlign w:val="center"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665754" w:rsidRPr="00FE7AC6" w:rsidTr="00DE0EF1">
        <w:tc>
          <w:tcPr>
            <w:tcW w:w="535" w:type="dxa"/>
            <w:vMerge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65754" w:rsidRPr="00912417" w:rsidRDefault="00665754" w:rsidP="00DE0EF1">
            <w:pPr>
              <w:spacing w:line="276" w:lineRule="auto"/>
              <w:rPr>
                <w:b/>
                <w:sz w:val="18"/>
                <w:szCs w:val="18"/>
              </w:rPr>
            </w:pPr>
            <w:r w:rsidRPr="0091241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vAlign w:val="center"/>
          </w:tcPr>
          <w:p w:rsidR="00665754" w:rsidRPr="00912417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1071" w:type="dxa"/>
            <w:vAlign w:val="center"/>
          </w:tcPr>
          <w:p w:rsidR="00665754" w:rsidRPr="00912417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665754" w:rsidRPr="00912417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1071" w:type="dxa"/>
            <w:vAlign w:val="center"/>
          </w:tcPr>
          <w:p w:rsidR="00665754" w:rsidRPr="00912417" w:rsidRDefault="00665754" w:rsidP="00DE0EF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665754" w:rsidRPr="00FE7AC6" w:rsidTr="00DE0EF1">
        <w:tc>
          <w:tcPr>
            <w:tcW w:w="535" w:type="dxa"/>
            <w:vMerge w:val="restart"/>
            <w:vAlign w:val="center"/>
          </w:tcPr>
          <w:p w:rsidR="00665754" w:rsidRPr="007F2725" w:rsidRDefault="00665754" w:rsidP="00DE0EF1">
            <w:pPr>
              <w:ind w:right="-115"/>
              <w:rPr>
                <w:sz w:val="18"/>
                <w:szCs w:val="18"/>
                <w:lang w:eastAsia="en-US"/>
              </w:rPr>
            </w:pPr>
            <w:r w:rsidRPr="007F2725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02" w:type="dxa"/>
            <w:vMerge w:val="restart"/>
          </w:tcPr>
          <w:p w:rsidR="00665754" w:rsidRPr="007F2725" w:rsidRDefault="00665754" w:rsidP="00DE0EF1">
            <w:pPr>
              <w:ind w:firstLine="33"/>
              <w:rPr>
                <w:sz w:val="18"/>
                <w:szCs w:val="18"/>
                <w:lang w:eastAsia="en-US"/>
              </w:rPr>
            </w:pPr>
            <w:proofErr w:type="gramStart"/>
            <w:r w:rsidRPr="007F2725">
              <w:rPr>
                <w:sz w:val="18"/>
                <w:szCs w:val="18"/>
                <w:lang w:eastAsia="en-US"/>
              </w:rPr>
              <w:t xml:space="preserve">Государственная поддержка отрасли (приобретение в рамках федерального проекта " Обеспечение качественного нового уровня развития инфраструктуры культуры" музыкальных инструментов, оборудования и материалов для детских школ искусств по видам искусств по видам искусств и профессиональных образовательных организаций, находящихся в ведении органов государственной власти и муниципальных </w:t>
            </w:r>
            <w:r w:rsidRPr="007F2725">
              <w:rPr>
                <w:sz w:val="18"/>
                <w:szCs w:val="18"/>
                <w:lang w:eastAsia="en-US"/>
              </w:rPr>
              <w:lastRenderedPageBreak/>
              <w:t>образований Калужской области в сфере культуры</w:t>
            </w:r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758" w:type="dxa"/>
            <w:vMerge w:val="restart"/>
          </w:tcPr>
          <w:p w:rsidR="00665754" w:rsidRPr="007F2725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65754" w:rsidRPr="007F2725" w:rsidRDefault="00665754" w:rsidP="00DE0EF1">
            <w:pPr>
              <w:rPr>
                <w:sz w:val="18"/>
                <w:szCs w:val="18"/>
              </w:rPr>
            </w:pPr>
          </w:p>
          <w:p w:rsidR="00665754" w:rsidRPr="007F2725" w:rsidRDefault="00665754" w:rsidP="00DE0EF1">
            <w:pPr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509310,56</w:t>
            </w:r>
          </w:p>
        </w:tc>
        <w:tc>
          <w:tcPr>
            <w:tcW w:w="1071" w:type="dxa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509310,56</w:t>
            </w:r>
          </w:p>
        </w:tc>
        <w:tc>
          <w:tcPr>
            <w:tcW w:w="116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665754" w:rsidRPr="00FE7AC6" w:rsidTr="00DE0EF1">
        <w:tc>
          <w:tcPr>
            <w:tcW w:w="535" w:type="dxa"/>
            <w:vMerge/>
          </w:tcPr>
          <w:p w:rsidR="00665754" w:rsidRPr="007F2725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665754" w:rsidRPr="007F2725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65754" w:rsidRPr="007F2725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665754" w:rsidRPr="007F2725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65754" w:rsidRPr="007F2725" w:rsidRDefault="00665754" w:rsidP="00DE0EF1">
            <w:pPr>
              <w:rPr>
                <w:sz w:val="18"/>
                <w:szCs w:val="18"/>
              </w:rPr>
            </w:pPr>
          </w:p>
          <w:p w:rsidR="00665754" w:rsidRPr="007F2725" w:rsidRDefault="00665754" w:rsidP="00DE0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7F2725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61" w:type="dxa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F2725">
              <w:rPr>
                <w:sz w:val="18"/>
                <w:szCs w:val="18"/>
                <w:lang w:eastAsia="en-US"/>
              </w:rPr>
              <w:t>4583795,00</w:t>
            </w:r>
          </w:p>
        </w:tc>
        <w:tc>
          <w:tcPr>
            <w:tcW w:w="1071" w:type="dxa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F2725">
              <w:rPr>
                <w:sz w:val="18"/>
                <w:szCs w:val="18"/>
                <w:lang w:eastAsia="en-US"/>
              </w:rPr>
              <w:t>4583795,00</w:t>
            </w:r>
          </w:p>
        </w:tc>
        <w:tc>
          <w:tcPr>
            <w:tcW w:w="116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665754" w:rsidRPr="00FE7AC6" w:rsidTr="00DE0EF1">
        <w:tc>
          <w:tcPr>
            <w:tcW w:w="535" w:type="dxa"/>
            <w:vMerge/>
          </w:tcPr>
          <w:p w:rsidR="00665754" w:rsidRPr="007F2725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665754" w:rsidRPr="007F2725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65754" w:rsidRPr="007F2725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665754" w:rsidRPr="007F2725" w:rsidRDefault="00665754" w:rsidP="00DE0EF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65754" w:rsidRPr="007F2725" w:rsidRDefault="00665754" w:rsidP="00DE0EF1">
            <w:pPr>
              <w:rPr>
                <w:b/>
                <w:sz w:val="18"/>
                <w:szCs w:val="18"/>
              </w:rPr>
            </w:pPr>
            <w:r w:rsidRPr="007F272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vAlign w:val="center"/>
          </w:tcPr>
          <w:p w:rsidR="00665754" w:rsidRPr="007F2725" w:rsidRDefault="00665754" w:rsidP="00DE0EF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5093105,56</w:t>
            </w:r>
          </w:p>
        </w:tc>
        <w:tc>
          <w:tcPr>
            <w:tcW w:w="1071" w:type="dxa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665754" w:rsidRPr="007F2725" w:rsidRDefault="00665754" w:rsidP="00DE0EF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665754" w:rsidRPr="007F2725" w:rsidRDefault="00665754" w:rsidP="00DE0EF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5093105,56</w:t>
            </w:r>
          </w:p>
        </w:tc>
        <w:tc>
          <w:tcPr>
            <w:tcW w:w="116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665754" w:rsidRDefault="00665754" w:rsidP="00DE0EF1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665754" w:rsidRPr="009A705B" w:rsidRDefault="00665754" w:rsidP="00665754">
      <w:pPr>
        <w:pStyle w:val="ConsPlusCell"/>
        <w:tabs>
          <w:tab w:val="left" w:pos="271"/>
        </w:tabs>
      </w:pPr>
    </w:p>
    <w:p w:rsidR="00665754" w:rsidRPr="009A705B" w:rsidRDefault="00665754" w:rsidP="00665754">
      <w:pPr>
        <w:pStyle w:val="ConsPlusCell"/>
        <w:tabs>
          <w:tab w:val="left" w:pos="271"/>
        </w:tabs>
      </w:pPr>
    </w:p>
    <w:p w:rsidR="00665754" w:rsidRDefault="00665754" w:rsidP="00665754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</w:p>
    <w:p w:rsidR="00665754" w:rsidRPr="00EF08F9" w:rsidRDefault="00665754" w:rsidP="00665754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 w:rsidRPr="00EF08F9">
        <w:rPr>
          <w:b/>
          <w:sz w:val="26"/>
          <w:szCs w:val="26"/>
        </w:rPr>
        <w:t>4.3.Механизм  реализации     подпрограммы</w:t>
      </w:r>
    </w:p>
    <w:p w:rsidR="00665754" w:rsidRDefault="00665754" w:rsidP="00665754">
      <w:pPr>
        <w:pStyle w:val="aa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665754" w:rsidRPr="00F93453" w:rsidRDefault="00665754" w:rsidP="00665754">
      <w:pPr>
        <w:pStyle w:val="aa"/>
        <w:autoSpaceDE w:val="0"/>
        <w:ind w:left="0"/>
        <w:jc w:val="both"/>
      </w:pPr>
      <w:r>
        <w:rPr>
          <w:sz w:val="26"/>
          <w:szCs w:val="26"/>
        </w:rPr>
        <w:tab/>
      </w:r>
      <w:r w:rsidRPr="00F93453">
        <w:t xml:space="preserve">Заказчиком Программы  является  администрация муниципального района «Дзержинский  район». Финансирование   </w:t>
      </w:r>
      <w:proofErr w:type="gramStart"/>
      <w:r w:rsidRPr="00F93453">
        <w:t>мероприятий, предусматривающих    развитие учреждений культуры осуществляется</w:t>
      </w:r>
      <w:proofErr w:type="gramEnd"/>
      <w:r w:rsidRPr="00F93453">
        <w:t xml:space="preserve"> в порядке  межбюджетных отношений в виде субсидий через отдел  культуры  администрации МР «Дзержинский район»</w:t>
      </w:r>
      <w:r>
        <w:t>.</w:t>
      </w:r>
    </w:p>
    <w:p w:rsidR="00665754" w:rsidRDefault="00665754" w:rsidP="00665754">
      <w:pPr>
        <w:pStyle w:val="aa"/>
        <w:tabs>
          <w:tab w:val="left" w:pos="284"/>
        </w:tabs>
        <w:autoSpaceDE w:val="0"/>
        <w:ind w:left="0"/>
        <w:jc w:val="both"/>
      </w:pPr>
      <w:r w:rsidRPr="00F93453">
        <w:tab/>
        <w:t>Исполнители программных мероприятий определяются в соответствии  с</w:t>
      </w:r>
      <w:r>
        <w:t xml:space="preserve"> Федеральным</w:t>
      </w:r>
      <w:r w:rsidRPr="00E93EA1">
        <w:t xml:space="preserve"> закон</w:t>
      </w:r>
      <w:r>
        <w:t>ом</w:t>
      </w:r>
      <w:r w:rsidRPr="00E93EA1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665754" w:rsidRDefault="00665754" w:rsidP="00665754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665754" w:rsidRPr="00EF08F9" w:rsidRDefault="00665754" w:rsidP="00665754">
      <w:pPr>
        <w:ind w:left="360"/>
        <w:outlineLvl w:val="0"/>
        <w:rPr>
          <w:b/>
        </w:rPr>
      </w:pPr>
      <w:r w:rsidRPr="00EF08F9">
        <w:rPr>
          <w:b/>
        </w:rPr>
        <w:t xml:space="preserve"> 4.4. ОЦЕНКА СОЦИАЛЬНО - ЭКОНОМИЧЕСКОЙ ЭФФЕКТИВНОСТИ</w:t>
      </w:r>
    </w:p>
    <w:p w:rsidR="00665754" w:rsidRPr="00EF08F9" w:rsidRDefault="00665754" w:rsidP="00665754">
      <w:pPr>
        <w:ind w:left="360"/>
        <w:jc w:val="center"/>
        <w:rPr>
          <w:b/>
        </w:rPr>
      </w:pPr>
      <w:r w:rsidRPr="00EF08F9">
        <w:rPr>
          <w:b/>
        </w:rPr>
        <w:t xml:space="preserve"> РЕАЛИЗАЦИИ ПРОГРАММЫ</w:t>
      </w:r>
    </w:p>
    <w:p w:rsidR="00665754" w:rsidRDefault="00665754" w:rsidP="00665754">
      <w:pPr>
        <w:ind w:left="360"/>
        <w:jc w:val="center"/>
        <w:rPr>
          <w:b/>
        </w:rPr>
      </w:pPr>
    </w:p>
    <w:p w:rsidR="00665754" w:rsidRPr="00F93453" w:rsidRDefault="00665754" w:rsidP="00665754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665754" w:rsidRPr="00F93453" w:rsidRDefault="00665754" w:rsidP="00665754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- активизация </w:t>
      </w:r>
      <w:proofErr w:type="gramStart"/>
      <w:r w:rsidRPr="00F93453">
        <w:rPr>
          <w:sz w:val="24"/>
          <w:szCs w:val="24"/>
        </w:rPr>
        <w:t>экономических процессов</w:t>
      </w:r>
      <w:proofErr w:type="gramEnd"/>
      <w:r w:rsidRPr="00F93453">
        <w:rPr>
          <w:sz w:val="24"/>
          <w:szCs w:val="24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665754" w:rsidRPr="00F93453" w:rsidRDefault="00665754" w:rsidP="00665754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665754" w:rsidRPr="00F93453" w:rsidRDefault="00665754" w:rsidP="00665754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4) снижение доли муниципальных учреждений культуры, требующих </w:t>
      </w:r>
      <w:r>
        <w:rPr>
          <w:sz w:val="24"/>
          <w:szCs w:val="24"/>
        </w:rPr>
        <w:t xml:space="preserve"> капитального ремонта</w:t>
      </w:r>
      <w:r w:rsidRPr="00F93453">
        <w:rPr>
          <w:sz w:val="24"/>
          <w:szCs w:val="24"/>
        </w:rPr>
        <w:t>, не менее чем на 30%;</w:t>
      </w:r>
    </w:p>
    <w:p w:rsidR="00665754" w:rsidRPr="00F93453" w:rsidRDefault="00665754" w:rsidP="00665754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5)  достижение  </w:t>
      </w:r>
      <w:proofErr w:type="gramStart"/>
      <w:r w:rsidRPr="00F93453">
        <w:rPr>
          <w:sz w:val="24"/>
          <w:szCs w:val="24"/>
        </w:rPr>
        <w:t>значения уровня пополнения библиотечного фонда  муниципальных библиотек</w:t>
      </w:r>
      <w:proofErr w:type="gramEnd"/>
      <w:r w:rsidRPr="00F93453">
        <w:rPr>
          <w:sz w:val="24"/>
          <w:szCs w:val="24"/>
        </w:rPr>
        <w:t xml:space="preserve">  на 70% от  рекомендованного  нормативного значения;</w:t>
      </w:r>
    </w:p>
    <w:p w:rsidR="00665754" w:rsidRPr="00F93453" w:rsidRDefault="00665754" w:rsidP="00665754">
      <w:pPr>
        <w:jc w:val="both"/>
        <w:rPr>
          <w:sz w:val="24"/>
          <w:szCs w:val="24"/>
        </w:rPr>
        <w:sectPr w:rsidR="00665754" w:rsidRPr="00F93453" w:rsidSect="001962F1">
          <w:pgSz w:w="11906" w:h="16838"/>
          <w:pgMar w:top="659" w:right="850" w:bottom="426" w:left="1701" w:header="360" w:footer="360" w:gutter="0"/>
          <w:cols w:space="720"/>
          <w:docGrid w:linePitch="354"/>
        </w:sectPr>
      </w:pPr>
      <w:r w:rsidRPr="00F93453">
        <w:rPr>
          <w:sz w:val="24"/>
          <w:szCs w:val="24"/>
        </w:rPr>
        <w:t>6) повышение уровня  удовлетворенности  населения качеством и  доступностью  оказываемых  населению муниципальных</w:t>
      </w:r>
      <w:r>
        <w:rPr>
          <w:sz w:val="24"/>
          <w:szCs w:val="24"/>
        </w:rPr>
        <w:t xml:space="preserve"> услуг в сфере культуры на 20%</w:t>
      </w:r>
    </w:p>
    <w:p w:rsidR="00665754" w:rsidRPr="00044DEF" w:rsidRDefault="00665754" w:rsidP="00DD4114">
      <w:pPr>
        <w:rPr>
          <w:sz w:val="24"/>
          <w:szCs w:val="24"/>
        </w:rPr>
      </w:pPr>
      <w:bookmarkStart w:id="0" w:name="_GoBack"/>
      <w:bookmarkEnd w:id="0"/>
    </w:p>
    <w:sectPr w:rsidR="00665754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92" w:rsidRDefault="00E73392" w:rsidP="00281E19">
      <w:r>
        <w:separator/>
      </w:r>
    </w:p>
  </w:endnote>
  <w:endnote w:type="continuationSeparator" w:id="0">
    <w:p w:rsidR="00E73392" w:rsidRDefault="00E73392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92" w:rsidRDefault="00E73392" w:rsidP="00281E19">
      <w:r>
        <w:separator/>
      </w:r>
    </w:p>
  </w:footnote>
  <w:footnote w:type="continuationSeparator" w:id="0">
    <w:p w:rsidR="00E73392" w:rsidRDefault="00E73392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53C81"/>
    <w:rsid w:val="000A0A63"/>
    <w:rsid w:val="000A4FC4"/>
    <w:rsid w:val="000B7B82"/>
    <w:rsid w:val="000C3933"/>
    <w:rsid w:val="000D5E71"/>
    <w:rsid w:val="000D7981"/>
    <w:rsid w:val="000E2540"/>
    <w:rsid w:val="000E31E7"/>
    <w:rsid w:val="00160612"/>
    <w:rsid w:val="001815B8"/>
    <w:rsid w:val="001A63B5"/>
    <w:rsid w:val="001E27BC"/>
    <w:rsid w:val="002052D2"/>
    <w:rsid w:val="002240B9"/>
    <w:rsid w:val="00234E44"/>
    <w:rsid w:val="002513A4"/>
    <w:rsid w:val="002555E9"/>
    <w:rsid w:val="00270922"/>
    <w:rsid w:val="002715C6"/>
    <w:rsid w:val="00281E19"/>
    <w:rsid w:val="002869FE"/>
    <w:rsid w:val="00290F50"/>
    <w:rsid w:val="002A2AD4"/>
    <w:rsid w:val="002C1381"/>
    <w:rsid w:val="00307991"/>
    <w:rsid w:val="00311D09"/>
    <w:rsid w:val="00315A17"/>
    <w:rsid w:val="00326907"/>
    <w:rsid w:val="003434ED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4268A9"/>
    <w:rsid w:val="0042752E"/>
    <w:rsid w:val="0043796B"/>
    <w:rsid w:val="00443C7D"/>
    <w:rsid w:val="00461211"/>
    <w:rsid w:val="004646BE"/>
    <w:rsid w:val="00481C1D"/>
    <w:rsid w:val="004824D3"/>
    <w:rsid w:val="004B512E"/>
    <w:rsid w:val="004C6E30"/>
    <w:rsid w:val="004F16CD"/>
    <w:rsid w:val="005119B1"/>
    <w:rsid w:val="00511DD9"/>
    <w:rsid w:val="00522550"/>
    <w:rsid w:val="00522670"/>
    <w:rsid w:val="005323D0"/>
    <w:rsid w:val="00546E88"/>
    <w:rsid w:val="005727C9"/>
    <w:rsid w:val="00576FBF"/>
    <w:rsid w:val="005B145C"/>
    <w:rsid w:val="005E0AF6"/>
    <w:rsid w:val="005E64CC"/>
    <w:rsid w:val="005F0D24"/>
    <w:rsid w:val="005F3A11"/>
    <w:rsid w:val="005F3F32"/>
    <w:rsid w:val="006105A8"/>
    <w:rsid w:val="006200B7"/>
    <w:rsid w:val="0062339F"/>
    <w:rsid w:val="006334CC"/>
    <w:rsid w:val="006458B4"/>
    <w:rsid w:val="00654D67"/>
    <w:rsid w:val="00655B9F"/>
    <w:rsid w:val="00665754"/>
    <w:rsid w:val="006974E9"/>
    <w:rsid w:val="006A3387"/>
    <w:rsid w:val="006C0457"/>
    <w:rsid w:val="00723424"/>
    <w:rsid w:val="0074467F"/>
    <w:rsid w:val="00744DF7"/>
    <w:rsid w:val="00756A85"/>
    <w:rsid w:val="007B3A5C"/>
    <w:rsid w:val="007B689C"/>
    <w:rsid w:val="007F5D26"/>
    <w:rsid w:val="00801912"/>
    <w:rsid w:val="00807A32"/>
    <w:rsid w:val="008175EA"/>
    <w:rsid w:val="008522C3"/>
    <w:rsid w:val="0086221B"/>
    <w:rsid w:val="00866AAC"/>
    <w:rsid w:val="00866BC9"/>
    <w:rsid w:val="008762F8"/>
    <w:rsid w:val="00886295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42ACA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24B3F"/>
    <w:rsid w:val="00B57B13"/>
    <w:rsid w:val="00B736F8"/>
    <w:rsid w:val="00B80B31"/>
    <w:rsid w:val="00C057E7"/>
    <w:rsid w:val="00C061AC"/>
    <w:rsid w:val="00C360E3"/>
    <w:rsid w:val="00C4659E"/>
    <w:rsid w:val="00C50915"/>
    <w:rsid w:val="00C53943"/>
    <w:rsid w:val="00C579FB"/>
    <w:rsid w:val="00C63DD3"/>
    <w:rsid w:val="00C67EEE"/>
    <w:rsid w:val="00C84C00"/>
    <w:rsid w:val="00CA421F"/>
    <w:rsid w:val="00CD2A20"/>
    <w:rsid w:val="00CD5934"/>
    <w:rsid w:val="00D07E39"/>
    <w:rsid w:val="00D2281A"/>
    <w:rsid w:val="00D235DB"/>
    <w:rsid w:val="00D6733E"/>
    <w:rsid w:val="00D8516F"/>
    <w:rsid w:val="00DA3DFF"/>
    <w:rsid w:val="00DB3006"/>
    <w:rsid w:val="00DD4114"/>
    <w:rsid w:val="00DD4DFB"/>
    <w:rsid w:val="00DE5734"/>
    <w:rsid w:val="00DE5E35"/>
    <w:rsid w:val="00DF2818"/>
    <w:rsid w:val="00E30455"/>
    <w:rsid w:val="00E4177F"/>
    <w:rsid w:val="00E73392"/>
    <w:rsid w:val="00E91EBE"/>
    <w:rsid w:val="00E91F9C"/>
    <w:rsid w:val="00EA1FF0"/>
    <w:rsid w:val="00EB7C6D"/>
    <w:rsid w:val="00EE7FE5"/>
    <w:rsid w:val="00F000FA"/>
    <w:rsid w:val="00F15986"/>
    <w:rsid w:val="00F21510"/>
    <w:rsid w:val="00F3337C"/>
    <w:rsid w:val="00F425FA"/>
    <w:rsid w:val="00F64068"/>
    <w:rsid w:val="00F71D5E"/>
    <w:rsid w:val="00F975C1"/>
    <w:rsid w:val="00FA5C56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65754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66575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65754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665754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665754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66575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665754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665754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665754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665754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665754"/>
    <w:rPr>
      <w:sz w:val="26"/>
      <w:lang w:val="en-GB" w:eastAsia="ar-SA"/>
    </w:rPr>
  </w:style>
  <w:style w:type="character" w:customStyle="1" w:styleId="1">
    <w:name w:val="Основной текст1"/>
    <w:basedOn w:val="a0"/>
    <w:rsid w:val="00665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65754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66575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65754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665754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665754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66575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665754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665754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665754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665754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665754"/>
    <w:rPr>
      <w:sz w:val="26"/>
      <w:lang w:val="en-GB" w:eastAsia="ar-SA"/>
    </w:rPr>
  </w:style>
  <w:style w:type="character" w:customStyle="1" w:styleId="1">
    <w:name w:val="Основной текст1"/>
    <w:basedOn w:val="a0"/>
    <w:rsid w:val="00665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2022-10-21T04:16:00Z</cp:lastPrinted>
  <dcterms:created xsi:type="dcterms:W3CDTF">2022-10-26T10:59:00Z</dcterms:created>
  <dcterms:modified xsi:type="dcterms:W3CDTF">2022-10-26T10:59:00Z</dcterms:modified>
</cp:coreProperties>
</file>