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DD4114" w:rsidTr="00744DF7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DD4114" w:rsidRDefault="00044DEF" w:rsidP="00044DEF">
            <w:pPr>
              <w:tabs>
                <w:tab w:val="left" w:pos="6159"/>
              </w:tabs>
            </w:pPr>
            <w:r>
              <w:t xml:space="preserve">                                                  </w:t>
            </w:r>
            <w:r w:rsidR="00C4659E">
              <w:t xml:space="preserve">    </w:t>
            </w:r>
            <w:r>
              <w:t xml:space="preserve"> </w:t>
            </w:r>
            <w:r w:rsidR="00F71D5E">
              <w:t xml:space="preserve"> </w:t>
            </w:r>
            <w:r>
              <w:t xml:space="preserve">  </w:t>
            </w:r>
            <w:r w:rsidR="003F0A29">
              <w:rPr>
                <w:noProof/>
              </w:rPr>
              <w:drawing>
                <wp:inline distT="0" distB="0" distL="0" distR="0" wp14:anchorId="2706381B" wp14:editId="34A33063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744DF7">
        <w:trPr>
          <w:trHeight w:hRule="exact" w:val="1870"/>
        </w:trPr>
        <w:tc>
          <w:tcPr>
            <w:tcW w:w="9648" w:type="dxa"/>
            <w:gridSpan w:val="2"/>
          </w:tcPr>
          <w:p w:rsidR="00DD4114" w:rsidRPr="00744DF7" w:rsidRDefault="00044DEF" w:rsidP="00044DEF">
            <w:pPr>
              <w:tabs>
                <w:tab w:val="left" w:pos="6159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C4659E">
              <w:rPr>
                <w:b/>
                <w:sz w:val="22"/>
                <w:szCs w:val="22"/>
              </w:rPr>
              <w:t xml:space="preserve">  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C4659E"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 </w:t>
            </w:r>
            <w:r w:rsidR="009F01C9"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C4659E">
              <w:rPr>
                <w:b/>
                <w:sz w:val="22"/>
                <w:szCs w:val="22"/>
              </w:rPr>
              <w:t xml:space="preserve">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="00DD4114" w:rsidRPr="00744DF7">
              <w:rPr>
                <w:b/>
                <w:sz w:val="22"/>
                <w:szCs w:val="22"/>
              </w:rPr>
              <w:t>)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DD4114"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44DF7" w:rsidRDefault="00DD4114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4659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07991" w:rsidRPr="00744DF7">
              <w:rPr>
                <w:b/>
                <w:sz w:val="28"/>
                <w:szCs w:val="28"/>
              </w:rPr>
              <w:t>П</w:t>
            </w:r>
            <w:proofErr w:type="gramEnd"/>
            <w:r w:rsidR="00307991" w:rsidRPr="00744DF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744DF7" w:rsidTr="00744DF7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DD4114" w:rsidRPr="00744DF7" w:rsidRDefault="00725D03" w:rsidP="00744DF7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725D03">
              <w:rPr>
                <w:sz w:val="24"/>
                <w:szCs w:val="24"/>
                <w:u w:val="single"/>
              </w:rPr>
              <w:t>"9" июля 2020</w:t>
            </w:r>
            <w:r w:rsidR="00DD4114" w:rsidRPr="00725D03">
              <w:rPr>
                <w:sz w:val="24"/>
                <w:szCs w:val="24"/>
                <w:u w:val="single"/>
              </w:rPr>
              <w:t xml:space="preserve"> г.</w:t>
            </w:r>
            <w:r w:rsidR="00DD4114" w:rsidRPr="00744DF7">
              <w:rPr>
                <w:sz w:val="24"/>
                <w:szCs w:val="24"/>
              </w:rPr>
              <w:t xml:space="preserve"> </w:t>
            </w:r>
            <w:r w:rsidR="00044DEF">
              <w:rPr>
                <w:sz w:val="24"/>
                <w:szCs w:val="24"/>
              </w:rPr>
              <w:t xml:space="preserve">     </w:t>
            </w:r>
            <w:r w:rsidR="00F71D5E">
              <w:rPr>
                <w:sz w:val="24"/>
                <w:szCs w:val="24"/>
              </w:rPr>
              <w:t xml:space="preserve">     </w:t>
            </w:r>
            <w:r w:rsidR="00044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  <w:r w:rsidR="00DD4114" w:rsidRPr="00744DF7">
              <w:rPr>
                <w:sz w:val="24"/>
                <w:szCs w:val="24"/>
              </w:rPr>
              <w:t xml:space="preserve"> г. Кондрово  </w:t>
            </w:r>
            <w:r w:rsidR="006974E9" w:rsidRPr="00744DF7">
              <w:rPr>
                <w:sz w:val="24"/>
                <w:szCs w:val="24"/>
              </w:rPr>
              <w:t xml:space="preserve">         </w:t>
            </w:r>
            <w:r w:rsidR="00DD4114" w:rsidRPr="00744DF7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</w:t>
            </w:r>
            <w:r w:rsidR="002A3DAB">
              <w:rPr>
                <w:sz w:val="24"/>
                <w:szCs w:val="24"/>
              </w:rPr>
              <w:t xml:space="preserve">    </w:t>
            </w:r>
            <w:r w:rsidRPr="00725D03">
              <w:rPr>
                <w:sz w:val="24"/>
                <w:szCs w:val="24"/>
                <w:u w:val="single"/>
              </w:rPr>
              <w:t xml:space="preserve"> </w:t>
            </w:r>
            <w:r w:rsidR="00DD4114" w:rsidRPr="00725D03">
              <w:rPr>
                <w:sz w:val="24"/>
                <w:szCs w:val="24"/>
                <w:u w:val="single"/>
              </w:rPr>
              <w:t>№</w:t>
            </w:r>
            <w:r w:rsidRPr="00725D03">
              <w:rPr>
                <w:sz w:val="24"/>
                <w:szCs w:val="24"/>
                <w:u w:val="single"/>
              </w:rPr>
              <w:t xml:space="preserve"> 899</w:t>
            </w:r>
          </w:p>
        </w:tc>
      </w:tr>
      <w:tr w:rsidR="00DD4114" w:rsidTr="00744DF7">
        <w:trPr>
          <w:trHeight w:hRule="exact" w:val="994"/>
        </w:trPr>
        <w:tc>
          <w:tcPr>
            <w:tcW w:w="9648" w:type="dxa"/>
            <w:gridSpan w:val="2"/>
          </w:tcPr>
          <w:p w:rsidR="00DD4114" w:rsidRPr="00744DF7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1021"/>
        </w:trPr>
        <w:tc>
          <w:tcPr>
            <w:tcW w:w="5241" w:type="dxa"/>
          </w:tcPr>
          <w:p w:rsidR="000D7981" w:rsidRDefault="00281E19" w:rsidP="00511DD9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</w:t>
            </w:r>
            <w:r w:rsidR="001E27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 w:rsidR="001E27BC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муниципальную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AD1792" w:rsidRPr="000A4FC4" w:rsidRDefault="00281E19" w:rsidP="00511DD9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программу </w:t>
            </w:r>
            <w:r w:rsidR="002A2A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«Развитие</w:t>
            </w:r>
            <w:r w:rsidR="00511DD9">
              <w:rPr>
                <w:b/>
                <w:sz w:val="24"/>
                <w:szCs w:val="24"/>
              </w:rPr>
              <w:t xml:space="preserve"> культуры Дзержинского</w:t>
            </w:r>
            <w:r w:rsidR="0072342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района</w:t>
            </w:r>
            <w:r w:rsidR="002A2AD4">
              <w:rPr>
                <w:b/>
                <w:sz w:val="24"/>
                <w:szCs w:val="24"/>
              </w:rPr>
              <w:t>»,</w:t>
            </w:r>
            <w:r w:rsidR="000A4FC4">
              <w:rPr>
                <w:b/>
                <w:sz w:val="24"/>
                <w:szCs w:val="24"/>
              </w:rPr>
              <w:t xml:space="preserve"> </w:t>
            </w:r>
            <w:r w:rsidR="001E27BC">
              <w:rPr>
                <w:b/>
                <w:sz w:val="24"/>
                <w:szCs w:val="24"/>
              </w:rPr>
              <w:t xml:space="preserve">утвержденную                      </w:t>
            </w:r>
            <w:r w:rsidR="002A2AD4">
              <w:rPr>
                <w:b/>
                <w:sz w:val="24"/>
                <w:szCs w:val="24"/>
              </w:rPr>
              <w:t xml:space="preserve">постановлением </w:t>
            </w:r>
            <w:r w:rsidR="001E27BC">
              <w:rPr>
                <w:b/>
                <w:sz w:val="24"/>
                <w:szCs w:val="24"/>
              </w:rPr>
              <w:t>а</w:t>
            </w:r>
            <w:r w:rsidR="002A2AD4">
              <w:rPr>
                <w:b/>
                <w:sz w:val="24"/>
                <w:szCs w:val="24"/>
              </w:rPr>
              <w:t>дми</w:t>
            </w:r>
            <w:r w:rsidR="000A4FC4">
              <w:rPr>
                <w:b/>
                <w:sz w:val="24"/>
                <w:szCs w:val="24"/>
              </w:rPr>
              <w:t>нистрации</w:t>
            </w:r>
            <w:r w:rsidR="00511DD9">
              <w:rPr>
                <w:b/>
                <w:sz w:val="24"/>
                <w:szCs w:val="24"/>
              </w:rPr>
              <w:t xml:space="preserve">                     </w:t>
            </w:r>
            <w:r w:rsidR="000A4FC4">
              <w:rPr>
                <w:b/>
                <w:sz w:val="24"/>
                <w:szCs w:val="24"/>
              </w:rPr>
              <w:t xml:space="preserve"> от 30. 12. 2016 </w:t>
            </w:r>
            <w:r w:rsidR="002A2AD4">
              <w:rPr>
                <w:b/>
                <w:sz w:val="24"/>
                <w:szCs w:val="24"/>
              </w:rPr>
              <w:t xml:space="preserve"> № </w:t>
            </w:r>
            <w:r w:rsidR="001E27BC">
              <w:rPr>
                <w:b/>
                <w:sz w:val="24"/>
                <w:szCs w:val="24"/>
              </w:rPr>
              <w:t xml:space="preserve"> </w:t>
            </w:r>
            <w:r w:rsidR="002A2AD4">
              <w:rPr>
                <w:b/>
                <w:sz w:val="24"/>
                <w:szCs w:val="24"/>
              </w:rPr>
              <w:t>1184</w:t>
            </w:r>
            <w:r w:rsidR="00C4659E">
              <w:rPr>
                <w:b/>
                <w:sz w:val="24"/>
                <w:szCs w:val="24"/>
              </w:rPr>
              <w:t xml:space="preserve"> (</w:t>
            </w:r>
            <w:r w:rsidR="00546E88">
              <w:rPr>
                <w:b/>
                <w:sz w:val="24"/>
                <w:szCs w:val="24"/>
              </w:rPr>
              <w:t>в</w:t>
            </w:r>
            <w:r w:rsidR="00C4659E">
              <w:rPr>
                <w:b/>
                <w:sz w:val="24"/>
                <w:szCs w:val="24"/>
              </w:rPr>
              <w:t xml:space="preserve"> </w:t>
            </w:r>
            <w:r w:rsidR="00546E88">
              <w:rPr>
                <w:b/>
                <w:sz w:val="24"/>
                <w:szCs w:val="24"/>
              </w:rPr>
              <w:t>ред</w:t>
            </w:r>
            <w:r w:rsidR="00C4659E">
              <w:rPr>
                <w:b/>
                <w:sz w:val="24"/>
                <w:szCs w:val="24"/>
              </w:rPr>
              <w:t>акции</w:t>
            </w:r>
            <w:r w:rsidR="00546E88">
              <w:rPr>
                <w:b/>
                <w:sz w:val="24"/>
                <w:szCs w:val="24"/>
              </w:rPr>
              <w:t xml:space="preserve"> </w:t>
            </w:r>
            <w:r w:rsidR="00723424">
              <w:rPr>
                <w:b/>
                <w:sz w:val="24"/>
                <w:szCs w:val="24"/>
              </w:rPr>
              <w:t xml:space="preserve"> </w:t>
            </w:r>
            <w:r w:rsidR="00546E88">
              <w:rPr>
                <w:b/>
                <w:sz w:val="24"/>
                <w:szCs w:val="24"/>
              </w:rPr>
              <w:t>постановлений</w:t>
            </w:r>
            <w:r w:rsidR="001E27BC">
              <w:rPr>
                <w:b/>
                <w:sz w:val="24"/>
                <w:szCs w:val="24"/>
              </w:rPr>
              <w:t xml:space="preserve"> </w:t>
            </w:r>
            <w:r w:rsidR="00AD1792">
              <w:rPr>
                <w:b/>
                <w:sz w:val="24"/>
                <w:szCs w:val="24"/>
              </w:rPr>
              <w:t>администрации</w:t>
            </w:r>
            <w:r w:rsidR="008F6D4B">
              <w:rPr>
                <w:b/>
                <w:sz w:val="24"/>
                <w:szCs w:val="24"/>
              </w:rPr>
              <w:t>:</w:t>
            </w:r>
            <w:r w:rsidR="001E27BC">
              <w:rPr>
                <w:b/>
                <w:sz w:val="24"/>
                <w:szCs w:val="24"/>
              </w:rPr>
              <w:t xml:space="preserve"> </w:t>
            </w:r>
            <w:r w:rsidR="00AD1792">
              <w:rPr>
                <w:b/>
                <w:sz w:val="24"/>
                <w:szCs w:val="24"/>
              </w:rPr>
              <w:t xml:space="preserve"> </w:t>
            </w:r>
            <w:r w:rsidR="00511DD9">
              <w:rPr>
                <w:b/>
                <w:sz w:val="24"/>
                <w:szCs w:val="24"/>
              </w:rPr>
              <w:t xml:space="preserve">                    </w:t>
            </w:r>
            <w:r w:rsidR="00AD1792">
              <w:rPr>
                <w:b/>
                <w:sz w:val="24"/>
                <w:szCs w:val="24"/>
              </w:rPr>
              <w:t>от 29.12.2017</w:t>
            </w:r>
            <w:r w:rsidR="00926B95">
              <w:rPr>
                <w:b/>
                <w:sz w:val="24"/>
                <w:szCs w:val="24"/>
              </w:rPr>
              <w:t xml:space="preserve"> </w:t>
            </w:r>
            <w:r w:rsidR="00C4659E">
              <w:rPr>
                <w:b/>
                <w:sz w:val="24"/>
                <w:szCs w:val="24"/>
              </w:rPr>
              <w:t xml:space="preserve"> </w:t>
            </w:r>
            <w:r w:rsidR="00AD1792">
              <w:rPr>
                <w:b/>
                <w:sz w:val="24"/>
                <w:szCs w:val="24"/>
              </w:rPr>
              <w:t>№ 2102;</w:t>
            </w:r>
            <w:r w:rsidR="000A4FC4">
              <w:rPr>
                <w:b/>
                <w:sz w:val="24"/>
                <w:szCs w:val="24"/>
              </w:rPr>
              <w:t xml:space="preserve"> от</w:t>
            </w:r>
            <w:r w:rsidR="00AD1792">
              <w:rPr>
                <w:b/>
                <w:sz w:val="24"/>
                <w:szCs w:val="24"/>
              </w:rPr>
              <w:t xml:space="preserve"> 16.11.2018</w:t>
            </w:r>
            <w:r w:rsidR="00926B95">
              <w:rPr>
                <w:b/>
                <w:sz w:val="24"/>
                <w:szCs w:val="24"/>
              </w:rPr>
              <w:t xml:space="preserve"> </w:t>
            </w:r>
            <w:r w:rsidR="001E27BC">
              <w:rPr>
                <w:b/>
                <w:sz w:val="24"/>
                <w:szCs w:val="24"/>
              </w:rPr>
              <w:t xml:space="preserve"> </w:t>
            </w:r>
            <w:r w:rsidR="00AD1792">
              <w:rPr>
                <w:b/>
                <w:sz w:val="24"/>
                <w:szCs w:val="24"/>
              </w:rPr>
              <w:t>№ 1573</w:t>
            </w:r>
            <w:r w:rsidR="00961904">
              <w:rPr>
                <w:b/>
                <w:sz w:val="24"/>
                <w:szCs w:val="24"/>
              </w:rPr>
              <w:t>;</w:t>
            </w:r>
            <w:r w:rsidR="00C4659E">
              <w:rPr>
                <w:b/>
                <w:sz w:val="24"/>
                <w:szCs w:val="24"/>
              </w:rPr>
              <w:t xml:space="preserve">  </w:t>
            </w:r>
            <w:r w:rsidR="000A4FC4">
              <w:rPr>
                <w:b/>
                <w:sz w:val="24"/>
                <w:szCs w:val="24"/>
              </w:rPr>
              <w:t>от 29.12.2018</w:t>
            </w:r>
            <w:r w:rsidR="00C4659E">
              <w:rPr>
                <w:b/>
                <w:sz w:val="24"/>
                <w:szCs w:val="24"/>
              </w:rPr>
              <w:t xml:space="preserve"> </w:t>
            </w:r>
            <w:r w:rsidR="000A4FC4">
              <w:rPr>
                <w:b/>
                <w:sz w:val="24"/>
                <w:szCs w:val="24"/>
              </w:rPr>
              <w:t xml:space="preserve"> </w:t>
            </w:r>
            <w:r w:rsidR="00961904">
              <w:rPr>
                <w:b/>
                <w:sz w:val="24"/>
                <w:szCs w:val="24"/>
              </w:rPr>
              <w:t>№ 1872</w:t>
            </w:r>
            <w:r w:rsidR="00723424">
              <w:rPr>
                <w:b/>
                <w:sz w:val="24"/>
                <w:szCs w:val="24"/>
              </w:rPr>
              <w:t>;</w:t>
            </w:r>
            <w:r w:rsidR="003F0A29">
              <w:t xml:space="preserve"> </w:t>
            </w:r>
            <w:r w:rsidR="003F0A29" w:rsidRPr="003F0A29">
              <w:rPr>
                <w:b/>
                <w:sz w:val="24"/>
                <w:szCs w:val="24"/>
              </w:rPr>
              <w:t>от 06.03.2019</w:t>
            </w:r>
            <w:r w:rsidR="000A4FC4">
              <w:rPr>
                <w:b/>
                <w:sz w:val="24"/>
                <w:szCs w:val="24"/>
              </w:rPr>
              <w:t xml:space="preserve"> </w:t>
            </w:r>
            <w:r w:rsidR="00926B95">
              <w:rPr>
                <w:b/>
                <w:sz w:val="24"/>
                <w:szCs w:val="24"/>
              </w:rPr>
              <w:t xml:space="preserve"> </w:t>
            </w:r>
            <w:r w:rsidR="003F0A29" w:rsidRPr="003F0A29">
              <w:rPr>
                <w:b/>
                <w:sz w:val="24"/>
                <w:szCs w:val="24"/>
              </w:rPr>
              <w:t>№ 288</w:t>
            </w:r>
            <w:r w:rsidR="001E27BC">
              <w:rPr>
                <w:b/>
                <w:sz w:val="24"/>
                <w:szCs w:val="24"/>
              </w:rPr>
              <w:t>;</w:t>
            </w:r>
            <w:r w:rsidR="00C4659E">
              <w:rPr>
                <w:b/>
                <w:sz w:val="24"/>
                <w:szCs w:val="24"/>
              </w:rPr>
              <w:t xml:space="preserve"> </w:t>
            </w:r>
            <w:r w:rsidR="00511DD9">
              <w:rPr>
                <w:b/>
                <w:sz w:val="24"/>
                <w:szCs w:val="24"/>
              </w:rPr>
              <w:t xml:space="preserve">  </w:t>
            </w:r>
            <w:r w:rsidR="001E27BC">
              <w:rPr>
                <w:b/>
                <w:sz w:val="24"/>
                <w:szCs w:val="24"/>
              </w:rPr>
              <w:t>от 20.09.2019</w:t>
            </w:r>
            <w:r w:rsidR="000A4FC4">
              <w:rPr>
                <w:b/>
                <w:sz w:val="24"/>
                <w:szCs w:val="24"/>
              </w:rPr>
              <w:t xml:space="preserve"> </w:t>
            </w:r>
            <w:r w:rsidR="00926B95">
              <w:rPr>
                <w:b/>
                <w:sz w:val="24"/>
                <w:szCs w:val="24"/>
              </w:rPr>
              <w:t>№1371;</w:t>
            </w:r>
            <w:r w:rsidR="000A4FC4">
              <w:rPr>
                <w:b/>
                <w:sz w:val="24"/>
                <w:szCs w:val="24"/>
              </w:rPr>
              <w:t xml:space="preserve"> от 30.12.2019 № </w:t>
            </w:r>
            <w:r w:rsidR="00723424">
              <w:rPr>
                <w:b/>
                <w:sz w:val="24"/>
                <w:szCs w:val="24"/>
              </w:rPr>
              <w:t>1945</w:t>
            </w:r>
            <w:r w:rsidR="000A4FC4">
              <w:rPr>
                <w:b/>
                <w:sz w:val="24"/>
                <w:szCs w:val="24"/>
              </w:rPr>
              <w:t>;</w:t>
            </w:r>
            <w:r w:rsidR="00C4659E">
              <w:rPr>
                <w:b/>
                <w:sz w:val="24"/>
                <w:szCs w:val="24"/>
              </w:rPr>
              <w:t xml:space="preserve"> </w:t>
            </w:r>
            <w:r w:rsidR="00511DD9">
              <w:rPr>
                <w:b/>
                <w:sz w:val="24"/>
                <w:szCs w:val="24"/>
              </w:rPr>
              <w:t xml:space="preserve">   </w:t>
            </w:r>
            <w:r w:rsidR="00926B95">
              <w:rPr>
                <w:b/>
                <w:sz w:val="24"/>
                <w:szCs w:val="24"/>
              </w:rPr>
              <w:t>от 17.03.2020 № 328</w:t>
            </w:r>
            <w:r w:rsidR="00AD17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07" w:type="dxa"/>
          </w:tcPr>
          <w:p w:rsidR="00DD4114" w:rsidRPr="00044DEF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17"/>
        </w:trPr>
        <w:tc>
          <w:tcPr>
            <w:tcW w:w="9648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32"/>
        </w:trPr>
        <w:tc>
          <w:tcPr>
            <w:tcW w:w="9648" w:type="dxa"/>
            <w:gridSpan w:val="2"/>
          </w:tcPr>
          <w:p w:rsidR="00801912" w:rsidRPr="00044DEF" w:rsidRDefault="002A2AD4" w:rsidP="00FA5C56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Дзержинского района от 14.08.2013 г.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>
              <w:rPr>
                <w:sz w:val="24"/>
                <w:szCs w:val="24"/>
              </w:rPr>
              <w:t xml:space="preserve">проведения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</w:t>
            </w:r>
            <w:proofErr w:type="gramEnd"/>
            <w:r w:rsidR="000D5E71">
              <w:rPr>
                <w:sz w:val="24"/>
                <w:szCs w:val="24"/>
              </w:rPr>
              <w:t xml:space="preserve"> района «Дзержинский район»</w:t>
            </w:r>
          </w:p>
        </w:tc>
      </w:tr>
      <w:tr w:rsidR="00DD4114" w:rsidRPr="00044DEF" w:rsidTr="00744DF7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307991" w:rsidRPr="00044DEF" w:rsidRDefault="00F3337C" w:rsidP="00F3337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             </w:t>
            </w:r>
            <w:r w:rsidR="00307991" w:rsidRPr="00044DEF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044DEF" w:rsidTr="00744DF7">
        <w:trPr>
          <w:trHeight w:val="420"/>
        </w:trPr>
        <w:tc>
          <w:tcPr>
            <w:tcW w:w="9648" w:type="dxa"/>
            <w:gridSpan w:val="2"/>
            <w:vAlign w:val="bottom"/>
          </w:tcPr>
          <w:p w:rsidR="00DD4114" w:rsidRPr="00044DEF" w:rsidRDefault="000D5E71" w:rsidP="00C4659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1.Внести изменения в муниципальную программу «Развитие культуры Дзержинского района»</w:t>
            </w:r>
            <w:r w:rsidR="00546E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46E88">
              <w:rPr>
                <w:sz w:val="24"/>
                <w:szCs w:val="24"/>
              </w:rPr>
              <w:t xml:space="preserve"> утвержденную постановлением администрации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0"/>
                <w:attr w:name="Year" w:val="2016"/>
              </w:smartTagPr>
              <w:r w:rsidR="00546E88">
                <w:rPr>
                  <w:sz w:val="24"/>
                  <w:szCs w:val="24"/>
                </w:rPr>
                <w:t>30.12.2016</w:t>
              </w:r>
            </w:smartTag>
            <w:r w:rsidR="00C4659E">
              <w:rPr>
                <w:sz w:val="24"/>
                <w:szCs w:val="24"/>
              </w:rPr>
              <w:t xml:space="preserve"> </w:t>
            </w:r>
            <w:r w:rsidR="00546E88">
              <w:rPr>
                <w:sz w:val="24"/>
                <w:szCs w:val="24"/>
              </w:rPr>
              <w:t xml:space="preserve"> № 1184 </w:t>
            </w:r>
            <w:proofErr w:type="gramStart"/>
            <w:r w:rsidR="00546E88">
              <w:rPr>
                <w:sz w:val="24"/>
                <w:szCs w:val="24"/>
              </w:rPr>
              <w:t xml:space="preserve">( </w:t>
            </w:r>
            <w:proofErr w:type="gramEnd"/>
            <w:r w:rsidR="00546E88">
              <w:rPr>
                <w:sz w:val="24"/>
                <w:szCs w:val="24"/>
              </w:rPr>
              <w:t xml:space="preserve">в ред. постановлений администрации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9"/>
                <w:attr w:name="Year" w:val="2017"/>
              </w:smartTagPr>
              <w:r w:rsidR="00546E88">
                <w:rPr>
                  <w:sz w:val="24"/>
                  <w:szCs w:val="24"/>
                </w:rPr>
                <w:t>29.12.2017</w:t>
              </w:r>
            </w:smartTag>
            <w:r w:rsidR="00C4659E">
              <w:rPr>
                <w:sz w:val="24"/>
                <w:szCs w:val="24"/>
              </w:rPr>
              <w:t xml:space="preserve"> </w:t>
            </w:r>
            <w:r w:rsidR="00546E88">
              <w:rPr>
                <w:sz w:val="24"/>
                <w:szCs w:val="24"/>
              </w:rPr>
              <w:t xml:space="preserve"> № 2102;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6"/>
                <w:attr w:name="Year" w:val="2018"/>
              </w:smartTagPr>
              <w:r w:rsidR="00546E88">
                <w:rPr>
                  <w:sz w:val="24"/>
                  <w:szCs w:val="24"/>
                </w:rPr>
                <w:t>16.11.2018</w:t>
              </w:r>
            </w:smartTag>
            <w:r w:rsidR="00C4659E">
              <w:rPr>
                <w:sz w:val="24"/>
                <w:szCs w:val="24"/>
              </w:rPr>
              <w:t xml:space="preserve"> </w:t>
            </w:r>
            <w:r w:rsidR="00926B95">
              <w:rPr>
                <w:sz w:val="24"/>
                <w:szCs w:val="24"/>
              </w:rPr>
              <w:t xml:space="preserve"> </w:t>
            </w:r>
            <w:r w:rsidR="00546E88">
              <w:rPr>
                <w:sz w:val="24"/>
                <w:szCs w:val="24"/>
              </w:rPr>
              <w:t>№ 1573</w:t>
            </w:r>
            <w:r w:rsidR="00961904">
              <w:rPr>
                <w:sz w:val="24"/>
                <w:szCs w:val="24"/>
              </w:rPr>
              <w:t xml:space="preserve">;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9"/>
                <w:attr w:name="Year" w:val="2018"/>
              </w:smartTagPr>
              <w:r w:rsidR="00961904">
                <w:rPr>
                  <w:sz w:val="24"/>
                  <w:szCs w:val="24"/>
                </w:rPr>
                <w:t>29.12.2018</w:t>
              </w:r>
            </w:smartTag>
            <w:r w:rsidR="00926B95">
              <w:rPr>
                <w:sz w:val="24"/>
                <w:szCs w:val="24"/>
              </w:rPr>
              <w:t xml:space="preserve"> №1872;</w:t>
            </w:r>
            <w:r w:rsidR="003F0A29">
              <w:rPr>
                <w:sz w:val="24"/>
                <w:szCs w:val="24"/>
              </w:rPr>
              <w:t xml:space="preserve"> от 06.03.2019 № 288</w:t>
            </w:r>
            <w:r w:rsidR="00926B95">
              <w:rPr>
                <w:sz w:val="24"/>
                <w:szCs w:val="24"/>
              </w:rPr>
              <w:t>;</w:t>
            </w:r>
            <w:r w:rsidR="001E27BC">
              <w:rPr>
                <w:sz w:val="24"/>
                <w:szCs w:val="24"/>
              </w:rPr>
              <w:t xml:space="preserve"> </w:t>
            </w:r>
            <w:r w:rsidR="001E27BC" w:rsidRPr="001E27BC">
              <w:rPr>
                <w:sz w:val="24"/>
                <w:szCs w:val="24"/>
              </w:rPr>
              <w:t>от 20.09.2019</w:t>
            </w:r>
            <w:r w:rsidR="00C4659E">
              <w:rPr>
                <w:sz w:val="24"/>
                <w:szCs w:val="24"/>
              </w:rPr>
              <w:t xml:space="preserve"> </w:t>
            </w:r>
            <w:r w:rsidR="001E27BC" w:rsidRPr="001E27BC">
              <w:rPr>
                <w:sz w:val="24"/>
                <w:szCs w:val="24"/>
              </w:rPr>
              <w:t xml:space="preserve"> № 1371</w:t>
            </w:r>
            <w:r w:rsidR="001E27BC">
              <w:rPr>
                <w:sz w:val="24"/>
                <w:szCs w:val="24"/>
              </w:rPr>
              <w:t>;</w:t>
            </w:r>
            <w:r w:rsidR="00723424">
              <w:rPr>
                <w:sz w:val="24"/>
                <w:szCs w:val="24"/>
              </w:rPr>
              <w:t xml:space="preserve"> от 30.12.2019</w:t>
            </w:r>
            <w:r w:rsidR="00926B95">
              <w:rPr>
                <w:sz w:val="24"/>
                <w:szCs w:val="24"/>
              </w:rPr>
              <w:t xml:space="preserve"> </w:t>
            </w:r>
            <w:r w:rsidR="00723424">
              <w:rPr>
                <w:sz w:val="24"/>
                <w:szCs w:val="24"/>
              </w:rPr>
              <w:t xml:space="preserve"> №1945</w:t>
            </w:r>
            <w:r w:rsidR="00C4659E">
              <w:rPr>
                <w:sz w:val="24"/>
                <w:szCs w:val="24"/>
              </w:rPr>
              <w:t xml:space="preserve"> </w:t>
            </w:r>
            <w:r w:rsidR="00926B95">
              <w:rPr>
                <w:sz w:val="24"/>
                <w:szCs w:val="24"/>
              </w:rPr>
              <w:t>от</w:t>
            </w:r>
            <w:r w:rsidR="00C4659E">
              <w:rPr>
                <w:sz w:val="24"/>
                <w:szCs w:val="24"/>
              </w:rPr>
              <w:t xml:space="preserve"> 17.03.2020 </w:t>
            </w:r>
            <w:r w:rsidR="00926B95">
              <w:rPr>
                <w:sz w:val="24"/>
                <w:szCs w:val="24"/>
              </w:rPr>
              <w:t xml:space="preserve"> № 328</w:t>
            </w:r>
            <w:r w:rsidR="00546E88">
              <w:rPr>
                <w:sz w:val="24"/>
                <w:szCs w:val="24"/>
              </w:rPr>
              <w:t xml:space="preserve">), </w:t>
            </w:r>
            <w:r w:rsidR="00443C7D">
              <w:rPr>
                <w:sz w:val="24"/>
                <w:szCs w:val="24"/>
              </w:rPr>
              <w:t>изложив её</w:t>
            </w:r>
            <w:r>
              <w:rPr>
                <w:sz w:val="24"/>
                <w:szCs w:val="24"/>
              </w:rPr>
              <w:t xml:space="preserve"> в новой редакции (прилагается).</w:t>
            </w:r>
          </w:p>
          <w:p w:rsidR="00044DEF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2.Постановлен</w:t>
            </w:r>
            <w:r w:rsidR="00546E88">
              <w:rPr>
                <w:sz w:val="24"/>
                <w:szCs w:val="24"/>
              </w:rPr>
              <w:t xml:space="preserve">ие вступает в силу с момента его </w:t>
            </w:r>
            <w:r>
              <w:rPr>
                <w:sz w:val="24"/>
                <w:szCs w:val="24"/>
              </w:rPr>
              <w:t xml:space="preserve"> официального опубликования.</w:t>
            </w:r>
          </w:p>
          <w:p w:rsidR="00AA6C73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A6C73">
              <w:rPr>
                <w:sz w:val="24"/>
                <w:szCs w:val="24"/>
              </w:rPr>
              <w:t>исполнением настоящего постановления возложить на заместителя главы администрации Дзержинского района</w:t>
            </w:r>
            <w:r w:rsidR="001E27BC">
              <w:rPr>
                <w:sz w:val="24"/>
                <w:szCs w:val="24"/>
              </w:rPr>
              <w:t xml:space="preserve"> О. А. Силаеву</w:t>
            </w:r>
            <w:r w:rsidR="00A37BB1">
              <w:rPr>
                <w:sz w:val="24"/>
                <w:szCs w:val="24"/>
              </w:rPr>
              <w:t>.</w:t>
            </w:r>
            <w:r w:rsidR="00AA6C73">
              <w:rPr>
                <w:sz w:val="24"/>
                <w:szCs w:val="24"/>
              </w:rPr>
              <w:t xml:space="preserve"> </w:t>
            </w:r>
          </w:p>
          <w:p w:rsidR="00AA6C73" w:rsidRDefault="00AA6C73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367A7E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44DEF" w:rsidRDefault="00044DE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546E88" w:rsidRDefault="00546E88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r w:rsidR="00AD1792">
              <w:rPr>
                <w:b/>
                <w:sz w:val="24"/>
                <w:szCs w:val="24"/>
              </w:rPr>
              <w:t>сполняющий</w:t>
            </w:r>
            <w:proofErr w:type="gramEnd"/>
            <w:r w:rsidR="00AD1792">
              <w:rPr>
                <w:b/>
                <w:sz w:val="24"/>
                <w:szCs w:val="24"/>
              </w:rPr>
              <w:t xml:space="preserve"> обязанности </w:t>
            </w:r>
          </w:p>
          <w:p w:rsidR="00546E88" w:rsidRDefault="00443C7D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AD1792">
              <w:rPr>
                <w:b/>
                <w:sz w:val="24"/>
                <w:szCs w:val="24"/>
              </w:rPr>
              <w:t>лавы</w:t>
            </w:r>
            <w:r w:rsidR="00546E88">
              <w:rPr>
                <w:b/>
                <w:sz w:val="24"/>
                <w:szCs w:val="24"/>
              </w:rPr>
              <w:t xml:space="preserve"> а</w:t>
            </w:r>
            <w:r w:rsidR="00044DEF" w:rsidRPr="00044DEF">
              <w:rPr>
                <w:b/>
                <w:sz w:val="24"/>
                <w:szCs w:val="24"/>
              </w:rPr>
              <w:t>дминистрации</w:t>
            </w:r>
          </w:p>
          <w:p w:rsidR="00044DEF" w:rsidRPr="00044DEF" w:rsidRDefault="00AD1792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</w:t>
            </w:r>
            <w:r w:rsidR="00044DEF" w:rsidRPr="00044DEF">
              <w:rPr>
                <w:b/>
                <w:sz w:val="24"/>
                <w:szCs w:val="24"/>
              </w:rPr>
              <w:t xml:space="preserve">района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546E88">
              <w:rPr>
                <w:b/>
                <w:sz w:val="24"/>
                <w:szCs w:val="24"/>
              </w:rPr>
              <w:t xml:space="preserve">                               </w:t>
            </w:r>
            <w:r w:rsidR="002A3DAB">
              <w:rPr>
                <w:b/>
                <w:sz w:val="24"/>
                <w:szCs w:val="24"/>
              </w:rPr>
              <w:t xml:space="preserve">      В.</w:t>
            </w:r>
            <w:r>
              <w:rPr>
                <w:b/>
                <w:sz w:val="24"/>
                <w:szCs w:val="24"/>
              </w:rPr>
              <w:t>В. Грачёв</w:t>
            </w:r>
            <w:r w:rsidR="00044DEF" w:rsidRPr="00044DEF">
              <w:rPr>
                <w:b/>
                <w:sz w:val="24"/>
                <w:szCs w:val="24"/>
              </w:rPr>
              <w:t xml:space="preserve">                                         </w:t>
            </w:r>
            <w:r w:rsidR="00044DEF">
              <w:rPr>
                <w:b/>
                <w:sz w:val="24"/>
                <w:szCs w:val="24"/>
              </w:rPr>
              <w:t xml:space="preserve">                               </w:t>
            </w:r>
            <w:r w:rsidR="00044DEF" w:rsidRPr="00044DEF">
              <w:rPr>
                <w:b/>
                <w:sz w:val="24"/>
                <w:szCs w:val="24"/>
              </w:rPr>
              <w:t xml:space="preserve">  </w:t>
            </w:r>
          </w:p>
          <w:p w:rsidR="002A3DAB" w:rsidRDefault="002A3DAB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44DEF" w:rsidRPr="00044DEF" w:rsidRDefault="00044DE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</w:tc>
      </w:tr>
    </w:tbl>
    <w:p w:rsidR="002A3DAB" w:rsidRDefault="002A3DAB" w:rsidP="002A3DAB">
      <w:pPr>
        <w:pStyle w:val="ConsPlusNormal"/>
        <w:pageBreakBefore/>
        <w:ind w:firstLine="0"/>
        <w:rPr>
          <w:rFonts w:ascii="Times New Roman" w:hAnsi="Times New Roman" w:cs="Times New Roman"/>
        </w:rPr>
        <w:sectPr w:rsidR="002A3DAB" w:rsidSect="00DD41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A3DAB" w:rsidRPr="002A3DAB" w:rsidRDefault="002A3DAB" w:rsidP="002A3DAB">
      <w:pPr>
        <w:pStyle w:val="ConsPlusNormal"/>
        <w:pageBreakBefore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3DAB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A3DAB" w:rsidRPr="002A3DAB" w:rsidRDefault="002A3DAB" w:rsidP="002A3DA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3DA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A3DAB" w:rsidRPr="002A3DAB" w:rsidRDefault="002A3DAB" w:rsidP="002A3DA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3DAB">
        <w:rPr>
          <w:rFonts w:ascii="Times New Roman" w:hAnsi="Times New Roman" w:cs="Times New Roman"/>
          <w:sz w:val="24"/>
          <w:szCs w:val="24"/>
        </w:rPr>
        <w:t>Дзержинского  района</w:t>
      </w:r>
    </w:p>
    <w:p w:rsidR="002A3DAB" w:rsidRPr="002A3DAB" w:rsidRDefault="002A3DAB" w:rsidP="002A3DA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3DAB">
        <w:rPr>
          <w:rFonts w:ascii="Times New Roman" w:hAnsi="Times New Roman" w:cs="Times New Roman"/>
          <w:sz w:val="24"/>
          <w:szCs w:val="24"/>
          <w:u w:val="single"/>
        </w:rPr>
        <w:t>от 09.07.2020г.  N899</w:t>
      </w:r>
    </w:p>
    <w:p w:rsidR="002A3DAB" w:rsidRDefault="002A3DAB" w:rsidP="002A3D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A3DAB" w:rsidRDefault="002A3DAB" w:rsidP="002A3D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3DAB" w:rsidRPr="002A3DAB" w:rsidRDefault="002A3DAB" w:rsidP="002A3D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DAB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A3DAB" w:rsidRPr="002A3DAB" w:rsidRDefault="002A3DAB" w:rsidP="002A3D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DAB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2A3DAB">
        <w:rPr>
          <w:rFonts w:ascii="Times New Roman" w:hAnsi="Times New Roman" w:cs="Times New Roman"/>
          <w:b/>
          <w:sz w:val="24"/>
          <w:szCs w:val="24"/>
        </w:rPr>
        <w:t xml:space="preserve">Развитие культуры  Дзержинского  района » </w:t>
      </w:r>
    </w:p>
    <w:p w:rsidR="002A3DAB" w:rsidRPr="002A3DAB" w:rsidRDefault="002A3DAB" w:rsidP="002A3D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AB" w:rsidRPr="002A3DAB" w:rsidRDefault="002A3DAB" w:rsidP="002A3DA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DAB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2A3DAB" w:rsidRPr="002A3DAB" w:rsidRDefault="002A3DAB" w:rsidP="002A3DA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DAB">
        <w:rPr>
          <w:rFonts w:ascii="Times New Roman" w:hAnsi="Times New Roman" w:cs="Times New Roman"/>
          <w:sz w:val="24"/>
          <w:szCs w:val="24"/>
        </w:rPr>
        <w:t>«Развитие культуры  Дзержинского  района »</w:t>
      </w:r>
    </w:p>
    <w:p w:rsidR="002A3DAB" w:rsidRPr="002A3DAB" w:rsidRDefault="002A3DAB" w:rsidP="002A3DAB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pPr w:leftFromText="180" w:rightFromText="180" w:vertAnchor="text" w:tblpX="-10" w:tblpY="1"/>
        <w:tblOverlap w:val="never"/>
        <w:tblW w:w="15559" w:type="dxa"/>
        <w:tblLayout w:type="fixed"/>
        <w:tblLook w:val="0000" w:firstRow="0" w:lastRow="0" w:firstColumn="0" w:lastColumn="0" w:noHBand="0" w:noVBand="0"/>
      </w:tblPr>
      <w:tblGrid>
        <w:gridCol w:w="2660"/>
        <w:gridCol w:w="10631"/>
        <w:gridCol w:w="1103"/>
        <w:gridCol w:w="1165"/>
      </w:tblGrid>
      <w:tr w:rsidR="002A3DAB" w:rsidRPr="007E385A" w:rsidTr="002A3DAB">
        <w:trPr>
          <w:gridAfter w:val="1"/>
          <w:wAfter w:w="1165" w:type="dxa"/>
          <w:trHeight w:val="120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ConsPlusCell"/>
              <w:snapToGrid w:val="0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1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pStyle w:val="ConsPlusCell"/>
              <w:snapToGrid w:val="0"/>
            </w:pPr>
            <w:r>
              <w:t>Отдел культуры   администрации муниципального района «Дзержинский район»</w:t>
            </w:r>
          </w:p>
        </w:tc>
      </w:tr>
      <w:tr w:rsidR="002A3DAB" w:rsidRPr="007E385A" w:rsidTr="002A3DAB">
        <w:trPr>
          <w:gridAfter w:val="1"/>
          <w:wAfter w:w="1165" w:type="dxa"/>
          <w:trHeight w:val="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ConsPlusCell"/>
              <w:snapToGrid w:val="0"/>
            </w:pPr>
            <w:r>
              <w:t xml:space="preserve">2. Соисполнители муниципальной   </w:t>
            </w:r>
            <w:r>
              <w:br/>
              <w:t xml:space="preserve">программы                           </w:t>
            </w:r>
          </w:p>
        </w:tc>
        <w:tc>
          <w:tcPr>
            <w:tcW w:w="1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811">
              <w:rPr>
                <w:rStyle w:val="1"/>
                <w:sz w:val="24"/>
                <w:szCs w:val="24"/>
              </w:rPr>
              <w:t>Отдел</w:t>
            </w:r>
            <w:r>
              <w:rPr>
                <w:rStyle w:val="1"/>
                <w:sz w:val="24"/>
                <w:szCs w:val="24"/>
              </w:rPr>
              <w:t xml:space="preserve"> культуры</w:t>
            </w:r>
            <w:r w:rsidRPr="00465811">
              <w:rPr>
                <w:rStyle w:val="1"/>
                <w:sz w:val="24"/>
                <w:szCs w:val="24"/>
              </w:rPr>
              <w:t xml:space="preserve"> администрации </w:t>
            </w:r>
            <w:r>
              <w:rPr>
                <w:rStyle w:val="1"/>
                <w:sz w:val="24"/>
                <w:szCs w:val="24"/>
              </w:rPr>
              <w:t xml:space="preserve">муниципального </w:t>
            </w:r>
            <w:r w:rsidRPr="00465811">
              <w:rPr>
                <w:rStyle w:val="1"/>
                <w:sz w:val="24"/>
                <w:szCs w:val="24"/>
              </w:rPr>
              <w:t>района</w:t>
            </w:r>
            <w:r>
              <w:rPr>
                <w:rStyle w:val="1"/>
                <w:sz w:val="24"/>
                <w:szCs w:val="24"/>
              </w:rPr>
              <w:t xml:space="preserve"> «Дзержинский район» (Отдел культуры);</w:t>
            </w:r>
          </w:p>
          <w:p w:rsidR="002A3DAB" w:rsidRDefault="002A3DAB" w:rsidP="002A3DAB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р</w:t>
            </w:r>
            <w:r w:rsidRPr="00465811">
              <w:rPr>
                <w:rStyle w:val="1"/>
                <w:sz w:val="24"/>
                <w:szCs w:val="24"/>
              </w:rPr>
              <w:t>айонный Дом культуры»</w:t>
            </w:r>
            <w:r>
              <w:rPr>
                <w:rStyle w:val="1"/>
                <w:sz w:val="24"/>
                <w:szCs w:val="24"/>
              </w:rPr>
              <w:t xml:space="preserve"> Дзержинского района</w:t>
            </w:r>
            <w:r w:rsidRPr="00465811">
              <w:rPr>
                <w:rStyle w:val="1"/>
                <w:sz w:val="24"/>
                <w:szCs w:val="24"/>
              </w:rPr>
              <w:t xml:space="preserve"> (М</w:t>
            </w:r>
            <w:r>
              <w:rPr>
                <w:rStyle w:val="1"/>
                <w:sz w:val="24"/>
                <w:szCs w:val="24"/>
              </w:rPr>
              <w:t xml:space="preserve">БУК </w:t>
            </w:r>
            <w:r w:rsidRPr="00465811">
              <w:rPr>
                <w:rStyle w:val="1"/>
                <w:sz w:val="24"/>
                <w:szCs w:val="24"/>
              </w:rPr>
              <w:t>«МРДК</w:t>
            </w:r>
            <w:r>
              <w:rPr>
                <w:rStyle w:val="1"/>
                <w:sz w:val="24"/>
                <w:szCs w:val="24"/>
              </w:rPr>
              <w:t>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2A3DAB" w:rsidRDefault="002A3DAB" w:rsidP="002A3DAB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– </w:t>
            </w:r>
            <w:proofErr w:type="spellStart"/>
            <w:r>
              <w:rPr>
                <w:rStyle w:val="1"/>
                <w:sz w:val="24"/>
                <w:szCs w:val="24"/>
              </w:rPr>
              <w:t>МБОУ</w:t>
            </w:r>
            <w:r w:rsidRPr="00465811">
              <w:rPr>
                <w:rStyle w:val="1"/>
                <w:sz w:val="24"/>
                <w:szCs w:val="24"/>
              </w:rPr>
              <w:t>ДО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«</w:t>
            </w:r>
            <w:r>
              <w:rPr>
                <w:rStyle w:val="1"/>
                <w:sz w:val="24"/>
                <w:szCs w:val="24"/>
              </w:rPr>
              <w:t>К</w:t>
            </w:r>
            <w:proofErr w:type="gramEnd"/>
            <w:r>
              <w:rPr>
                <w:rStyle w:val="1"/>
                <w:sz w:val="24"/>
                <w:szCs w:val="24"/>
              </w:rPr>
              <w:t>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2A3DAB" w:rsidRDefault="002A3DAB" w:rsidP="002A3DAB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>»;</w:t>
            </w:r>
          </w:p>
          <w:p w:rsidR="002A3DAB" w:rsidRDefault="002A3DAB" w:rsidP="002A3DAB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-М</w:t>
            </w:r>
            <w:proofErr w:type="gramEnd"/>
            <w:r w:rsidRPr="00465811">
              <w:rPr>
                <w:rStyle w:val="1"/>
                <w:sz w:val="24"/>
                <w:szCs w:val="24"/>
              </w:rPr>
              <w:t>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2A3DAB" w:rsidRDefault="002A3DAB" w:rsidP="002A3DAB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 xml:space="preserve">Дзержинская 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центральная библиотека»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–Р</w:t>
            </w:r>
            <w:proofErr w:type="gramEnd"/>
            <w:r>
              <w:rPr>
                <w:rStyle w:val="1"/>
                <w:sz w:val="24"/>
                <w:szCs w:val="24"/>
              </w:rPr>
              <w:t>МКУК ДМЦБ</w:t>
            </w:r>
            <w:r w:rsidRPr="00465811">
              <w:rPr>
                <w:rStyle w:val="1"/>
                <w:sz w:val="24"/>
                <w:szCs w:val="24"/>
              </w:rPr>
              <w:t>);</w:t>
            </w:r>
          </w:p>
          <w:p w:rsidR="002A3DAB" w:rsidRDefault="002A3DAB" w:rsidP="002A3DAB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Районный краеведческий музей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МБУК «РКМ»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2A3DAB" w:rsidRDefault="002A3DAB" w:rsidP="002A3D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координационно-методический центр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МКУК «МКМЦ»</w:t>
            </w:r>
            <w:r w:rsidRPr="00465811">
              <w:rPr>
                <w:rStyle w:val="1"/>
                <w:sz w:val="24"/>
                <w:szCs w:val="24"/>
              </w:rPr>
              <w:t>)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AB" w:rsidRDefault="002A3DAB" w:rsidP="002A3D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AB" w:rsidRPr="007E385A" w:rsidTr="002A3DAB">
        <w:trPr>
          <w:gridAfter w:val="1"/>
          <w:wAfter w:w="1165" w:type="dxa"/>
          <w:trHeight w:val="254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ConsPlusCell"/>
              <w:snapToGrid w:val="0"/>
            </w:pPr>
            <w:r>
              <w:lastRenderedPageBreak/>
              <w:t xml:space="preserve">3. Цели муниципальной программы </w:t>
            </w:r>
          </w:p>
        </w:tc>
        <w:tc>
          <w:tcPr>
            <w:tcW w:w="1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сохранения и развития культурного  потенциала района.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более высокого качественного уровня культурного обслуживания жителей района;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приобщение к духовно-нравственным и  культурным традициям  всех слоев населения;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</w:t>
            </w:r>
          </w:p>
          <w:p w:rsidR="002A3DAB" w:rsidRDefault="002A3DAB" w:rsidP="002A3DAB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-комплексная модернизация  культурной сферы Дзержинского района, укрепление материально- технической базы, внедрение современных информационных технологий в деятельность учреждений культуры;</w:t>
            </w:r>
          </w:p>
        </w:tc>
      </w:tr>
      <w:tr w:rsidR="002A3DAB" w:rsidRPr="007E385A" w:rsidTr="002A3DAB">
        <w:trPr>
          <w:gridAfter w:val="1"/>
          <w:wAfter w:w="1165" w:type="dxa"/>
          <w:trHeight w:val="1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Pr="002A3DAB" w:rsidRDefault="002A3DAB" w:rsidP="002A3DAB">
            <w:pPr>
              <w:pStyle w:val="ConsPlusCell"/>
              <w:snapToGrid w:val="0"/>
              <w:jc w:val="both"/>
            </w:pPr>
            <w:r w:rsidRPr="002A3DAB">
              <w:t>4.Подпрограммы муниципальной программы</w:t>
            </w:r>
          </w:p>
        </w:tc>
        <w:tc>
          <w:tcPr>
            <w:tcW w:w="1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DAB" w:rsidRPr="002A3DAB" w:rsidRDefault="002A3DAB" w:rsidP="002A3DAB">
            <w:pPr>
              <w:pStyle w:val="ConsPlusCell"/>
              <w:widowControl/>
              <w:numPr>
                <w:ilvl w:val="0"/>
                <w:numId w:val="3"/>
              </w:numPr>
              <w:snapToGrid w:val="0"/>
            </w:pPr>
            <w:r w:rsidRPr="002A3DAB">
              <w:t>Развитие учреждений культуры</w:t>
            </w:r>
          </w:p>
          <w:p w:rsidR="002A3DAB" w:rsidRPr="002A3DAB" w:rsidRDefault="002A3DAB" w:rsidP="002A3DAB">
            <w:pPr>
              <w:pStyle w:val="ConsPlusCell"/>
              <w:widowControl/>
              <w:numPr>
                <w:ilvl w:val="0"/>
                <w:numId w:val="3"/>
              </w:numPr>
              <w:snapToGrid w:val="0"/>
            </w:pPr>
            <w:r w:rsidRPr="002A3DAB">
              <w:t>Развитие дополнительного образования в сфере культуры</w:t>
            </w:r>
          </w:p>
          <w:p w:rsidR="002A3DAB" w:rsidRPr="002A3DAB" w:rsidRDefault="002A3DAB" w:rsidP="002A3DAB">
            <w:pPr>
              <w:pStyle w:val="ConsPlusCell"/>
              <w:widowControl/>
              <w:snapToGrid w:val="0"/>
              <w:ind w:left="502"/>
            </w:pPr>
          </w:p>
        </w:tc>
      </w:tr>
      <w:tr w:rsidR="002A3DAB" w:rsidTr="002A3DAB">
        <w:trPr>
          <w:gridAfter w:val="1"/>
          <w:wAfter w:w="1165" w:type="dxa"/>
          <w:trHeight w:val="22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Pr="002A3DAB" w:rsidRDefault="002A3DAB" w:rsidP="002A3DAB">
            <w:pPr>
              <w:pStyle w:val="ConsPlusCell"/>
              <w:snapToGrid w:val="0"/>
            </w:pPr>
            <w:r w:rsidRPr="002A3DAB">
              <w:t xml:space="preserve">5. Задачи муниципальной программы </w:t>
            </w:r>
          </w:p>
        </w:tc>
        <w:tc>
          <w:tcPr>
            <w:tcW w:w="1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DAB" w:rsidRPr="002A3DAB" w:rsidRDefault="002A3DAB" w:rsidP="002A3DAB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2A3DAB">
              <w:rPr>
                <w:rFonts w:ascii="Times New Roman" w:hAnsi="Times New Roman" w:cs="Times New Roman"/>
                <w:szCs w:val="24"/>
              </w:rPr>
              <w:t xml:space="preserve">-  внедрение </w:t>
            </w:r>
            <w:proofErr w:type="spellStart"/>
            <w:r w:rsidRPr="002A3DAB">
              <w:rPr>
                <w:rFonts w:ascii="Times New Roman" w:hAnsi="Times New Roman" w:cs="Times New Roman"/>
                <w:szCs w:val="24"/>
              </w:rPr>
              <w:t>программно</w:t>
            </w:r>
            <w:proofErr w:type="spellEnd"/>
            <w:r w:rsidRPr="002A3DAB">
              <w:rPr>
                <w:rFonts w:ascii="Times New Roman" w:hAnsi="Times New Roman" w:cs="Times New Roman"/>
                <w:szCs w:val="24"/>
              </w:rPr>
              <w:t xml:space="preserve"> – целевого подхода финансированию учреждений культуры;</w:t>
            </w:r>
          </w:p>
          <w:p w:rsidR="002A3DAB" w:rsidRP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A3DAB">
              <w:rPr>
                <w:rFonts w:ascii="Times New Roman" w:hAnsi="Times New Roman" w:cs="Times New Roman"/>
                <w:szCs w:val="24"/>
              </w:rPr>
              <w:t>- обеспечение сохранности историко-культурного наследия;</w:t>
            </w:r>
          </w:p>
          <w:p w:rsidR="002A3DAB" w:rsidRPr="002A3DAB" w:rsidRDefault="002A3DAB" w:rsidP="002A3DAB">
            <w:pPr>
              <w:pStyle w:val="Table"/>
              <w:ind w:right="-108"/>
              <w:rPr>
                <w:rFonts w:ascii="Times New Roman" w:hAnsi="Times New Roman" w:cs="Times New Roman"/>
                <w:szCs w:val="24"/>
              </w:rPr>
            </w:pPr>
            <w:r w:rsidRPr="002A3DAB">
              <w:rPr>
                <w:rFonts w:ascii="Times New Roman" w:hAnsi="Times New Roman" w:cs="Times New Roman"/>
                <w:szCs w:val="24"/>
              </w:rPr>
              <w:t xml:space="preserve">- сохранение и развитие  системы  музыкально-эстетического образования, поддержка молодых дарований, </w:t>
            </w:r>
          </w:p>
          <w:p w:rsidR="002A3DAB" w:rsidRPr="002A3DAB" w:rsidRDefault="002A3DAB" w:rsidP="002A3DAB">
            <w:pPr>
              <w:pStyle w:val="Table"/>
              <w:ind w:right="-108"/>
              <w:rPr>
                <w:rFonts w:ascii="Times New Roman" w:hAnsi="Times New Roman" w:cs="Times New Roman"/>
                <w:szCs w:val="24"/>
              </w:rPr>
            </w:pPr>
            <w:r w:rsidRPr="002A3DAB">
              <w:rPr>
                <w:rFonts w:ascii="Times New Roman" w:hAnsi="Times New Roman" w:cs="Times New Roman"/>
                <w:szCs w:val="24"/>
              </w:rPr>
              <w:t>-создание условий  для традиционного народного творчества и  инновационной деятельности;</w:t>
            </w:r>
          </w:p>
          <w:p w:rsidR="002A3DAB" w:rsidRPr="002A3DAB" w:rsidRDefault="002A3DAB" w:rsidP="002A3DAB">
            <w:pPr>
              <w:pStyle w:val="Table"/>
              <w:ind w:right="-108"/>
              <w:rPr>
                <w:rFonts w:ascii="Times New Roman" w:hAnsi="Times New Roman" w:cs="Times New Roman"/>
                <w:szCs w:val="24"/>
              </w:rPr>
            </w:pPr>
            <w:r w:rsidRPr="002A3DAB">
              <w:rPr>
                <w:rFonts w:ascii="Times New Roman" w:hAnsi="Times New Roman" w:cs="Times New Roman"/>
                <w:szCs w:val="24"/>
              </w:rPr>
              <w:t>-профессиональная переподготовка и повышение квалификации специалистов и  руководителей  учреждений культуры;</w:t>
            </w:r>
          </w:p>
          <w:p w:rsidR="002A3DAB" w:rsidRPr="002A3DAB" w:rsidRDefault="002A3DAB" w:rsidP="002A3DAB">
            <w:pPr>
              <w:pStyle w:val="Table"/>
              <w:ind w:right="-108"/>
              <w:rPr>
                <w:rFonts w:ascii="Times New Roman" w:hAnsi="Times New Roman" w:cs="Times New Roman"/>
                <w:szCs w:val="24"/>
              </w:rPr>
            </w:pPr>
            <w:r w:rsidRPr="002A3DAB">
              <w:rPr>
                <w:rFonts w:ascii="Times New Roman" w:hAnsi="Times New Roman" w:cs="Times New Roman"/>
                <w:szCs w:val="24"/>
              </w:rPr>
              <w:t>-  укрепление материально- технической базы.</w:t>
            </w:r>
          </w:p>
        </w:tc>
      </w:tr>
      <w:tr w:rsidR="002A3DAB" w:rsidRPr="00E626EE" w:rsidTr="002A3DAB">
        <w:trPr>
          <w:trHeight w:val="14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ConsPlusCell"/>
              <w:snapToGrid w:val="0"/>
            </w:pPr>
            <w:r>
              <w:t xml:space="preserve">6. Индикаторы муниципальной       </w:t>
            </w:r>
            <w:r>
              <w:br/>
              <w:t xml:space="preserve">программы                           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/>
          <w:tbl>
            <w:tblPr>
              <w:tblW w:w="8727" w:type="dxa"/>
              <w:tblLayout w:type="fixed"/>
              <w:tblLook w:val="0000" w:firstRow="0" w:lastRow="0" w:firstColumn="0" w:lastColumn="0" w:noHBand="0" w:noVBand="0"/>
            </w:tblPr>
            <w:tblGrid>
              <w:gridCol w:w="2104"/>
              <w:gridCol w:w="969"/>
              <w:gridCol w:w="969"/>
              <w:gridCol w:w="969"/>
              <w:gridCol w:w="970"/>
              <w:gridCol w:w="969"/>
              <w:gridCol w:w="888"/>
              <w:gridCol w:w="889"/>
            </w:tblGrid>
            <w:tr w:rsidR="002A3DAB" w:rsidTr="002A3DAB">
              <w:trPr>
                <w:trHeight w:val="318"/>
              </w:trPr>
              <w:tc>
                <w:tcPr>
                  <w:tcW w:w="2104" w:type="dxa"/>
                  <w:vMerge w:val="restart"/>
                  <w:tcBorders>
                    <w:bottom w:val="single" w:sz="4" w:space="0" w:color="000000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96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5654" w:type="dxa"/>
                  <w:gridSpan w:val="6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целевых индикаторов</w:t>
                  </w:r>
                </w:p>
              </w:tc>
            </w:tr>
            <w:tr w:rsidR="002A3DAB" w:rsidTr="002A3DAB">
              <w:trPr>
                <w:trHeight w:val="145"/>
              </w:trPr>
              <w:tc>
                <w:tcPr>
                  <w:tcW w:w="210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right="-49"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2022г.</w:t>
                  </w:r>
                </w:p>
              </w:tc>
            </w:tr>
            <w:tr w:rsidR="002A3DAB" w:rsidTr="002A3DAB">
              <w:trPr>
                <w:trHeight w:val="1698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удовлетворительности жителей района качеством предоставления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муниципальных услуг в сфере культуры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</w:tr>
            <w:tr w:rsidR="002A3DAB" w:rsidTr="002A3DAB">
              <w:trPr>
                <w:trHeight w:val="1100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2.Увеличение численности участников культурно-досуговых формирований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</w:t>
                  </w:r>
                </w:p>
              </w:tc>
            </w:tr>
            <w:tr w:rsidR="002A3DAB" w:rsidTr="002A3DAB">
              <w:trPr>
                <w:trHeight w:val="271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3.увеличение доли детей, привлекаемых к участию в мероприятиях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9,8</w:t>
                  </w:r>
                </w:p>
              </w:tc>
            </w:tr>
            <w:tr w:rsidR="002A3DAB" w:rsidTr="002A3DAB">
              <w:trPr>
                <w:trHeight w:val="279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4.Количество посещений музея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3300</w:t>
                  </w: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3900</w:t>
                  </w:r>
                </w:p>
              </w:tc>
            </w:tr>
            <w:tr w:rsidR="002A3DAB" w:rsidRPr="00E626EE" w:rsidTr="002A3DAB">
              <w:trPr>
                <w:trHeight w:val="278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5.Объем музейного фонда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4920</w:t>
                  </w:r>
                </w:p>
              </w:tc>
            </w:tr>
            <w:tr w:rsidR="002A3DAB" w:rsidRPr="00E626EE" w:rsidTr="002A3DAB">
              <w:trPr>
                <w:trHeight w:val="271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6.Количество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книгообеспеченности</w:t>
                  </w:r>
                  <w:proofErr w:type="spellEnd"/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A3DAB" w:rsidRPr="00E626EE" w:rsidTr="002A3DAB">
              <w:trPr>
                <w:trHeight w:val="415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7.Коэффициент обновления фонда библиотеки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2A3DAB" w:rsidRPr="00E05076" w:rsidTr="002A3DAB">
              <w:trPr>
                <w:trHeight w:val="414"/>
              </w:trPr>
              <w:tc>
                <w:tcPr>
                  <w:tcW w:w="2104" w:type="dxa"/>
                  <w:tcBorders>
                    <w:top w:val="single" w:sz="4" w:space="0" w:color="000000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8.Увеличение числа учащихся в учреждениях дополнительного образования детей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000000"/>
                  </w:tcBorders>
                  <w:vAlign w:val="center"/>
                </w:tcPr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3DAB" w:rsidRDefault="002A3DAB" w:rsidP="002A3DAB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2A3DAB" w:rsidRDefault="002A3DAB" w:rsidP="002A3DAB">
            <w:pPr>
              <w:pStyle w:val="ConsPlusNormal"/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pStyle w:val="ConsPlusNormal"/>
              <w:snapToGrid w:val="0"/>
              <w:ind w:left="6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AB" w:rsidTr="002A3DAB">
        <w:trPr>
          <w:trHeight w:val="7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ConsPlusCell"/>
              <w:snapToGrid w:val="0"/>
            </w:pPr>
            <w:r>
              <w:lastRenderedPageBreak/>
              <w:t xml:space="preserve">6. Сроки и этапы реализации         </w:t>
            </w:r>
            <w:r>
              <w:br/>
              <w:t xml:space="preserve">муниципальной </w:t>
            </w:r>
            <w:r>
              <w:lastRenderedPageBreak/>
              <w:t xml:space="preserve">программы        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DAB" w:rsidRDefault="002A3DAB" w:rsidP="002A3DAB">
            <w:pPr>
              <w:pStyle w:val="ConsPlusCell"/>
              <w:snapToGrid w:val="0"/>
            </w:pPr>
            <w:r>
              <w:lastRenderedPageBreak/>
              <w:t>2017-2022 гг.</w:t>
            </w:r>
          </w:p>
          <w:p w:rsidR="002A3DAB" w:rsidRDefault="002A3DAB" w:rsidP="002A3DAB">
            <w:pPr>
              <w:pStyle w:val="ConsPlusCell"/>
              <w:snapToGrid w:val="0"/>
            </w:pPr>
          </w:p>
          <w:p w:rsidR="002A3DAB" w:rsidRDefault="002A3DAB" w:rsidP="002A3DAB">
            <w:pPr>
              <w:pStyle w:val="ConsPlusCell"/>
              <w:snapToGrid w:val="0"/>
            </w:pPr>
          </w:p>
          <w:p w:rsidR="002A3DAB" w:rsidRDefault="002A3DAB" w:rsidP="002A3DAB">
            <w:pPr>
              <w:pStyle w:val="ConsPlusCell"/>
              <w:snapToGrid w:val="0"/>
            </w:pPr>
          </w:p>
          <w:p w:rsidR="002A3DAB" w:rsidRDefault="002A3DAB" w:rsidP="002A3DAB">
            <w:pPr>
              <w:pStyle w:val="ConsPlusCell"/>
              <w:snapToGrid w:val="0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A3DAB" w:rsidRDefault="002A3DAB" w:rsidP="002A3DAB">
            <w:pPr>
              <w:pStyle w:val="ConsPlusCell"/>
              <w:snapToGrid w:val="0"/>
              <w:ind w:left="628"/>
            </w:pPr>
          </w:p>
        </w:tc>
      </w:tr>
      <w:tr w:rsidR="002A3DAB" w:rsidRPr="007E385A" w:rsidTr="002A3DAB">
        <w:trPr>
          <w:trHeight w:val="8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ConsPlusCell"/>
              <w:snapToGrid w:val="0"/>
            </w:pPr>
            <w:r>
              <w:lastRenderedPageBreak/>
              <w:t xml:space="preserve">7. Объемы финансирования            </w:t>
            </w:r>
            <w:r>
              <w:br/>
              <w:t xml:space="preserve">муниципальной программы за счет   </w:t>
            </w:r>
            <w:r>
              <w:br/>
              <w:t xml:space="preserve">всех источников финансирования      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объем финансирования программы составит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679131,662 </w:t>
            </w:r>
            <w:r w:rsidRPr="0020445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2A3DAB" w:rsidRDefault="002A3DAB" w:rsidP="002A3DA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108305,6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107149,43 тыс. руб.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118658,113 тыс. руб.</w:t>
            </w:r>
          </w:p>
          <w:p w:rsidR="002A3DAB" w:rsidRPr="001307C2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113077,257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A3DAB" w:rsidRPr="00366223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117913,292</w:t>
            </w: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2022 год -  114027,97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</w:p>
          <w:p w:rsidR="002A3DAB" w:rsidRPr="00772DD2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679131,662 </w:t>
            </w:r>
            <w:r w:rsidRPr="009C67C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54295,2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59365,55 тыс. руб.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66203,09 тыс. руб.</w:t>
            </w:r>
          </w:p>
          <w:p w:rsidR="002A3DAB" w:rsidRPr="001307C2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68035,0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A3DAB" w:rsidRPr="00366223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2021 год -   68507,068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-   68080,635 тыс. руб.</w:t>
            </w:r>
          </w:p>
          <w:p w:rsidR="002A3DAB" w:rsidRPr="00772DD2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384336,543</w:t>
            </w:r>
            <w:r w:rsidRPr="009C6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Pr="00A75C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городских и сельских поселений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35096,0 тыс. руб.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40184,92 тыс. руб.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37150,65 тыс. руб.</w:t>
            </w:r>
          </w:p>
          <w:p w:rsidR="002A3DAB" w:rsidRPr="001307C2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39467,746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2021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38656,1</w:t>
            </w: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-   38656,1 тыс. руб.</w:t>
            </w:r>
          </w:p>
          <w:p w:rsidR="002A3DAB" w:rsidRPr="006C72EE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229211,516</w:t>
            </w:r>
            <w:r w:rsidRPr="009C6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 5941,0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4824,0 тыс. руб.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5072,655 тыс. руб.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4652,5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A3DAB" w:rsidRPr="00366223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4652,5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2022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4652,5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 руб.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29765,155</w:t>
            </w:r>
            <w:r w:rsidRPr="009C6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</w:t>
            </w:r>
            <w:r w:rsidRPr="00A75C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 12961,5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DAB" w:rsidRPr="00366223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2018 год -   2774,96 тыс.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2A3DAB" w:rsidRPr="00366223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2019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5231,718</w:t>
            </w: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2A3DAB" w:rsidRPr="00366223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2020 год -          0,0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2A3DAB" w:rsidRPr="00366223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2021 год -    888,871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1760,706 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</w:t>
            </w:r>
            <w:proofErr w:type="spellStart"/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</w:t>
            </w:r>
            <w:proofErr w:type="spellEnd"/>
          </w:p>
          <w:p w:rsidR="002A3DAB" w:rsidRPr="006C72EE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23617,755 тыс. руб.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11,9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- 5000,0 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2020 год – 922,011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36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36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5208,753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A3DAB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2022 год – 878,029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A3DAB" w:rsidRPr="007C1057" w:rsidRDefault="002A3DAB" w:rsidP="002A3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12020,693</w:t>
            </w:r>
            <w:r w:rsidRPr="007C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2A3DAB" w:rsidRDefault="002A3DAB" w:rsidP="002A3DAB">
            <w:pPr>
              <w:pStyle w:val="ConsPlusCell"/>
            </w:pPr>
            <w:r>
              <w:t>Объемы финансирования могут уточняться в соответствии с бюджетным законодательством.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A3DAB" w:rsidRDefault="002A3DAB" w:rsidP="002A3DA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AB" w:rsidRPr="007E385A" w:rsidTr="002A3DAB">
        <w:trPr>
          <w:trHeight w:val="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ConsPlusCell"/>
              <w:snapToGrid w:val="0"/>
            </w:pPr>
            <w:r>
              <w:lastRenderedPageBreak/>
              <w:t xml:space="preserve">8. Ожидаемые результаты реализации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реализации Программы в 2022 году: 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удовлетворительности жителей района качеством предоставления муниципальных услуг в сфере культуры – 85%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увеличение численности участников культурно-досуговых формирований – 5,5</w:t>
            </w:r>
            <w:r w:rsidRPr="0078117D">
              <w:rPr>
                <w:rFonts w:ascii="Times New Roman" w:hAnsi="Times New Roman" w:cs="Times New Roman"/>
                <w:b/>
              </w:rPr>
              <w:t>%</w:t>
            </w:r>
          </w:p>
          <w:p w:rsidR="002A3DAB" w:rsidRPr="004C4B41" w:rsidRDefault="002A3DAB" w:rsidP="002A3DA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C4B41">
              <w:rPr>
                <w:rFonts w:ascii="Times New Roman" w:hAnsi="Times New Roman" w:cs="Times New Roman"/>
              </w:rPr>
              <w:t>увеличение доли детей</w:t>
            </w:r>
            <w:r>
              <w:rPr>
                <w:rFonts w:ascii="Times New Roman" w:hAnsi="Times New Roman" w:cs="Times New Roman"/>
              </w:rPr>
              <w:t>, привлекаемых к участию в мероприятиях – 9%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количества посещений музея – 3600 чел.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музейного фонда – 4800 ед.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 – 20%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повысить эффективность и качество культурно – досуговой деятельности; 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повысить качество дополнительно образования с современными требованиями;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совершенствовать  методы управления в музейной деятельности;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2A3DAB" w:rsidRDefault="002A3DAB" w:rsidP="002A3DA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pStyle w:val="Table"/>
              <w:snapToGrid w:val="0"/>
              <w:ind w:left="628"/>
              <w:rPr>
                <w:rFonts w:ascii="Times New Roman" w:hAnsi="Times New Roman" w:cs="Times New Roman"/>
              </w:rPr>
            </w:pPr>
          </w:p>
        </w:tc>
      </w:tr>
    </w:tbl>
    <w:p w:rsidR="00CA421F" w:rsidRDefault="00CA421F" w:rsidP="00DD4114">
      <w:pPr>
        <w:rPr>
          <w:sz w:val="24"/>
          <w:szCs w:val="24"/>
        </w:rPr>
      </w:pPr>
    </w:p>
    <w:p w:rsidR="002A3DAB" w:rsidRDefault="002A3DAB" w:rsidP="00DD4114">
      <w:pPr>
        <w:rPr>
          <w:sz w:val="24"/>
          <w:szCs w:val="24"/>
        </w:rPr>
      </w:pPr>
    </w:p>
    <w:p w:rsidR="002A3DAB" w:rsidRDefault="002A3DAB" w:rsidP="00DD4114">
      <w:pPr>
        <w:rPr>
          <w:sz w:val="24"/>
          <w:szCs w:val="24"/>
        </w:rPr>
      </w:pPr>
    </w:p>
    <w:p w:rsidR="002A3DAB" w:rsidRDefault="002A3DAB" w:rsidP="00DD4114">
      <w:pPr>
        <w:rPr>
          <w:sz w:val="24"/>
          <w:szCs w:val="24"/>
        </w:rPr>
      </w:pPr>
    </w:p>
    <w:p w:rsidR="002A3DAB" w:rsidRDefault="002A3DAB" w:rsidP="002A3DAB">
      <w:pPr>
        <w:pStyle w:val="ConsPlusNormal"/>
        <w:pageBreakBefore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Общая характеристика </w:t>
      </w:r>
    </w:p>
    <w:p w:rsidR="002A3DAB" w:rsidRDefault="002A3DAB" w:rsidP="002A3DA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сферы реализации муниципальной программы</w:t>
      </w:r>
    </w:p>
    <w:p w:rsidR="002A3DAB" w:rsidRDefault="002A3DAB" w:rsidP="002A3DA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3DAB" w:rsidRDefault="002A3DAB" w:rsidP="002A3D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Основные проблемы в сфере реализации муниципальной программы</w:t>
      </w:r>
    </w:p>
    <w:p w:rsidR="002A3DAB" w:rsidRDefault="002A3DAB" w:rsidP="002A3DAB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Законом Российской Федерации, от 09.10.1992 г.  № 3612-1  «Основы законодательства Российской Федерации о культуре» признана основополагающая роль культуры в развитии и самореализации, личности, 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 общества и сохранения национальной самобытности народов.</w:t>
      </w:r>
    </w:p>
    <w:p w:rsidR="002A3DAB" w:rsidRDefault="002A3DAB" w:rsidP="002A3DA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 ведении городского и сельских поселений находятся вопросы: создание условий для организации досуга и обеспечения жителей поселений услугами организаций культуры; 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промыслов;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 предоставления дополнительного образования детей.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данных полномочий проводится отделом культуры администрации МР «Дзержинский  район» с привлечением всех учреждений культуры и творческих ресурсов района. В ходе работы  удалось обеспечить согласование направленности функционирования учреждений культуры с работой всей социальной сферы района. 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Дзержинском районе сегодня действуют 19 учреждений культурно-досуговой деятельности, на базе которых работают 115 клубных формирований, с общим количеством участников 1220.  Ежегодно районный  краеведческий музей посещает  более  3300 человек. Центрами   дополнительного образования  являются   </w:t>
      </w:r>
      <w:proofErr w:type="spellStart"/>
      <w:r>
        <w:rPr>
          <w:rStyle w:val="1"/>
          <w:sz w:val="24"/>
          <w:szCs w:val="24"/>
        </w:rPr>
        <w:t>МБОУ</w:t>
      </w:r>
      <w:r w:rsidRPr="00465811">
        <w:rPr>
          <w:rStyle w:val="1"/>
          <w:sz w:val="24"/>
          <w:szCs w:val="24"/>
        </w:rPr>
        <w:t>ДО</w:t>
      </w:r>
      <w:proofErr w:type="gramStart"/>
      <w:r w:rsidRPr="00465811">
        <w:rPr>
          <w:rStyle w:val="1"/>
          <w:sz w:val="24"/>
          <w:szCs w:val="24"/>
        </w:rPr>
        <w:t>«</w:t>
      </w:r>
      <w:r>
        <w:rPr>
          <w:rStyle w:val="1"/>
          <w:sz w:val="24"/>
          <w:szCs w:val="24"/>
        </w:rPr>
        <w:t>К</w:t>
      </w:r>
      <w:proofErr w:type="gramEnd"/>
      <w:r>
        <w:rPr>
          <w:rStyle w:val="1"/>
          <w:sz w:val="24"/>
          <w:szCs w:val="24"/>
        </w:rPr>
        <w:t>ондровская</w:t>
      </w:r>
      <w:proofErr w:type="spellEnd"/>
      <w:r>
        <w:rPr>
          <w:rStyle w:val="1"/>
          <w:sz w:val="24"/>
          <w:szCs w:val="24"/>
        </w:rPr>
        <w:t xml:space="preserve"> школа </w:t>
      </w:r>
      <w:proofErr w:type="spellStart"/>
      <w:r>
        <w:rPr>
          <w:rStyle w:val="1"/>
          <w:sz w:val="24"/>
          <w:szCs w:val="24"/>
        </w:rPr>
        <w:t>искусств</w:t>
      </w:r>
      <w:r w:rsidRPr="00465811">
        <w:rPr>
          <w:rStyle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«ДШИ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Style w:val="1"/>
          <w:sz w:val="24"/>
          <w:szCs w:val="24"/>
        </w:rPr>
        <w:t xml:space="preserve">МБОУДО «ДШИ им. </w:t>
      </w:r>
      <w:proofErr w:type="spellStart"/>
      <w:r>
        <w:rPr>
          <w:rStyle w:val="1"/>
          <w:sz w:val="24"/>
          <w:szCs w:val="24"/>
        </w:rPr>
        <w:t>Н.Гончаровой»</w:t>
      </w:r>
      <w:r w:rsidRPr="00465811">
        <w:rPr>
          <w:rStyle w:val="1"/>
          <w:sz w:val="24"/>
          <w:szCs w:val="24"/>
        </w:rPr>
        <w:t>МБУДО</w:t>
      </w:r>
      <w:proofErr w:type="spellEnd"/>
      <w:r w:rsidRPr="00465811">
        <w:rPr>
          <w:rStyle w:val="1"/>
          <w:sz w:val="24"/>
          <w:szCs w:val="24"/>
        </w:rPr>
        <w:t xml:space="preserve"> «</w:t>
      </w:r>
      <w:proofErr w:type="spellStart"/>
      <w:r>
        <w:rPr>
          <w:rStyle w:val="1"/>
          <w:sz w:val="24"/>
          <w:szCs w:val="24"/>
        </w:rPr>
        <w:t>Товарковская</w:t>
      </w:r>
      <w:proofErr w:type="spellEnd"/>
      <w:r>
        <w:rPr>
          <w:rStyle w:val="1"/>
          <w:sz w:val="24"/>
          <w:szCs w:val="24"/>
        </w:rPr>
        <w:t xml:space="preserve">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обучаются 1090 учащихся.</w:t>
      </w:r>
    </w:p>
    <w:p w:rsidR="002A3DAB" w:rsidRPr="006503D1" w:rsidRDefault="002A3DAB" w:rsidP="002A3DAB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>Сегодня стоит  задача, с одной стороны, обеспечить сохранность культурных ценностей, а с другой - создать условия, позволяющие культуре  эффективно развиваться  в новых рыночных отношениях.</w:t>
      </w:r>
    </w:p>
    <w:p w:rsidR="002A3DAB" w:rsidRPr="006503D1" w:rsidRDefault="002A3DAB" w:rsidP="002A3DAB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в различных  населенных пунктах района и принадлежащим  к различным социальным группам. </w:t>
      </w:r>
    </w:p>
    <w:p w:rsidR="002A3DAB" w:rsidRPr="006503D1" w:rsidRDefault="002A3DAB" w:rsidP="002A3DAB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В современных условиях успешное функционирование отрасли зависит от развития ее  материально-технической базы и кадрового потенциала.  В связи с этим значительная часть  затрат, связанных с реализацией   Программы,  приходится на проведение ремонтных, противопожарных работ, приобретения  </w:t>
      </w:r>
      <w:proofErr w:type="spellStart"/>
      <w:r w:rsidRPr="006503D1">
        <w:rPr>
          <w:sz w:val="24"/>
          <w:szCs w:val="24"/>
        </w:rPr>
        <w:t>звукотехнической</w:t>
      </w:r>
      <w:proofErr w:type="spellEnd"/>
      <w:r w:rsidRPr="006503D1">
        <w:rPr>
          <w:sz w:val="24"/>
          <w:szCs w:val="24"/>
        </w:rPr>
        <w:t xml:space="preserve">,  световой аппаратуры, компьютерного оборудования, оргтехники, мебели в учреждения  культуры  района. </w:t>
      </w:r>
    </w:p>
    <w:p w:rsidR="002A3DAB" w:rsidRPr="006503D1" w:rsidRDefault="002A3DAB" w:rsidP="002A3DAB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Реализация  мероприятий программы обеспечивает развитие учреждений культуры, совершенствование деятельности коллективов, организацию досуга населения и поддержку традиционной культуры. В этих целях организуются фестив</w:t>
      </w:r>
      <w:r>
        <w:rPr>
          <w:sz w:val="24"/>
          <w:szCs w:val="24"/>
        </w:rPr>
        <w:t xml:space="preserve">али, выставки, смотры, конкурсы и </w:t>
      </w:r>
      <w:proofErr w:type="spellStart"/>
      <w:r>
        <w:rPr>
          <w:sz w:val="24"/>
          <w:szCs w:val="24"/>
        </w:rPr>
        <w:t>т.д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оступ</w:t>
      </w:r>
      <w:proofErr w:type="spellEnd"/>
      <w:r>
        <w:rPr>
          <w:sz w:val="24"/>
          <w:szCs w:val="24"/>
        </w:rPr>
        <w:t xml:space="preserve"> граждан к культурным и информационным ресурсам-дальнейшую модернизацию системы информационно-библиотечного обслуживания, пополнение музейных коллекций. Включение учреждений культуры в единое информационное пространство-доступ в сеть Интернет.</w:t>
      </w:r>
    </w:p>
    <w:p w:rsidR="002A3DAB" w:rsidRDefault="002A3DAB" w:rsidP="002A3DAB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lastRenderedPageBreak/>
        <w:t xml:space="preserve">    В сфере культуры, где ведущая роль отводится  творчеству, особое знач</w:t>
      </w:r>
      <w:r>
        <w:rPr>
          <w:sz w:val="24"/>
          <w:szCs w:val="24"/>
        </w:rPr>
        <w:t xml:space="preserve">ение имеет  человеческий фактор. Сохранение и обновление кадрового потенциала в сфере </w:t>
      </w:r>
      <w:proofErr w:type="gramStart"/>
      <w:r>
        <w:rPr>
          <w:sz w:val="24"/>
          <w:szCs w:val="24"/>
        </w:rPr>
        <w:t>культуры-профессиональная</w:t>
      </w:r>
      <w:proofErr w:type="gramEnd"/>
      <w:r>
        <w:rPr>
          <w:sz w:val="24"/>
          <w:szCs w:val="24"/>
        </w:rPr>
        <w:t xml:space="preserve"> ориентация выпускников школ, работа с учреждениями профессионального образования, поднятие престижа профессии культработника, внедрение инноваций в систему повышения квалификации специалистов отрасли и оплаты их туда</w:t>
      </w:r>
      <w:r w:rsidRPr="006503D1">
        <w:rPr>
          <w:sz w:val="24"/>
          <w:szCs w:val="24"/>
        </w:rPr>
        <w:t xml:space="preserve">. </w:t>
      </w:r>
    </w:p>
    <w:p w:rsidR="002A3DAB" w:rsidRPr="006503D1" w:rsidRDefault="002A3DAB" w:rsidP="002A3D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Тесная взаимосвязь происходящих процессов в сфере культуры с процессами, происходящими в обществе, указывают на то, что решение обозначаемых </w:t>
      </w:r>
      <w:proofErr w:type="gramStart"/>
      <w:r>
        <w:rPr>
          <w:sz w:val="24"/>
          <w:szCs w:val="24"/>
        </w:rPr>
        <w:t>проблем</w:t>
      </w:r>
      <w:proofErr w:type="gramEnd"/>
      <w:r>
        <w:rPr>
          <w:sz w:val="24"/>
          <w:szCs w:val="24"/>
        </w:rPr>
        <w:t xml:space="preserve"> возможно осуществить только программно-целевым методом, который</w:t>
      </w:r>
      <w:r w:rsidRPr="006503D1">
        <w:rPr>
          <w:sz w:val="24"/>
          <w:szCs w:val="24"/>
        </w:rPr>
        <w:t xml:space="preserve"> позволит реализовать направления Программы,  охватывающие все основные сферы культурной жизни: народное творчество, подготовку кадров, развитие культурно-досуговой деятельности,   музейное дело, дополнительное образование детей.</w:t>
      </w:r>
    </w:p>
    <w:p w:rsidR="002A3DAB" w:rsidRDefault="002A3DAB" w:rsidP="002A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DAB" w:rsidRDefault="002A3DAB" w:rsidP="002A3D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AB" w:rsidRDefault="002A3DAB" w:rsidP="002A3D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муниципальной программы</w:t>
      </w:r>
    </w:p>
    <w:p w:rsidR="002A3DAB" w:rsidRDefault="002A3DAB" w:rsidP="002A3D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2A3DAB" w:rsidRDefault="002A3DAB" w:rsidP="002A3DAB">
      <w:pPr>
        <w:rPr>
          <w:sz w:val="24"/>
          <w:szCs w:val="24"/>
        </w:rPr>
      </w:pPr>
      <w:r>
        <w:rPr>
          <w:sz w:val="24"/>
          <w:szCs w:val="24"/>
        </w:rPr>
        <w:t>- сформировать организационные и финансовые условия для решения локальных проблем в культуре на территории района;</w:t>
      </w:r>
    </w:p>
    <w:p w:rsidR="002A3DAB" w:rsidRDefault="002A3DAB" w:rsidP="002A3DAB">
      <w:pPr>
        <w:rPr>
          <w:sz w:val="24"/>
          <w:szCs w:val="24"/>
        </w:rPr>
      </w:pPr>
      <w:r>
        <w:rPr>
          <w:sz w:val="24"/>
          <w:szCs w:val="24"/>
        </w:rPr>
        <w:t xml:space="preserve">- повысить эффективность и качество культурно – досуговой деятельности в районе; </w:t>
      </w:r>
    </w:p>
    <w:p w:rsidR="002A3DAB" w:rsidRDefault="002A3DAB" w:rsidP="002A3DAB">
      <w:pPr>
        <w:rPr>
          <w:sz w:val="24"/>
          <w:szCs w:val="24"/>
        </w:rPr>
      </w:pPr>
      <w:r>
        <w:rPr>
          <w:sz w:val="24"/>
          <w:szCs w:val="24"/>
        </w:rPr>
        <w:t>- повысить качество дополнительно образования с современными требованиями;</w:t>
      </w:r>
    </w:p>
    <w:p w:rsidR="002A3DAB" w:rsidRDefault="002A3DAB" w:rsidP="002A3DAB">
      <w:pPr>
        <w:rPr>
          <w:sz w:val="24"/>
          <w:szCs w:val="24"/>
        </w:rPr>
      </w:pPr>
      <w:r>
        <w:rPr>
          <w:sz w:val="24"/>
          <w:szCs w:val="24"/>
        </w:rPr>
        <w:t>- совершенствовать  методы управления в музейной деятельности;</w:t>
      </w:r>
    </w:p>
    <w:p w:rsidR="002A3DAB" w:rsidRDefault="002A3DAB" w:rsidP="002A3DAB">
      <w:pPr>
        <w:rPr>
          <w:sz w:val="24"/>
          <w:szCs w:val="24"/>
        </w:rPr>
      </w:pPr>
      <w:r>
        <w:rPr>
          <w:sz w:val="24"/>
          <w:szCs w:val="24"/>
        </w:rPr>
        <w:t>- создать         условия       для профессионального роста и творческого совершенствования кадров;</w:t>
      </w:r>
    </w:p>
    <w:p w:rsidR="002A3DAB" w:rsidRDefault="002A3DAB" w:rsidP="002A3DAB">
      <w:pPr>
        <w:rPr>
          <w:sz w:val="24"/>
          <w:szCs w:val="24"/>
        </w:rPr>
      </w:pPr>
      <w:r>
        <w:rPr>
          <w:sz w:val="24"/>
          <w:szCs w:val="24"/>
        </w:rPr>
        <w:t>- повысить техническую оснащенность и укрепление материально-технической базы муниципальных учреждений культуры района.</w:t>
      </w:r>
    </w:p>
    <w:p w:rsidR="002A3DAB" w:rsidRDefault="002A3DAB" w:rsidP="002A3DAB">
      <w:pPr>
        <w:pStyle w:val="consplusnormal0"/>
        <w:ind w:firstLine="540"/>
        <w:jc w:val="both"/>
        <w:rPr>
          <w:sz w:val="24"/>
          <w:szCs w:val="24"/>
        </w:rPr>
      </w:pPr>
    </w:p>
    <w:p w:rsidR="002A3DAB" w:rsidRDefault="002A3DAB" w:rsidP="002A3D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Приоритеты муниципальной политики в сфере реализации </w:t>
      </w:r>
    </w:p>
    <w:p w:rsidR="002A3DAB" w:rsidRDefault="002A3DAB" w:rsidP="002A3D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цели, задачи и индикаторы достижения целей и </w:t>
      </w:r>
    </w:p>
    <w:p w:rsidR="002A3DAB" w:rsidRDefault="002A3DAB" w:rsidP="002A3D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2A3DAB" w:rsidRDefault="002A3DAB" w:rsidP="002A3D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AB" w:rsidRDefault="002A3DAB" w:rsidP="002A3D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муниципальной политики </w:t>
      </w:r>
    </w:p>
    <w:p w:rsidR="002A3DAB" w:rsidRDefault="002A3DAB" w:rsidP="002A3D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2A3DAB" w:rsidRDefault="002A3DAB" w:rsidP="002A3D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 в сфере развития культуры  «Дзержинский район» имеет следующие приоритетные направления:</w:t>
      </w:r>
    </w:p>
    <w:p w:rsidR="002A3DAB" w:rsidRDefault="002A3DAB" w:rsidP="002A3DAB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1.Формирование 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</w:r>
    </w:p>
    <w:p w:rsidR="002A3DAB" w:rsidRDefault="002A3DAB" w:rsidP="002A3DA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Развитие всех форм работы с населением, создание условий для творческого досуга и художественного самообразования подрастающего поколения, участников клубных формирований. </w:t>
      </w:r>
    </w:p>
    <w:p w:rsidR="002A3DAB" w:rsidRDefault="002A3DAB" w:rsidP="002A3DA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Развитие разнообразия и повышение качества услуг сферы культуры для различных категорий населения. </w:t>
      </w:r>
    </w:p>
    <w:p w:rsidR="002A3DAB" w:rsidRDefault="002A3DAB" w:rsidP="002A3DA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 Поддержка и развитие традиционной народной культуры;</w:t>
      </w:r>
    </w:p>
    <w:p w:rsidR="002A3DAB" w:rsidRDefault="002A3DAB" w:rsidP="002A3DA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1.4.Развитие музейно-выставочной   деятельности,</w:t>
      </w:r>
    </w:p>
    <w:p w:rsidR="002A3DAB" w:rsidRDefault="002A3DAB" w:rsidP="002A3DAB">
      <w:pPr>
        <w:spacing w:before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2. Создание условий для сохранения и развития культурного потенциала района:</w:t>
      </w:r>
    </w:p>
    <w:p w:rsidR="002A3DAB" w:rsidRDefault="002A3DAB" w:rsidP="002A3DA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Создание условий для профессионального роста и творческого совершенствования кадров учреждений культуры; </w:t>
      </w:r>
    </w:p>
    <w:p w:rsidR="002A3DAB" w:rsidRDefault="002A3DAB" w:rsidP="002A3DA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2.2. Повышение профессионального уровня работников культуры;</w:t>
      </w:r>
    </w:p>
    <w:p w:rsidR="002A3DAB" w:rsidRDefault="002A3DAB" w:rsidP="002A3DA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Укрепление материально – технической базы учреждений культуры,</w:t>
      </w:r>
    </w:p>
    <w:p w:rsidR="002A3DAB" w:rsidRPr="002A3DAB" w:rsidRDefault="002A3DAB" w:rsidP="002A3DA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  Внедрение современных информационных технологий в деятельность учреждений культуры.</w:t>
      </w:r>
    </w:p>
    <w:p w:rsidR="002A3DAB" w:rsidRDefault="002A3DAB" w:rsidP="002A3D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AB" w:rsidRDefault="002A3DAB" w:rsidP="002A3D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Цели, задачи и индикаторы (показатели) </w:t>
      </w:r>
    </w:p>
    <w:p w:rsidR="002A3DAB" w:rsidRDefault="002A3DAB" w:rsidP="002A3D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решения задач муниципальной программы </w:t>
      </w:r>
    </w:p>
    <w:p w:rsidR="002A3DAB" w:rsidRPr="007E385A" w:rsidRDefault="002A3DAB" w:rsidP="002A3DAB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</w:rPr>
        <w:t> </w:t>
      </w:r>
      <w:r>
        <w:rPr>
          <w:rFonts w:cs="Arial"/>
          <w:sz w:val="24"/>
          <w:szCs w:val="24"/>
        </w:rPr>
        <w:t>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 населения. Основной целью является модернизация  сферы культуры, её творческое и технологическое совершенствование, повышение роли культуры в воспитании, просвещении и в обеспечении досуга жителей района.</w:t>
      </w:r>
    </w:p>
    <w:p w:rsidR="002A3DAB" w:rsidRDefault="002A3DAB" w:rsidP="002A3DAB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AB" w:rsidRDefault="002A3DAB" w:rsidP="002A3DAB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2.3.Конечные результаты реализации муниципальной программы</w:t>
      </w:r>
    </w:p>
    <w:p w:rsidR="002A3DAB" w:rsidRDefault="002A3DAB" w:rsidP="002A3DAB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AB" w:rsidRDefault="002A3DAB" w:rsidP="002A3DAB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планируется оказание  учреждениями культуры следующих муниципальных услуг (выполнение работ):</w:t>
      </w:r>
    </w:p>
    <w:p w:rsidR="002A3DAB" w:rsidRDefault="002A3DAB" w:rsidP="002A3DA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библиотечного обслуживания населения в  библиотеках;</w:t>
      </w:r>
    </w:p>
    <w:p w:rsidR="002A3DAB" w:rsidRDefault="002A3DAB" w:rsidP="002A3DA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театрально-концертного обслуживания населения;</w:t>
      </w:r>
    </w:p>
    <w:p w:rsidR="002A3DAB" w:rsidRDefault="002A3DAB" w:rsidP="002A3DA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публичное представление музейных предметов и музейных коллекций;</w:t>
      </w:r>
    </w:p>
    <w:p w:rsidR="002A3DAB" w:rsidRDefault="002A3DAB" w:rsidP="002A3DA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 и комплектование библиотечных фондов;</w:t>
      </w:r>
    </w:p>
    <w:p w:rsidR="002A3DAB" w:rsidRDefault="002A3DAB" w:rsidP="002A3DA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обеспечение сохранности музейных предметов и музейных коллекций;</w:t>
      </w:r>
    </w:p>
    <w:p w:rsidR="002A3DAB" w:rsidRDefault="002A3DAB" w:rsidP="002A3DA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2A3DAB" w:rsidRDefault="002A3DAB" w:rsidP="002A3DA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ремонта,  благоустройства территорий учреждений культуры и образования в сфере культуры, укрепление и развитие материально-технической базы. </w:t>
      </w:r>
    </w:p>
    <w:p w:rsidR="002A3DAB" w:rsidRDefault="002A3DAB" w:rsidP="002A3DAB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Сроки и этапы реализации муниципальной программы</w:t>
      </w:r>
    </w:p>
    <w:p w:rsidR="002A3DAB" w:rsidRDefault="002A3DAB" w:rsidP="002A3DAB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</w:p>
    <w:p w:rsidR="002A3DAB" w:rsidRDefault="002A3DAB" w:rsidP="002A3DAB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Действие Программы рассчитано на 2017 - 2022 гг. </w:t>
      </w:r>
    </w:p>
    <w:p w:rsidR="002A3DAB" w:rsidRDefault="002A3DAB" w:rsidP="002A3DAB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</w:p>
    <w:p w:rsidR="002A3DAB" w:rsidRDefault="002A3DAB" w:rsidP="002A3D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2.5. Организация управления Программой и 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ходом её выполнения.</w:t>
      </w:r>
    </w:p>
    <w:p w:rsidR="002A3DAB" w:rsidRDefault="002A3DAB" w:rsidP="002A3DAB">
      <w:pPr>
        <w:jc w:val="center"/>
        <w:rPr>
          <w:sz w:val="24"/>
          <w:szCs w:val="24"/>
        </w:rPr>
      </w:pPr>
    </w:p>
    <w:p w:rsidR="002A3DAB" w:rsidRDefault="002A3DAB" w:rsidP="002A3D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Заказчик Программы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реализацию. </w:t>
      </w:r>
    </w:p>
    <w:p w:rsidR="002A3DAB" w:rsidRDefault="002A3DAB" w:rsidP="002A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2A3DAB" w:rsidRDefault="002A3DAB" w:rsidP="002A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2A3DAB" w:rsidRDefault="002A3DAB" w:rsidP="002A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2A3DAB" w:rsidRDefault="002A3DAB" w:rsidP="002A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внедрение информационных технологий в целях управления  Программой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реализации;</w:t>
      </w:r>
    </w:p>
    <w:p w:rsidR="002A3DAB" w:rsidRDefault="002A3DAB" w:rsidP="002A3DAB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2A3DAB" w:rsidRDefault="002A3DAB" w:rsidP="002A3DAB">
      <w:pPr>
        <w:autoSpaceDE w:val="0"/>
        <w:ind w:firstLine="720"/>
        <w:jc w:val="both"/>
        <w:rPr>
          <w:b/>
          <w:sz w:val="24"/>
          <w:szCs w:val="24"/>
        </w:rPr>
      </w:pP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3. Обоснование объема финансовых ресурсов, </w:t>
      </w:r>
    </w:p>
    <w:p w:rsidR="002A3DAB" w:rsidRDefault="002A3DAB" w:rsidP="002A3DAB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для реализации муниципальной программы</w:t>
      </w:r>
    </w:p>
    <w:p w:rsidR="002A3DAB" w:rsidRDefault="002A3DAB" w:rsidP="002A3DA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AB" w:rsidRDefault="002A3DAB" w:rsidP="002A3DA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Общий объем финансовых ресурсов, необходимых для реализации </w:t>
      </w:r>
    </w:p>
    <w:p w:rsidR="002A3DAB" w:rsidRDefault="002A3DAB" w:rsidP="002A3DA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A3DAB" w:rsidRDefault="002A3DAB" w:rsidP="002A3DAB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объем финансирования программы составит </w:t>
      </w:r>
      <w:r>
        <w:rPr>
          <w:rFonts w:ascii="Times New Roman" w:hAnsi="Times New Roman" w:cs="Times New Roman"/>
          <w:b/>
          <w:sz w:val="24"/>
          <w:szCs w:val="24"/>
        </w:rPr>
        <w:t xml:space="preserve">679131,662 </w:t>
      </w:r>
      <w:r w:rsidRPr="009358DC">
        <w:rPr>
          <w:rFonts w:ascii="Times New Roman" w:hAnsi="Times New Roman" w:cs="Times New Roman"/>
          <w:b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-   108305,6 тыс. руб.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107149,43 тыс. руб.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118658,113 тыс. руб.</w:t>
      </w:r>
    </w:p>
    <w:p w:rsidR="002A3DAB" w:rsidRPr="001307C2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</w:t>
      </w:r>
      <w:r>
        <w:rPr>
          <w:rFonts w:ascii="Times New Roman" w:hAnsi="Times New Roman" w:cs="Times New Roman"/>
          <w:sz w:val="24"/>
          <w:szCs w:val="24"/>
        </w:rPr>
        <w:t xml:space="preserve">113077,257 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2021 год -  </w:t>
      </w:r>
      <w:r>
        <w:rPr>
          <w:rFonts w:ascii="Times New Roman" w:hAnsi="Times New Roman" w:cs="Times New Roman"/>
          <w:sz w:val="24"/>
          <w:szCs w:val="24"/>
        </w:rPr>
        <w:t>117913,292</w:t>
      </w:r>
      <w:r w:rsidRPr="0036622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23">
        <w:rPr>
          <w:rFonts w:ascii="Times New Roman" w:hAnsi="Times New Roman" w:cs="Times New Roman"/>
          <w:sz w:val="24"/>
          <w:szCs w:val="24"/>
        </w:rPr>
        <w:t>руб</w:t>
      </w:r>
      <w:r w:rsidRPr="002C25DE">
        <w:rPr>
          <w:rFonts w:ascii="Times New Roman" w:hAnsi="Times New Roman" w:cs="Times New Roman"/>
          <w:sz w:val="24"/>
          <w:szCs w:val="24"/>
        </w:rPr>
        <w:t>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– 114027,97 тыс. руб.</w:t>
      </w:r>
    </w:p>
    <w:p w:rsidR="002A3DAB" w:rsidRPr="001F3100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679131,662 </w:t>
      </w:r>
      <w:r w:rsidRPr="009358DC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МР «Дзержинский район»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– 54295,2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59365,55 тыс. руб.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66203,09 тыс. руб.</w:t>
      </w:r>
    </w:p>
    <w:p w:rsidR="002A3DAB" w:rsidRPr="001307C2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3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68035,0 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2A3DAB" w:rsidRPr="00366223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2021 год -   68507,068 </w:t>
      </w:r>
      <w:proofErr w:type="spellStart"/>
      <w:r w:rsidRPr="003662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662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6223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-   68080,635 тыс. руб.</w:t>
      </w:r>
    </w:p>
    <w:p w:rsidR="002A3DAB" w:rsidRPr="00772DD2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384336,543</w:t>
      </w:r>
      <w:r w:rsidRPr="009C67C0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A75C04">
        <w:rPr>
          <w:rFonts w:ascii="Times New Roman" w:hAnsi="Times New Roman" w:cs="Times New Roman"/>
          <w:b/>
          <w:sz w:val="24"/>
          <w:szCs w:val="24"/>
        </w:rPr>
        <w:t>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городских и сельских поселений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 35096,0 тыс. руб.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2018 год –  40184,92 тыс. руб.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37150,65 тыс. руб.</w:t>
      </w:r>
    </w:p>
    <w:p w:rsidR="002A3DAB" w:rsidRPr="001307C2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 </w:t>
      </w:r>
      <w:r>
        <w:rPr>
          <w:rFonts w:ascii="Times New Roman" w:hAnsi="Times New Roman" w:cs="Times New Roman"/>
          <w:sz w:val="24"/>
          <w:szCs w:val="24"/>
        </w:rPr>
        <w:t xml:space="preserve">39467,746 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2021 год -   </w:t>
      </w:r>
      <w:r>
        <w:rPr>
          <w:rFonts w:ascii="Times New Roman" w:hAnsi="Times New Roman" w:cs="Times New Roman"/>
          <w:sz w:val="24"/>
          <w:szCs w:val="24"/>
        </w:rPr>
        <w:t>38656,1</w:t>
      </w:r>
      <w:r w:rsidRPr="0036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2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662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6223"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-   38656,1 тыс. руб.</w:t>
      </w:r>
    </w:p>
    <w:p w:rsidR="002A3DAB" w:rsidRPr="006C72EE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229211,516</w:t>
      </w:r>
      <w:r w:rsidRPr="009C67C0">
        <w:rPr>
          <w:rFonts w:ascii="Times New Roman" w:hAnsi="Times New Roman" w:cs="Times New Roman"/>
          <w:b/>
          <w:sz w:val="24"/>
          <w:szCs w:val="24"/>
        </w:rPr>
        <w:t xml:space="preserve">  тыс. руб.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-   5941,0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4824,0 тыс. руб.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5072,655 тыс. руб.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 </w:t>
      </w:r>
      <w:r>
        <w:rPr>
          <w:rFonts w:ascii="Times New Roman" w:hAnsi="Times New Roman" w:cs="Times New Roman"/>
          <w:sz w:val="24"/>
          <w:szCs w:val="24"/>
        </w:rPr>
        <w:t>4652,5</w:t>
      </w:r>
      <w:r w:rsidRPr="001307C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A3DAB" w:rsidRPr="00366223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2021 год -  </w:t>
      </w:r>
      <w:r>
        <w:rPr>
          <w:rFonts w:ascii="Times New Roman" w:hAnsi="Times New Roman" w:cs="Times New Roman"/>
          <w:sz w:val="24"/>
          <w:szCs w:val="24"/>
        </w:rPr>
        <w:t>4652,5</w:t>
      </w:r>
      <w:r w:rsidRPr="0036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2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662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6223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-   4652,5 тыс. руб.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29765,155</w:t>
      </w:r>
      <w:r w:rsidRPr="009C67C0">
        <w:rPr>
          <w:rFonts w:ascii="Times New Roman" w:hAnsi="Times New Roman" w:cs="Times New Roman"/>
          <w:b/>
          <w:sz w:val="24"/>
          <w:szCs w:val="24"/>
        </w:rPr>
        <w:t xml:space="preserve">  тыс. руб</w:t>
      </w:r>
      <w:r w:rsidRPr="00A75C04">
        <w:rPr>
          <w:rFonts w:ascii="Times New Roman" w:hAnsi="Times New Roman" w:cs="Times New Roman"/>
          <w:b/>
          <w:sz w:val="24"/>
          <w:szCs w:val="24"/>
        </w:rPr>
        <w:t>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A1">
        <w:rPr>
          <w:rFonts w:ascii="Times New Roman" w:hAnsi="Times New Roman" w:cs="Times New Roman"/>
          <w:sz w:val="24"/>
          <w:szCs w:val="24"/>
        </w:rPr>
        <w:t>Областной бюджет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-   12961,5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3DAB" w:rsidRPr="00366223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2018 год -   2774,96 тыс. </w:t>
      </w:r>
      <w:proofErr w:type="spellStart"/>
      <w:r w:rsidRPr="0036622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2A3DAB" w:rsidRPr="00366223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2019 год -   </w:t>
      </w:r>
      <w:r>
        <w:rPr>
          <w:rFonts w:ascii="Times New Roman" w:hAnsi="Times New Roman" w:cs="Times New Roman"/>
          <w:sz w:val="24"/>
          <w:szCs w:val="24"/>
        </w:rPr>
        <w:t>5231,718</w:t>
      </w:r>
      <w:r w:rsidRPr="00366223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36622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2A3DAB" w:rsidRPr="00366223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2020 год -          0,0 </w:t>
      </w:r>
      <w:proofErr w:type="spellStart"/>
      <w:r w:rsidRPr="003662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662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6223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2A3DAB" w:rsidRPr="00366223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2021 год -    888,871 </w:t>
      </w:r>
      <w:proofErr w:type="spellStart"/>
      <w:r w:rsidRPr="003662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662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6223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291AA1">
        <w:rPr>
          <w:rFonts w:ascii="Times New Roman" w:hAnsi="Times New Roman" w:cs="Times New Roman"/>
          <w:sz w:val="24"/>
          <w:szCs w:val="24"/>
          <w:u w:val="single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1760,706 </w:t>
      </w:r>
      <w:r w:rsidRPr="00291AA1">
        <w:rPr>
          <w:rFonts w:ascii="Times New Roman" w:hAnsi="Times New Roman" w:cs="Times New Roman"/>
          <w:sz w:val="24"/>
          <w:szCs w:val="24"/>
          <w:u w:val="single"/>
        </w:rPr>
        <w:t xml:space="preserve"> тыс. </w:t>
      </w:r>
      <w:proofErr w:type="spellStart"/>
      <w:r w:rsidRPr="00291AA1">
        <w:rPr>
          <w:rFonts w:ascii="Times New Roman" w:hAnsi="Times New Roman" w:cs="Times New Roman"/>
          <w:sz w:val="24"/>
          <w:szCs w:val="24"/>
          <w:u w:val="single"/>
        </w:rPr>
        <w:t>руб</w:t>
      </w:r>
      <w:proofErr w:type="spellEnd"/>
    </w:p>
    <w:p w:rsidR="002A3DAB" w:rsidRPr="006C72EE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23617,755 тыс. руб.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057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-  11,9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год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- 5000,0 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  <w:u w:val="single"/>
        </w:rPr>
        <w:t xml:space="preserve">2020 год – 922,011 </w:t>
      </w:r>
      <w:proofErr w:type="spellStart"/>
      <w:r w:rsidRPr="00366223">
        <w:rPr>
          <w:rFonts w:ascii="Times New Roman" w:hAnsi="Times New Roman" w:cs="Times New Roman"/>
          <w:sz w:val="24"/>
          <w:szCs w:val="24"/>
          <w:u w:val="single"/>
        </w:rPr>
        <w:t>тыс</w:t>
      </w:r>
      <w:proofErr w:type="gramStart"/>
      <w:r w:rsidRPr="00366223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366223">
        <w:rPr>
          <w:rFonts w:ascii="Times New Roman" w:hAnsi="Times New Roman" w:cs="Times New Roman"/>
          <w:sz w:val="24"/>
          <w:szCs w:val="24"/>
          <w:u w:val="single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05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год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5208,753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2022 год – 878,029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A3DAB" w:rsidRPr="007C1057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12020,693</w:t>
      </w:r>
      <w:r w:rsidRPr="007C1057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2A3DAB" w:rsidRPr="00A75C04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DAB" w:rsidRPr="00A75C04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3DAB" w:rsidRDefault="002A3DAB" w:rsidP="002A3D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могут уточняться в соответствии с бюджетным законодательством.</w:t>
      </w:r>
    </w:p>
    <w:p w:rsidR="002A3DAB" w:rsidRDefault="002A3DAB" w:rsidP="002A3DA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AB" w:rsidRDefault="002A3DAB" w:rsidP="002A3D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DAB" w:rsidRPr="002A3DAB" w:rsidRDefault="002A3DAB" w:rsidP="002A3DAB">
      <w:pPr>
        <w:pStyle w:val="aa"/>
        <w:tabs>
          <w:tab w:val="left" w:pos="284"/>
        </w:tabs>
        <w:autoSpaceDE w:val="0"/>
        <w:ind w:left="0"/>
        <w:jc w:val="center"/>
        <w:rPr>
          <w:b/>
        </w:rPr>
      </w:pPr>
      <w:r w:rsidRPr="002A3DAB">
        <w:rPr>
          <w:b/>
        </w:rPr>
        <w:lastRenderedPageBreak/>
        <w:t>4.Обоснование выделения подпрограмм муниципальной программы</w:t>
      </w:r>
    </w:p>
    <w:p w:rsidR="002A3DAB" w:rsidRPr="002A3DAB" w:rsidRDefault="002A3DAB" w:rsidP="002A3DAB">
      <w:pPr>
        <w:pStyle w:val="aa"/>
        <w:tabs>
          <w:tab w:val="left" w:pos="284"/>
        </w:tabs>
        <w:autoSpaceDE w:val="0"/>
        <w:ind w:left="0"/>
        <w:jc w:val="both"/>
        <w:rPr>
          <w:b/>
        </w:rPr>
      </w:pPr>
    </w:p>
    <w:p w:rsidR="002A3DAB" w:rsidRPr="002A3DAB" w:rsidRDefault="002A3DAB" w:rsidP="002A3DAB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2A3DAB">
        <w:rPr>
          <w:sz w:val="24"/>
          <w:szCs w:val="24"/>
        </w:rPr>
        <w:t>Для достижения заявленных целей и решения поставленных задач в рамках настоящей программы предусмотрена реализация следующих подпрограмм:</w:t>
      </w:r>
    </w:p>
    <w:p w:rsidR="002A3DAB" w:rsidRPr="002A3DAB" w:rsidRDefault="002A3DAB" w:rsidP="002A3DAB">
      <w:pPr>
        <w:pStyle w:val="ConsPlusCell"/>
        <w:widowControl/>
        <w:numPr>
          <w:ilvl w:val="0"/>
          <w:numId w:val="3"/>
        </w:numPr>
        <w:jc w:val="both"/>
      </w:pPr>
      <w:r w:rsidRPr="002A3DAB">
        <w:t>Развитие учреждений культуры и образования в сфере культуры</w:t>
      </w:r>
      <w:proofErr w:type="gramStart"/>
      <w:r w:rsidRPr="002A3DAB">
        <w:t xml:space="preserve"> ;</w:t>
      </w:r>
      <w:proofErr w:type="gramEnd"/>
    </w:p>
    <w:p w:rsidR="002A3DAB" w:rsidRPr="002A3DAB" w:rsidRDefault="002A3DAB" w:rsidP="002A3DAB">
      <w:pPr>
        <w:pStyle w:val="ConsPlusCell"/>
        <w:widowControl/>
        <w:numPr>
          <w:ilvl w:val="0"/>
          <w:numId w:val="3"/>
        </w:numPr>
        <w:jc w:val="both"/>
      </w:pPr>
      <w:r w:rsidRPr="002A3DAB">
        <w:t>Ремонт зданий и сооружений  учреждений культуры и образования в сфере культуры.</w:t>
      </w:r>
    </w:p>
    <w:p w:rsidR="002A3DAB" w:rsidRPr="002A3DAB" w:rsidRDefault="002A3DAB" w:rsidP="002A3DAB">
      <w:pPr>
        <w:pStyle w:val="ConsPlusCell"/>
        <w:widowControl/>
        <w:ind w:left="142"/>
        <w:jc w:val="both"/>
      </w:pPr>
    </w:p>
    <w:p w:rsidR="002A3DAB" w:rsidRPr="002A3DAB" w:rsidRDefault="002A3DAB" w:rsidP="002A3DAB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proofErr w:type="gramStart"/>
      <w:r w:rsidRPr="002A3DAB">
        <w:rPr>
          <w:sz w:val="24"/>
          <w:szCs w:val="24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культуры в Дзержинском районе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2A3DAB" w:rsidRDefault="002A3DAB" w:rsidP="002A3DAB">
      <w:pPr>
        <w:tabs>
          <w:tab w:val="left" w:pos="709"/>
        </w:tabs>
        <w:autoSpaceDE w:val="0"/>
        <w:jc w:val="both"/>
        <w:rPr>
          <w:b/>
          <w:sz w:val="24"/>
          <w:szCs w:val="24"/>
        </w:rPr>
      </w:pPr>
    </w:p>
    <w:p w:rsidR="002A3DAB" w:rsidRPr="002A3DAB" w:rsidRDefault="002A3DAB" w:rsidP="002A3DAB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2A3DAB">
        <w:rPr>
          <w:b/>
          <w:sz w:val="24"/>
          <w:szCs w:val="24"/>
        </w:rPr>
        <w:t>4.1.  Подпрограмма «Развитие учреждений культуры»</w:t>
      </w:r>
    </w:p>
    <w:p w:rsidR="002A3DAB" w:rsidRPr="002A3DAB" w:rsidRDefault="002A3DAB" w:rsidP="002A3DAB">
      <w:pPr>
        <w:autoSpaceDE w:val="0"/>
        <w:jc w:val="center"/>
        <w:rPr>
          <w:b/>
          <w:sz w:val="24"/>
          <w:szCs w:val="24"/>
        </w:rPr>
      </w:pPr>
    </w:p>
    <w:p w:rsidR="002A3DAB" w:rsidRPr="002A3DAB" w:rsidRDefault="002A3DAB" w:rsidP="002A3DAB">
      <w:pPr>
        <w:autoSpaceDE w:val="0"/>
        <w:jc w:val="center"/>
        <w:rPr>
          <w:b/>
          <w:sz w:val="24"/>
          <w:szCs w:val="24"/>
        </w:rPr>
      </w:pPr>
      <w:r w:rsidRPr="002A3DAB">
        <w:rPr>
          <w:b/>
          <w:sz w:val="24"/>
          <w:szCs w:val="24"/>
        </w:rPr>
        <w:t>ПАСПОРТ</w:t>
      </w:r>
    </w:p>
    <w:p w:rsidR="002A3DAB" w:rsidRDefault="002A3DAB" w:rsidP="002A3DAB">
      <w:pPr>
        <w:pStyle w:val="ConsPlusCell"/>
        <w:tabs>
          <w:tab w:val="left" w:pos="271"/>
        </w:tabs>
        <w:rPr>
          <w:b/>
          <w:u w:val="single"/>
        </w:rPr>
      </w:pPr>
    </w:p>
    <w:tbl>
      <w:tblPr>
        <w:tblW w:w="113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0"/>
        <w:gridCol w:w="1418"/>
        <w:gridCol w:w="1134"/>
        <w:gridCol w:w="1134"/>
        <w:gridCol w:w="1417"/>
        <w:gridCol w:w="1056"/>
        <w:gridCol w:w="78"/>
        <w:gridCol w:w="978"/>
        <w:gridCol w:w="1056"/>
      </w:tblGrid>
      <w:tr w:rsidR="002A3DAB" w:rsidRPr="007E385A" w:rsidTr="002A3DA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A3DAB" w:rsidRPr="007E385A" w:rsidTr="002A3DA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1.Муниципальное 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координационно-методический центр» (МКУК «МКМЦ»)</w:t>
            </w:r>
          </w:p>
          <w:p w:rsidR="002A3DAB" w:rsidRDefault="002A3DAB" w:rsidP="002A3DA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бюджетное   учреждение культуры 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районный Дом культуры» Дзержинского района (МБУК «МРДК»)</w:t>
            </w:r>
          </w:p>
          <w:p w:rsidR="002A3DAB" w:rsidRDefault="002A3DAB" w:rsidP="002A3DA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2A3DAB" w:rsidRDefault="002A3DAB" w:rsidP="002A3DA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Районное муниципальное казенное учреждение культуры «Дзержинская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библиотека» (РМКУК ДМЦБ)</w:t>
            </w:r>
          </w:p>
          <w:p w:rsidR="002A3DAB" w:rsidRDefault="002A3DAB" w:rsidP="002A3DA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Отдел культуры   администрации муниципального района «Дзержинский район» (Отдел культуры)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A3DAB" w:rsidRPr="007E385A" w:rsidTr="002A3DA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Цели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A3DAB" w:rsidRPr="007E385A" w:rsidTr="002A3DA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lastRenderedPageBreak/>
              <w:t>Задачи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2A3DAB" w:rsidRDefault="002A3DAB" w:rsidP="002A3DA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2A3DAB" w:rsidRDefault="002A3DAB" w:rsidP="002A3DA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сохранности музейных, библиотечных фондов </w:t>
            </w:r>
          </w:p>
          <w:p w:rsidR="002A3DAB" w:rsidRDefault="002A3DAB" w:rsidP="002A3DA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2A3DAB" w:rsidRDefault="002A3DAB" w:rsidP="002A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2A3DAB" w:rsidRDefault="002A3DAB" w:rsidP="002A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2A3DAB" w:rsidRDefault="002A3DAB" w:rsidP="002A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2A3DAB" w:rsidRDefault="002A3DAB" w:rsidP="002A3DA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  <w:p w:rsidR="002A3DAB" w:rsidRDefault="002A3DAB" w:rsidP="002A3DAB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A3DAB" w:rsidRPr="007E385A" w:rsidTr="002A3DA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2A3DAB" w:rsidRDefault="002A3DAB" w:rsidP="002A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2A3DAB" w:rsidRDefault="002A3DAB" w:rsidP="002A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Организация и проведение </w:t>
            </w:r>
            <w:proofErr w:type="gramStart"/>
            <w:r>
              <w:rPr>
                <w:sz w:val="24"/>
                <w:szCs w:val="24"/>
              </w:rPr>
              <w:t>повышения квалификации работников сферы культуры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2A3DAB" w:rsidRDefault="002A3DAB" w:rsidP="002A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2A3DAB" w:rsidRDefault="002A3DAB" w:rsidP="002A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 развитие любительского самодеятельного творчества, традиционной народной культуры и организация социокультурной деятельности;</w:t>
            </w:r>
          </w:p>
          <w:p w:rsidR="002A3DAB" w:rsidRDefault="002A3DAB" w:rsidP="002A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2A3DAB" w:rsidRDefault="002A3DAB" w:rsidP="002A3D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Оказание  библиотеками Дзержинского района муниципальных услуг, выполнение работ, финансовое обеспечение деятельности </w:t>
            </w:r>
            <w:r>
              <w:rPr>
                <w:sz w:val="24"/>
                <w:szCs w:val="24"/>
              </w:rPr>
              <w:lastRenderedPageBreak/>
              <w:t>казенных учреждений;</w:t>
            </w:r>
          </w:p>
          <w:p w:rsidR="002A3DAB" w:rsidRDefault="002A3DAB" w:rsidP="002A3DAB">
            <w:pPr>
              <w:tabs>
                <w:tab w:val="left" w:pos="28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2A3DAB" w:rsidRDefault="002A3DAB" w:rsidP="002A3DAB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rPr>
                <w:sz w:val="24"/>
                <w:szCs w:val="24"/>
              </w:rPr>
            </w:pPr>
          </w:p>
        </w:tc>
      </w:tr>
      <w:tr w:rsidR="002A3DAB" w:rsidRPr="007E385A" w:rsidTr="002A3DAB">
        <w:trPr>
          <w:trHeight w:val="4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3DAB" w:rsidRDefault="002A3DAB" w:rsidP="002A3DAB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DAB" w:rsidRDefault="002A3DAB" w:rsidP="002A3DAB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DAB" w:rsidRDefault="002A3DAB" w:rsidP="002A3DAB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</w:tr>
      <w:tr w:rsidR="002A3DAB" w:rsidTr="002A3DA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DAB" w:rsidRDefault="002A3DAB" w:rsidP="002A3DAB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AB" w:rsidRDefault="002A3DAB" w:rsidP="002A3DAB">
            <w:pPr>
              <w:snapToGrid w:val="0"/>
              <w:jc w:val="center"/>
            </w:pPr>
            <w:r>
              <w:t>2017 – 2022 годы</w:t>
            </w:r>
          </w:p>
          <w:p w:rsidR="002A3DAB" w:rsidRDefault="002A3DAB" w:rsidP="002A3DAB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snapToGrid w:val="0"/>
              <w:jc w:val="center"/>
            </w:pPr>
          </w:p>
        </w:tc>
      </w:tr>
      <w:tr w:rsidR="002A3DAB" w:rsidRPr="007E385A" w:rsidTr="002A3DAB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3DAB" w:rsidRDefault="002A3DAB" w:rsidP="002A3DAB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 xml:space="preserve"> подпрограммы 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DAB" w:rsidRPr="00CF66FD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</w:t>
            </w:r>
            <w:proofErr w:type="spellEnd"/>
          </w:p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ваниепоказателя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2A3DAB" w:rsidRDefault="002A3DAB" w:rsidP="002A3DAB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5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A3DAB" w:rsidTr="002A3DAB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A3DAB" w:rsidRDefault="002A3DAB" w:rsidP="002A3DAB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A3DAB" w:rsidRPr="008F0B9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A3DAB" w:rsidRPr="002219BD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Default="002A3DAB" w:rsidP="002A3DAB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A3DAB" w:rsidRPr="002219BD" w:rsidRDefault="002A3DAB" w:rsidP="002A3DAB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Default="002A3DAB" w:rsidP="002A3DAB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A3DAB" w:rsidRPr="002219BD" w:rsidRDefault="002A3DAB" w:rsidP="002A3DAB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A3DAB" w:rsidRDefault="002A3DAB" w:rsidP="002A3DAB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A3DAB" w:rsidRDefault="002A3DAB" w:rsidP="002A3DAB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2A3DAB" w:rsidTr="002A3DAB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A3DAB" w:rsidRDefault="002A3DAB" w:rsidP="002A3DAB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0A2561" w:rsidRDefault="002A3DAB" w:rsidP="002A3D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62D9">
              <w:rPr>
                <w:b/>
                <w:color w:val="000000"/>
                <w:sz w:val="22"/>
                <w:szCs w:val="22"/>
                <w:highlight w:val="yellow"/>
              </w:rPr>
              <w:t>408149,097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rPr>
                <w:b/>
                <w:color w:val="000000"/>
                <w:sz w:val="22"/>
                <w:szCs w:val="22"/>
              </w:rPr>
            </w:pPr>
          </w:p>
          <w:p w:rsidR="002A3DAB" w:rsidRDefault="002A3DAB" w:rsidP="002A3DA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69408,7</w:t>
            </w:r>
          </w:p>
          <w:p w:rsidR="002A3DAB" w:rsidRPr="006D7B3A" w:rsidRDefault="002A3DAB" w:rsidP="002A3DA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6D7B3A" w:rsidRDefault="002A3DAB" w:rsidP="002A3DAB">
            <w:pPr>
              <w:rPr>
                <w:b/>
                <w:color w:val="000000"/>
                <w:sz w:val="22"/>
                <w:szCs w:val="22"/>
              </w:rPr>
            </w:pPr>
            <w:r w:rsidRPr="006D7B3A">
              <w:rPr>
                <w:b/>
                <w:color w:val="000000"/>
                <w:sz w:val="22"/>
                <w:szCs w:val="22"/>
              </w:rPr>
              <w:t>64</w:t>
            </w: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6D7B3A">
              <w:rPr>
                <w:b/>
                <w:color w:val="000000"/>
                <w:sz w:val="22"/>
                <w:szCs w:val="22"/>
              </w:rPr>
              <w:t>7,</w:t>
            </w:r>
            <w:r>
              <w:rPr>
                <w:b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6D7B3A" w:rsidRDefault="002A3DAB" w:rsidP="002A3D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71803,793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6D7B3A" w:rsidRDefault="002A3DAB" w:rsidP="002A3D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62D9">
              <w:rPr>
                <w:b/>
                <w:color w:val="000000"/>
                <w:sz w:val="22"/>
                <w:szCs w:val="22"/>
                <w:highlight w:val="yellow"/>
              </w:rPr>
              <w:t>65593,757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6D7B3A" w:rsidRDefault="002A3DAB" w:rsidP="002A3D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70429,792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6D7B3A" w:rsidRDefault="002A3DAB" w:rsidP="002A3D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65564,982</w:t>
            </w:r>
          </w:p>
        </w:tc>
      </w:tr>
      <w:tr w:rsidR="002A3DAB" w:rsidRPr="00883FA4" w:rsidTr="002A3DAB">
        <w:trPr>
          <w:trHeight w:val="271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A3DAB" w:rsidRDefault="002A3DAB" w:rsidP="002A3DAB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2A3DAB" w:rsidRDefault="002A3DAB" w:rsidP="002A3DAB">
            <w:pPr>
              <w:autoSpaceDE w:val="0"/>
              <w:snapToGrid w:val="0"/>
              <w:rPr>
                <w:color w:val="000000"/>
                <w:sz w:val="20"/>
              </w:rPr>
            </w:pPr>
          </w:p>
          <w:p w:rsidR="002A3DAB" w:rsidRDefault="002A3DAB" w:rsidP="002A3DAB">
            <w:pPr>
              <w:autoSpaceDE w:val="0"/>
              <w:snapToGrid w:val="0"/>
              <w:rPr>
                <w:color w:val="000000"/>
                <w:sz w:val="20"/>
              </w:rPr>
            </w:pPr>
            <w:r w:rsidRPr="0093324A">
              <w:rPr>
                <w:color w:val="000000"/>
                <w:sz w:val="20"/>
              </w:rPr>
              <w:t xml:space="preserve">в </w:t>
            </w:r>
            <w:proofErr w:type="spellStart"/>
            <w:r w:rsidRPr="0093324A">
              <w:rPr>
                <w:color w:val="000000"/>
                <w:sz w:val="20"/>
              </w:rPr>
              <w:t>т.ч</w:t>
            </w:r>
            <w:proofErr w:type="spellEnd"/>
            <w:r w:rsidRPr="0093324A">
              <w:rPr>
                <w:color w:val="000000"/>
                <w:sz w:val="20"/>
              </w:rPr>
              <w:t xml:space="preserve">. на </w:t>
            </w:r>
          </w:p>
          <w:p w:rsidR="002A3DAB" w:rsidRDefault="002A3DAB" w:rsidP="002A3DAB">
            <w:pPr>
              <w:autoSpaceDE w:val="0"/>
              <w:snapToGrid w:val="0"/>
              <w:rPr>
                <w:color w:val="000000"/>
                <w:sz w:val="20"/>
              </w:rPr>
            </w:pPr>
          </w:p>
          <w:p w:rsidR="002A3DAB" w:rsidRDefault="002A3DAB" w:rsidP="002A3DAB">
            <w:pPr>
              <w:autoSpaceDE w:val="0"/>
              <w:snapToGrid w:val="0"/>
              <w:rPr>
                <w:color w:val="000000"/>
                <w:sz w:val="20"/>
              </w:rPr>
            </w:pPr>
            <w:r w:rsidRPr="0093324A">
              <w:rPr>
                <w:color w:val="000000"/>
                <w:sz w:val="20"/>
              </w:rPr>
              <w:t xml:space="preserve">ремонт </w:t>
            </w:r>
          </w:p>
          <w:p w:rsidR="002A3DAB" w:rsidRDefault="002A3DAB" w:rsidP="002A3DAB">
            <w:pPr>
              <w:autoSpaceDE w:val="0"/>
              <w:snapToGrid w:val="0"/>
              <w:rPr>
                <w:color w:val="000000"/>
                <w:sz w:val="20"/>
              </w:rPr>
            </w:pPr>
          </w:p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 w:rsidRPr="0093324A">
              <w:rPr>
                <w:color w:val="000000"/>
                <w:sz w:val="20"/>
              </w:rPr>
              <w:t>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A3DAB" w:rsidRPr="000A2561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62D9">
              <w:rPr>
                <w:b/>
                <w:color w:val="000000"/>
                <w:sz w:val="24"/>
                <w:szCs w:val="24"/>
                <w:highlight w:val="yellow"/>
              </w:rPr>
              <w:t>138037,674</w:t>
            </w:r>
          </w:p>
          <w:p w:rsidR="002A3DAB" w:rsidRPr="000A2561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A3DAB" w:rsidRPr="000A2561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A2561">
              <w:rPr>
                <w:color w:val="000000"/>
                <w:sz w:val="24"/>
                <w:szCs w:val="24"/>
              </w:rPr>
              <w:t>00,0</w:t>
            </w:r>
          </w:p>
          <w:p w:rsidR="002A3DAB" w:rsidRPr="000A2561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A3DAB" w:rsidRPr="000A2561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A3DAB" w:rsidRPr="000A2561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  <w:r w:rsidRPr="008F0B96">
              <w:rPr>
                <w:b/>
                <w:color w:val="000000"/>
                <w:sz w:val="20"/>
              </w:rPr>
              <w:t>20214,4</w:t>
            </w:r>
          </w:p>
          <w:p w:rsidR="002A3DAB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</w:p>
          <w:p w:rsidR="002A3DAB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5D0273" w:rsidRDefault="002A3DAB" w:rsidP="002A3DAB">
            <w:pPr>
              <w:jc w:val="center"/>
              <w:rPr>
                <w:color w:val="000000"/>
                <w:sz w:val="20"/>
              </w:rPr>
            </w:pPr>
            <w:r w:rsidRPr="005D0273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AB3D60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  <w:r w:rsidRPr="00AB3D60">
              <w:rPr>
                <w:b/>
                <w:color w:val="000000"/>
                <w:sz w:val="20"/>
              </w:rPr>
              <w:t>21445,95</w:t>
            </w: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100,0</w:t>
            </w: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C45E2D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24103,07</w:t>
            </w: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100,0</w:t>
            </w: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C45E2D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  <w:r w:rsidRPr="005E62D9">
              <w:rPr>
                <w:b/>
                <w:color w:val="000000"/>
                <w:sz w:val="20"/>
                <w:highlight w:val="yellow"/>
              </w:rPr>
              <w:t>23951,5</w:t>
            </w: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100,0</w:t>
            </w: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C45E2D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24423,568</w:t>
            </w: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100,0</w:t>
            </w: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AB3D60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23899,186</w:t>
            </w:r>
          </w:p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6D7B3A" w:rsidRDefault="002A3DAB" w:rsidP="002A3DAB">
            <w:pPr>
              <w:jc w:val="center"/>
              <w:rPr>
                <w:color w:val="000000"/>
                <w:sz w:val="20"/>
              </w:rPr>
            </w:pPr>
          </w:p>
        </w:tc>
      </w:tr>
      <w:tr w:rsidR="002A3DAB" w:rsidRPr="00D114BF" w:rsidTr="002A3DAB"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A3DAB" w:rsidRDefault="002A3DAB" w:rsidP="002A3DAB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городско-</w:t>
            </w:r>
          </w:p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го</w:t>
            </w:r>
            <w:proofErr w:type="spellEnd"/>
            <w:r>
              <w:rPr>
                <w:sz w:val="24"/>
                <w:szCs w:val="24"/>
              </w:rPr>
              <w:t xml:space="preserve"> и сельского поселения</w:t>
            </w:r>
          </w:p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DAB" w:rsidRPr="000A2561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62D9">
              <w:rPr>
                <w:b/>
                <w:color w:val="000000"/>
                <w:sz w:val="24"/>
                <w:szCs w:val="24"/>
                <w:highlight w:val="yellow"/>
              </w:rPr>
              <w:lastRenderedPageBreak/>
              <w:t>229211,516</w:t>
            </w:r>
          </w:p>
          <w:p w:rsidR="002A3DAB" w:rsidRPr="000A2561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40184,92</w:t>
            </w:r>
          </w:p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37150,65</w:t>
            </w:r>
          </w:p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 w:rsidRPr="005E62D9">
              <w:rPr>
                <w:color w:val="000000"/>
                <w:sz w:val="22"/>
                <w:szCs w:val="22"/>
                <w:highlight w:val="yellow"/>
              </w:rPr>
              <w:lastRenderedPageBreak/>
              <w:t>39467,746</w:t>
            </w:r>
          </w:p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38656,1</w:t>
            </w:r>
          </w:p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38656,1</w:t>
            </w:r>
          </w:p>
        </w:tc>
      </w:tr>
      <w:tr w:rsidR="002A3DAB" w:rsidRPr="0078117D" w:rsidTr="002A3DAB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0A2561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18513,559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1322,703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3877,418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888,871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879,167</w:t>
            </w:r>
          </w:p>
        </w:tc>
      </w:tr>
      <w:tr w:rsidR="002A3DAB" w:rsidRPr="0078117D" w:rsidTr="002A3DAB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0A2561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12020,693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 w:rsidRPr="005201BA">
              <w:rPr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922,011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5208,753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878,029</w:t>
            </w:r>
          </w:p>
        </w:tc>
      </w:tr>
      <w:tr w:rsidR="002A3DAB" w:rsidRPr="0078117D" w:rsidTr="002A3DAB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Внебюджет-ные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0A2561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10365,655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B7396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1672,655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B73967" w:rsidRDefault="002A3DAB" w:rsidP="002A3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1252,5</w:t>
            </w:r>
          </w:p>
        </w:tc>
      </w:tr>
      <w:tr w:rsidR="002A3DAB" w:rsidRPr="007E385A" w:rsidTr="002A3DA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2022 году: 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– 85% 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2A3DAB" w:rsidRDefault="002A3DAB" w:rsidP="002A3DAB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2A3DAB" w:rsidRDefault="002A3DAB" w:rsidP="002A3DAB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2A3DAB" w:rsidRDefault="002A3DAB" w:rsidP="002A3DAB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                 </w:t>
      </w:r>
    </w:p>
    <w:p w:rsidR="002A3DAB" w:rsidRPr="002A3DAB" w:rsidRDefault="002A3DAB" w:rsidP="002A3DAB">
      <w:pPr>
        <w:tabs>
          <w:tab w:val="left" w:pos="141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</w:rPr>
        <w:t>4</w:t>
      </w:r>
      <w:r w:rsidRPr="002A3DAB">
        <w:rPr>
          <w:b/>
          <w:sz w:val="24"/>
          <w:szCs w:val="24"/>
        </w:rPr>
        <w:t>.1.2                   Перечень    программных мероприятий  подпрограммы</w:t>
      </w:r>
    </w:p>
    <w:p w:rsidR="002A3DAB" w:rsidRPr="002A3DAB" w:rsidRDefault="002A3DAB" w:rsidP="002A3DAB">
      <w:pPr>
        <w:tabs>
          <w:tab w:val="left" w:pos="2835"/>
          <w:tab w:val="left" w:pos="3402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3DAB">
        <w:rPr>
          <w:b/>
          <w:sz w:val="24"/>
          <w:szCs w:val="24"/>
        </w:rPr>
        <w:t>«Развитие учреждений культуры» муниципальной программы «Развитие</w:t>
      </w:r>
    </w:p>
    <w:p w:rsidR="002A3DAB" w:rsidRPr="002A3DAB" w:rsidRDefault="002A3DAB" w:rsidP="002A3D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3DAB">
        <w:rPr>
          <w:b/>
          <w:sz w:val="24"/>
          <w:szCs w:val="24"/>
        </w:rPr>
        <w:t>культуры в Дзержинском районе»</w:t>
      </w:r>
    </w:p>
    <w:tbl>
      <w:tblPr>
        <w:tblpPr w:leftFromText="180" w:rightFromText="180" w:vertAnchor="text" w:horzAnchor="margin" w:tblpY="463"/>
        <w:tblW w:w="13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15"/>
        <w:gridCol w:w="1674"/>
        <w:gridCol w:w="9"/>
        <w:gridCol w:w="169"/>
        <w:gridCol w:w="1074"/>
        <w:gridCol w:w="145"/>
        <w:gridCol w:w="987"/>
        <w:gridCol w:w="145"/>
        <w:gridCol w:w="846"/>
        <w:gridCol w:w="287"/>
        <w:gridCol w:w="847"/>
        <w:gridCol w:w="286"/>
        <w:gridCol w:w="713"/>
        <w:gridCol w:w="16"/>
        <w:gridCol w:w="13"/>
        <w:gridCol w:w="7"/>
        <w:gridCol w:w="12"/>
        <w:gridCol w:w="150"/>
        <w:gridCol w:w="799"/>
        <w:gridCol w:w="20"/>
        <w:gridCol w:w="23"/>
        <w:gridCol w:w="9"/>
        <w:gridCol w:w="802"/>
        <w:gridCol w:w="44"/>
        <w:gridCol w:w="125"/>
        <w:gridCol w:w="726"/>
        <w:gridCol w:w="102"/>
        <w:gridCol w:w="45"/>
        <w:gridCol w:w="261"/>
        <w:gridCol w:w="726"/>
        <w:gridCol w:w="288"/>
        <w:gridCol w:w="1275"/>
        <w:gridCol w:w="236"/>
      </w:tblGrid>
      <w:tr w:rsidR="00CF70F6" w:rsidRPr="002A3DAB" w:rsidTr="00CF70F6">
        <w:trPr>
          <w:gridAfter w:val="1"/>
          <w:wAfter w:w="236" w:type="dxa"/>
          <w:trHeight w:val="20"/>
        </w:trPr>
        <w:tc>
          <w:tcPr>
            <w:tcW w:w="651" w:type="dxa"/>
            <w:vMerge w:val="restart"/>
            <w:vAlign w:val="center"/>
          </w:tcPr>
          <w:p w:rsidR="002A3DAB" w:rsidRPr="002A3DAB" w:rsidRDefault="002A3DAB" w:rsidP="002A3DAB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2A3DAB">
              <w:rPr>
                <w:b/>
                <w:sz w:val="24"/>
                <w:szCs w:val="24"/>
                <w:lang w:eastAsia="en-US"/>
              </w:rPr>
              <w:t>№</w:t>
            </w:r>
          </w:p>
          <w:p w:rsidR="002A3DAB" w:rsidRPr="002A3DAB" w:rsidRDefault="002A3DAB" w:rsidP="002A3DAB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2A3DAB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A3DAB">
              <w:rPr>
                <w:b/>
                <w:sz w:val="24"/>
                <w:szCs w:val="24"/>
                <w:lang w:eastAsia="en-US"/>
              </w:rPr>
              <w:t>/п</w:t>
            </w:r>
          </w:p>
          <w:p w:rsidR="002A3DAB" w:rsidRPr="002A3DAB" w:rsidRDefault="002A3DAB" w:rsidP="002A3DAB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A3DAB" w:rsidRPr="002A3DAB" w:rsidRDefault="002A3DAB" w:rsidP="002A3DAB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:rsidR="00CC57E2" w:rsidRDefault="002A3DAB" w:rsidP="002A3DAB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A3DAB">
              <w:rPr>
                <w:sz w:val="24"/>
                <w:szCs w:val="24"/>
                <w:lang w:eastAsia="en-US"/>
              </w:rPr>
              <w:t>Наименование</w:t>
            </w:r>
          </w:p>
          <w:p w:rsidR="002A3DAB" w:rsidRPr="002A3DAB" w:rsidRDefault="002A3DAB" w:rsidP="002A3DAB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A3DAB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52" w:type="dxa"/>
            <w:gridSpan w:val="3"/>
            <w:vMerge w:val="restart"/>
            <w:vAlign w:val="center"/>
          </w:tcPr>
          <w:p w:rsidR="00CC57E2" w:rsidRDefault="002A3DAB" w:rsidP="002A3DAB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A3DAB">
              <w:rPr>
                <w:sz w:val="24"/>
                <w:szCs w:val="24"/>
                <w:lang w:eastAsia="en-US"/>
              </w:rPr>
              <w:t>Сроки</w:t>
            </w:r>
          </w:p>
          <w:p w:rsidR="002A3DAB" w:rsidRPr="002A3DAB" w:rsidRDefault="002A3DAB" w:rsidP="002A3DAB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A3DAB">
              <w:rPr>
                <w:sz w:val="24"/>
                <w:szCs w:val="24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1132" w:type="dxa"/>
            <w:gridSpan w:val="2"/>
            <w:vMerge w:val="restart"/>
            <w:vAlign w:val="center"/>
          </w:tcPr>
          <w:p w:rsidR="002A3DAB" w:rsidRPr="002A3DAB" w:rsidRDefault="002A3DAB" w:rsidP="002A3DAB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A3DAB">
              <w:rPr>
                <w:sz w:val="24"/>
                <w:szCs w:val="24"/>
                <w:lang w:eastAsia="en-US"/>
              </w:rPr>
              <w:t>Участникподпрограммы</w:t>
            </w:r>
            <w:proofErr w:type="spellEnd"/>
          </w:p>
        </w:tc>
        <w:tc>
          <w:tcPr>
            <w:tcW w:w="991" w:type="dxa"/>
            <w:gridSpan w:val="2"/>
            <w:vMerge w:val="restart"/>
            <w:vAlign w:val="center"/>
          </w:tcPr>
          <w:p w:rsidR="002A3DAB" w:rsidRPr="002A3DAB" w:rsidRDefault="002A3DAB" w:rsidP="002A3DAB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A3DAB">
              <w:rPr>
                <w:sz w:val="24"/>
                <w:szCs w:val="24"/>
                <w:lang w:eastAsia="en-US"/>
              </w:rPr>
              <w:t>Источникифинанси-рования</w:t>
            </w:r>
            <w:proofErr w:type="spell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2A3DAB" w:rsidRPr="002A3DAB" w:rsidRDefault="002A3DAB" w:rsidP="002A3DAB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A3DAB">
              <w:rPr>
                <w:sz w:val="24"/>
                <w:szCs w:val="24"/>
                <w:lang w:eastAsia="en-US"/>
              </w:rPr>
              <w:t>Сумма расходов, всего</w:t>
            </w:r>
          </w:p>
          <w:p w:rsidR="002A3DAB" w:rsidRPr="002A3DAB" w:rsidRDefault="002A3DAB" w:rsidP="002A3DAB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2A3DAB">
              <w:rPr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6442" w:type="dxa"/>
            <w:gridSpan w:val="21"/>
          </w:tcPr>
          <w:p w:rsidR="002A3DAB" w:rsidRPr="002A3DAB" w:rsidRDefault="002A3DAB" w:rsidP="002A3D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A3DAB">
              <w:rPr>
                <w:sz w:val="24"/>
                <w:szCs w:val="24"/>
                <w:lang w:eastAsia="en-US"/>
              </w:rPr>
              <w:t>в том числе по годам реализации подпрограммы:</w:t>
            </w:r>
          </w:p>
        </w:tc>
      </w:tr>
      <w:tr w:rsidR="00CF70F6" w:rsidRPr="002A3DAB" w:rsidTr="00CF70F6">
        <w:trPr>
          <w:gridAfter w:val="1"/>
          <w:wAfter w:w="236" w:type="dxa"/>
          <w:trHeight w:val="20"/>
        </w:trPr>
        <w:tc>
          <w:tcPr>
            <w:tcW w:w="651" w:type="dxa"/>
            <w:vMerge/>
            <w:tcBorders>
              <w:top w:val="nil"/>
            </w:tcBorders>
            <w:vAlign w:val="center"/>
          </w:tcPr>
          <w:p w:rsidR="002A3DAB" w:rsidRPr="002A3DAB" w:rsidRDefault="002A3DAB" w:rsidP="002A3DA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2A3DAB" w:rsidRPr="002A3DAB" w:rsidRDefault="002A3DAB" w:rsidP="002A3D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2A3DAB" w:rsidRPr="002A3DAB" w:rsidRDefault="002A3DAB" w:rsidP="002A3DA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2A3DAB" w:rsidRPr="002A3DAB" w:rsidRDefault="002A3DAB" w:rsidP="002A3DA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2A3DAB" w:rsidRPr="002A3DAB" w:rsidRDefault="002A3DAB" w:rsidP="002A3D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A3DAB" w:rsidRPr="002A3DAB" w:rsidRDefault="002A3DAB" w:rsidP="002A3DA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gridSpan w:val="2"/>
          </w:tcPr>
          <w:p w:rsidR="00CF70F6" w:rsidRDefault="00CF70F6" w:rsidP="00CF70F6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4"/>
                <w:szCs w:val="24"/>
                <w:lang w:eastAsia="en-US"/>
              </w:rPr>
            </w:pPr>
          </w:p>
          <w:p w:rsidR="00CF70F6" w:rsidRDefault="00CF70F6" w:rsidP="00CF70F6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4"/>
                <w:szCs w:val="24"/>
                <w:lang w:eastAsia="en-US"/>
              </w:rPr>
            </w:pPr>
          </w:p>
          <w:p w:rsidR="002A3DAB" w:rsidRPr="002A3DAB" w:rsidRDefault="00CF70F6" w:rsidP="00CF70F6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A3DAB" w:rsidRPr="002A3DAB">
              <w:rPr>
                <w:sz w:val="24"/>
                <w:szCs w:val="24"/>
                <w:lang w:eastAsia="en-US"/>
              </w:rPr>
              <w:t>2017</w:t>
            </w:r>
          </w:p>
          <w:p w:rsidR="002A3DAB" w:rsidRPr="002A3DAB" w:rsidRDefault="002A3DAB" w:rsidP="00CC57E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gridSpan w:val="6"/>
            <w:vAlign w:val="center"/>
          </w:tcPr>
          <w:p w:rsidR="002A3DAB" w:rsidRPr="002A3DAB" w:rsidRDefault="002A3DAB" w:rsidP="00CC57E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A3DAB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23" w:type="dxa"/>
            <w:gridSpan w:val="6"/>
            <w:vAlign w:val="center"/>
          </w:tcPr>
          <w:p w:rsidR="002A3DAB" w:rsidRPr="002A3DAB" w:rsidRDefault="002A3DAB" w:rsidP="00CC57E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A3DAB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gridSpan w:val="4"/>
            <w:vAlign w:val="center"/>
          </w:tcPr>
          <w:p w:rsidR="002A3DAB" w:rsidRPr="002A3DAB" w:rsidRDefault="002A3DAB" w:rsidP="00CC57E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A3DAB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14" w:type="dxa"/>
            <w:gridSpan w:val="2"/>
            <w:vAlign w:val="center"/>
          </w:tcPr>
          <w:p w:rsidR="002A3DAB" w:rsidRPr="002A3DAB" w:rsidRDefault="002A3DAB" w:rsidP="00CC57E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A3DAB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5" w:type="dxa"/>
            <w:vAlign w:val="center"/>
          </w:tcPr>
          <w:p w:rsidR="002A3DAB" w:rsidRPr="002A3DAB" w:rsidRDefault="002A3DAB" w:rsidP="00CC57E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A3DAB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CF70F6" w:rsidRPr="002A3DAB" w:rsidTr="00CF70F6">
        <w:trPr>
          <w:gridAfter w:val="1"/>
          <w:wAfter w:w="236" w:type="dxa"/>
          <w:trHeight w:val="20"/>
        </w:trPr>
        <w:tc>
          <w:tcPr>
            <w:tcW w:w="666" w:type="dxa"/>
            <w:gridSpan w:val="2"/>
            <w:tcBorders>
              <w:left w:val="nil"/>
              <w:right w:val="nil"/>
            </w:tcBorders>
          </w:tcPr>
          <w:p w:rsidR="002A3DAB" w:rsidRPr="002A3DAB" w:rsidRDefault="002A3DAB" w:rsidP="002A3DAB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25" w:type="dxa"/>
            <w:gridSpan w:val="31"/>
            <w:tcBorders>
              <w:left w:val="nil"/>
              <w:right w:val="nil"/>
            </w:tcBorders>
            <w:vAlign w:val="center"/>
          </w:tcPr>
          <w:p w:rsidR="002A3DAB" w:rsidRPr="002A3DAB" w:rsidRDefault="002A3DAB" w:rsidP="002A3DAB">
            <w:pPr>
              <w:rPr>
                <w:b/>
                <w:sz w:val="24"/>
                <w:szCs w:val="24"/>
                <w:lang w:eastAsia="en-US"/>
              </w:rPr>
            </w:pPr>
          </w:p>
          <w:p w:rsidR="002A3DAB" w:rsidRPr="002A3DAB" w:rsidRDefault="002A3DAB" w:rsidP="002A3DAB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2A3DAB">
              <w:rPr>
                <w:b/>
                <w:sz w:val="24"/>
                <w:szCs w:val="24"/>
                <w:lang w:eastAsia="en-US"/>
              </w:rPr>
              <w:t>Сохранение и развитие музейного дела в  Дзержинском  районе</w:t>
            </w:r>
          </w:p>
          <w:p w:rsidR="002A3DAB" w:rsidRPr="002A3DAB" w:rsidRDefault="002A3DAB" w:rsidP="002A3DAB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F70F6" w:rsidRPr="002A3DAB" w:rsidTr="00CF70F6">
        <w:trPr>
          <w:gridAfter w:val="1"/>
          <w:wAfter w:w="236" w:type="dxa"/>
          <w:trHeight w:val="533"/>
        </w:trPr>
        <w:tc>
          <w:tcPr>
            <w:tcW w:w="651" w:type="dxa"/>
            <w:vMerge w:val="restart"/>
            <w:vAlign w:val="center"/>
          </w:tcPr>
          <w:p w:rsidR="002A3DAB" w:rsidRPr="002A3DAB" w:rsidRDefault="002A3DAB" w:rsidP="002A3DAB">
            <w:pPr>
              <w:ind w:right="-115"/>
              <w:jc w:val="center"/>
              <w:rPr>
                <w:b/>
                <w:sz w:val="24"/>
                <w:szCs w:val="24"/>
                <w:lang w:eastAsia="en-US"/>
              </w:rPr>
            </w:pPr>
            <w:r w:rsidRPr="002A3DAB">
              <w:rPr>
                <w:b/>
                <w:sz w:val="24"/>
                <w:szCs w:val="24"/>
                <w:lang w:eastAsia="en-US"/>
              </w:rPr>
              <w:t>1.</w:t>
            </w:r>
          </w:p>
          <w:p w:rsidR="002A3DAB" w:rsidRPr="002A3DAB" w:rsidRDefault="002A3DAB" w:rsidP="002A3DAB">
            <w:pPr>
              <w:ind w:right="-115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gridSpan w:val="2"/>
            <w:vMerge w:val="restart"/>
          </w:tcPr>
          <w:p w:rsidR="002A3DAB" w:rsidRPr="002A3DAB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  <w:r w:rsidRPr="002A3DAB">
              <w:rPr>
                <w:sz w:val="24"/>
                <w:szCs w:val="24"/>
                <w:lang w:eastAsia="en-US"/>
              </w:rPr>
              <w:t>Развитие и содержание МБУК «РКМ»</w:t>
            </w:r>
          </w:p>
        </w:tc>
        <w:tc>
          <w:tcPr>
            <w:tcW w:w="1252" w:type="dxa"/>
            <w:gridSpan w:val="3"/>
            <w:vMerge w:val="restart"/>
            <w:vAlign w:val="center"/>
          </w:tcPr>
          <w:p w:rsidR="002A3DAB" w:rsidRPr="002A3DAB" w:rsidRDefault="002A3DAB" w:rsidP="002A3DAB">
            <w:pPr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2A3DAB">
              <w:rPr>
                <w:sz w:val="24"/>
                <w:szCs w:val="24"/>
              </w:rPr>
              <w:t>2018 -2022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2A3DAB" w:rsidRPr="00CC57E2" w:rsidRDefault="002A3DAB" w:rsidP="00CC57E2">
            <w:pPr>
              <w:spacing w:line="276" w:lineRule="auto"/>
              <w:ind w:left="108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МБУК</w:t>
            </w:r>
          </w:p>
          <w:p w:rsidR="002A3DAB" w:rsidRPr="00CC57E2" w:rsidRDefault="002A3DAB" w:rsidP="00CC57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«РКМ»</w:t>
            </w:r>
          </w:p>
        </w:tc>
        <w:tc>
          <w:tcPr>
            <w:tcW w:w="991" w:type="dxa"/>
            <w:gridSpan w:val="2"/>
            <w:vAlign w:val="center"/>
          </w:tcPr>
          <w:p w:rsidR="002A3DAB" w:rsidRPr="00CC57E2" w:rsidRDefault="002A3DAB" w:rsidP="00CC57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Бюджет района:</w:t>
            </w:r>
          </w:p>
          <w:p w:rsidR="002A3DAB" w:rsidRPr="00CC57E2" w:rsidRDefault="002A3DAB" w:rsidP="00CC57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в том числе на ремонт помещения</w:t>
            </w:r>
          </w:p>
        </w:tc>
        <w:tc>
          <w:tcPr>
            <w:tcW w:w="1134" w:type="dxa"/>
            <w:gridSpan w:val="2"/>
            <w:vAlign w:val="center"/>
          </w:tcPr>
          <w:p w:rsidR="002A3DAB" w:rsidRPr="00CC57E2" w:rsidRDefault="002A3DAB" w:rsidP="00CC57E2">
            <w:pPr>
              <w:ind w:firstLine="3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C57E2">
              <w:rPr>
                <w:b/>
                <w:bCs/>
                <w:sz w:val="20"/>
                <w:szCs w:val="20"/>
                <w:lang w:eastAsia="en-US"/>
              </w:rPr>
              <w:t>9883,3</w:t>
            </w:r>
          </w:p>
          <w:p w:rsidR="002A3DAB" w:rsidRPr="00CC57E2" w:rsidRDefault="002A3DAB" w:rsidP="00CC57E2">
            <w:pPr>
              <w:ind w:firstLine="3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2A3DAB" w:rsidRPr="00CC57E2" w:rsidRDefault="002A3DAB" w:rsidP="00CC57E2">
            <w:pPr>
              <w:ind w:firstLine="3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C57E2">
              <w:rPr>
                <w:bCs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9" w:type="dxa"/>
            <w:gridSpan w:val="2"/>
          </w:tcPr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1386,7</w:t>
            </w:r>
          </w:p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7" w:type="dxa"/>
            <w:gridSpan w:val="6"/>
            <w:vAlign w:val="center"/>
          </w:tcPr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1571,7</w:t>
            </w:r>
          </w:p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23" w:type="dxa"/>
            <w:gridSpan w:val="6"/>
            <w:vAlign w:val="center"/>
          </w:tcPr>
          <w:p w:rsidR="002A3DAB" w:rsidRPr="00CC57E2" w:rsidRDefault="002A3DAB" w:rsidP="00CC57E2">
            <w:pPr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1673,1</w:t>
            </w:r>
          </w:p>
          <w:p w:rsidR="002A3DAB" w:rsidRPr="00CC57E2" w:rsidRDefault="002A3DAB" w:rsidP="00CC57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A3DAB" w:rsidRPr="00CC57E2" w:rsidRDefault="002A3DAB" w:rsidP="00CC57E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A3DAB" w:rsidRPr="00CC57E2" w:rsidRDefault="002A3DAB" w:rsidP="00CC57E2">
            <w:pPr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4"/>
            <w:vAlign w:val="center"/>
          </w:tcPr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1750,6</w:t>
            </w:r>
          </w:p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4" w:type="dxa"/>
            <w:gridSpan w:val="2"/>
            <w:vAlign w:val="center"/>
          </w:tcPr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1750,6</w:t>
            </w:r>
          </w:p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5" w:type="dxa"/>
            <w:vAlign w:val="center"/>
          </w:tcPr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1750,6</w:t>
            </w:r>
          </w:p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CF70F6" w:rsidRPr="002A3DAB" w:rsidTr="00CF70F6">
        <w:trPr>
          <w:gridAfter w:val="1"/>
          <w:wAfter w:w="236" w:type="dxa"/>
          <w:trHeight w:val="532"/>
        </w:trPr>
        <w:tc>
          <w:tcPr>
            <w:tcW w:w="651" w:type="dxa"/>
            <w:vMerge/>
            <w:vAlign w:val="center"/>
          </w:tcPr>
          <w:p w:rsidR="002A3DAB" w:rsidRPr="002A3DAB" w:rsidRDefault="002A3DAB" w:rsidP="002A3DAB">
            <w:pPr>
              <w:ind w:right="-115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gridSpan w:val="2"/>
            <w:vMerge/>
          </w:tcPr>
          <w:p w:rsidR="002A3DAB" w:rsidRPr="002A3DAB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2A3DAB" w:rsidRPr="002A3DAB" w:rsidRDefault="002A3DAB" w:rsidP="002A3DAB">
            <w:pPr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2A3DAB" w:rsidRPr="00CC57E2" w:rsidRDefault="002A3DAB" w:rsidP="00CC57E2">
            <w:pPr>
              <w:spacing w:line="27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A3DAB" w:rsidRPr="00CC57E2" w:rsidRDefault="002A3DAB" w:rsidP="00CC57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Обл. бюджет</w:t>
            </w:r>
          </w:p>
        </w:tc>
        <w:tc>
          <w:tcPr>
            <w:tcW w:w="1134" w:type="dxa"/>
            <w:gridSpan w:val="2"/>
            <w:vAlign w:val="center"/>
          </w:tcPr>
          <w:p w:rsidR="002A3DAB" w:rsidRPr="00CC57E2" w:rsidRDefault="002A3DAB" w:rsidP="00CC57E2">
            <w:pPr>
              <w:ind w:firstLine="3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C57E2">
              <w:rPr>
                <w:b/>
                <w:bCs/>
                <w:sz w:val="20"/>
                <w:szCs w:val="20"/>
                <w:lang w:eastAsia="en-US"/>
              </w:rPr>
              <w:t>508,1</w:t>
            </w:r>
          </w:p>
        </w:tc>
        <w:tc>
          <w:tcPr>
            <w:tcW w:w="999" w:type="dxa"/>
            <w:gridSpan w:val="2"/>
          </w:tcPr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409,1</w:t>
            </w:r>
          </w:p>
        </w:tc>
        <w:tc>
          <w:tcPr>
            <w:tcW w:w="997" w:type="dxa"/>
            <w:gridSpan w:val="6"/>
            <w:vAlign w:val="center"/>
          </w:tcPr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gridSpan w:val="6"/>
            <w:vAlign w:val="center"/>
          </w:tcPr>
          <w:p w:rsidR="002A3DAB" w:rsidRPr="00CC57E2" w:rsidRDefault="002A3DAB" w:rsidP="00CC57E2">
            <w:pPr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1134" w:type="dxa"/>
            <w:gridSpan w:val="4"/>
            <w:vAlign w:val="center"/>
          </w:tcPr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70F6" w:rsidRPr="002A3DAB" w:rsidTr="00CF70F6">
        <w:trPr>
          <w:gridAfter w:val="1"/>
          <w:wAfter w:w="236" w:type="dxa"/>
          <w:trHeight w:val="532"/>
        </w:trPr>
        <w:tc>
          <w:tcPr>
            <w:tcW w:w="651" w:type="dxa"/>
            <w:vMerge/>
            <w:vAlign w:val="center"/>
          </w:tcPr>
          <w:p w:rsidR="002A3DAB" w:rsidRPr="002A3DAB" w:rsidRDefault="002A3DAB" w:rsidP="002A3DAB">
            <w:pPr>
              <w:ind w:right="-115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gridSpan w:val="2"/>
            <w:vMerge/>
          </w:tcPr>
          <w:p w:rsidR="002A3DAB" w:rsidRPr="002A3DAB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2A3DAB" w:rsidRPr="002A3DAB" w:rsidRDefault="002A3DAB" w:rsidP="002A3DAB">
            <w:pPr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2A3DAB" w:rsidRPr="00CC57E2" w:rsidRDefault="002A3DAB" w:rsidP="00CC57E2">
            <w:pPr>
              <w:spacing w:line="27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A3DAB" w:rsidRPr="00CC57E2" w:rsidRDefault="002A3DAB" w:rsidP="00CC57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gridSpan w:val="2"/>
            <w:vAlign w:val="center"/>
          </w:tcPr>
          <w:p w:rsidR="002A3DAB" w:rsidRPr="00CC57E2" w:rsidRDefault="002A3DAB" w:rsidP="00CC57E2">
            <w:pPr>
              <w:ind w:firstLine="3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C57E2">
              <w:rPr>
                <w:b/>
                <w:bCs/>
                <w:sz w:val="20"/>
                <w:szCs w:val="20"/>
                <w:lang w:eastAsia="en-US"/>
              </w:rPr>
              <w:t>1162,6</w:t>
            </w:r>
          </w:p>
        </w:tc>
        <w:tc>
          <w:tcPr>
            <w:tcW w:w="999" w:type="dxa"/>
            <w:gridSpan w:val="2"/>
          </w:tcPr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997" w:type="dxa"/>
            <w:gridSpan w:val="6"/>
            <w:vAlign w:val="center"/>
          </w:tcPr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121,5</w:t>
            </w:r>
          </w:p>
        </w:tc>
        <w:tc>
          <w:tcPr>
            <w:tcW w:w="1023" w:type="dxa"/>
            <w:gridSpan w:val="6"/>
            <w:vAlign w:val="center"/>
          </w:tcPr>
          <w:p w:rsidR="002A3DAB" w:rsidRPr="00CC57E2" w:rsidRDefault="002A3DAB" w:rsidP="00CC57E2">
            <w:pPr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1134" w:type="dxa"/>
            <w:gridSpan w:val="4"/>
            <w:vAlign w:val="center"/>
          </w:tcPr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014" w:type="dxa"/>
            <w:gridSpan w:val="2"/>
            <w:vAlign w:val="center"/>
          </w:tcPr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275" w:type="dxa"/>
            <w:vAlign w:val="center"/>
          </w:tcPr>
          <w:p w:rsidR="002A3DAB" w:rsidRPr="00CC57E2" w:rsidRDefault="002A3DAB" w:rsidP="00CC57E2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C57E2"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CF70F6" w:rsidRPr="002A3DAB" w:rsidTr="00CF70F6">
        <w:trPr>
          <w:gridAfter w:val="1"/>
          <w:wAfter w:w="236" w:type="dxa"/>
          <w:trHeight w:val="766"/>
        </w:trPr>
        <w:tc>
          <w:tcPr>
            <w:tcW w:w="651" w:type="dxa"/>
            <w:vAlign w:val="center"/>
          </w:tcPr>
          <w:p w:rsidR="002A3DAB" w:rsidRPr="002A3DAB" w:rsidRDefault="002A3DAB" w:rsidP="002A3DAB">
            <w:pPr>
              <w:ind w:right="-115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gridSpan w:val="2"/>
          </w:tcPr>
          <w:p w:rsidR="002A3DAB" w:rsidRPr="002A3DAB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  <w:r w:rsidRPr="002A3DAB">
              <w:rPr>
                <w:b/>
                <w:sz w:val="24"/>
                <w:szCs w:val="24"/>
                <w:lang w:eastAsia="en-US"/>
              </w:rPr>
              <w:t>ИТОГО по МБУК «РКМ»</w:t>
            </w:r>
          </w:p>
        </w:tc>
        <w:tc>
          <w:tcPr>
            <w:tcW w:w="1252" w:type="dxa"/>
            <w:gridSpan w:val="3"/>
          </w:tcPr>
          <w:p w:rsidR="002A3DAB" w:rsidRPr="002A3DAB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2A3DAB" w:rsidRPr="002A3DAB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2"/>
          </w:tcPr>
          <w:p w:rsidR="002A3DAB" w:rsidRPr="002A3DAB" w:rsidRDefault="002A3DAB" w:rsidP="002A3DAB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DAB" w:rsidRPr="002A3DAB" w:rsidRDefault="002A3DAB" w:rsidP="002A3DAB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A3DAB">
              <w:rPr>
                <w:b/>
                <w:bCs/>
                <w:sz w:val="24"/>
                <w:szCs w:val="24"/>
                <w:lang w:eastAsia="en-US"/>
              </w:rPr>
              <w:t>11045,9</w:t>
            </w:r>
          </w:p>
        </w:tc>
        <w:tc>
          <w:tcPr>
            <w:tcW w:w="999" w:type="dxa"/>
            <w:gridSpan w:val="2"/>
          </w:tcPr>
          <w:p w:rsidR="002A3DAB" w:rsidRPr="002A3DAB" w:rsidRDefault="002A3DAB" w:rsidP="002A3DAB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A3DAB" w:rsidRPr="002A3DAB" w:rsidRDefault="002A3DAB" w:rsidP="002A3DAB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2A3DAB">
              <w:rPr>
                <w:b/>
                <w:sz w:val="24"/>
                <w:szCs w:val="24"/>
                <w:lang w:eastAsia="en-US"/>
              </w:rPr>
              <w:t>1950,8</w:t>
            </w:r>
          </w:p>
        </w:tc>
        <w:tc>
          <w:tcPr>
            <w:tcW w:w="997" w:type="dxa"/>
            <w:gridSpan w:val="6"/>
            <w:vAlign w:val="center"/>
          </w:tcPr>
          <w:p w:rsidR="002A3DAB" w:rsidRPr="002A3DAB" w:rsidRDefault="002A3DAB" w:rsidP="002A3DAB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2A3DAB">
              <w:rPr>
                <w:b/>
                <w:sz w:val="24"/>
                <w:szCs w:val="24"/>
                <w:lang w:eastAsia="en-US"/>
              </w:rPr>
              <w:t>1693,2</w:t>
            </w:r>
          </w:p>
        </w:tc>
        <w:tc>
          <w:tcPr>
            <w:tcW w:w="1023" w:type="dxa"/>
            <w:gridSpan w:val="6"/>
            <w:vAlign w:val="center"/>
          </w:tcPr>
          <w:p w:rsidR="002A3DAB" w:rsidRPr="002A3DAB" w:rsidRDefault="002A3DAB" w:rsidP="002A3DAB">
            <w:pPr>
              <w:rPr>
                <w:b/>
                <w:sz w:val="24"/>
                <w:szCs w:val="24"/>
                <w:lang w:eastAsia="en-US"/>
              </w:rPr>
            </w:pPr>
            <w:r w:rsidRPr="002A3DAB">
              <w:rPr>
                <w:b/>
                <w:sz w:val="24"/>
                <w:szCs w:val="24"/>
                <w:lang w:eastAsia="en-US"/>
              </w:rPr>
              <w:t>1940,1</w:t>
            </w:r>
          </w:p>
        </w:tc>
        <w:tc>
          <w:tcPr>
            <w:tcW w:w="1134" w:type="dxa"/>
            <w:gridSpan w:val="4"/>
            <w:vAlign w:val="center"/>
          </w:tcPr>
          <w:p w:rsidR="002A3DAB" w:rsidRPr="002A3DAB" w:rsidRDefault="002A3DAB" w:rsidP="002A3DAB">
            <w:pPr>
              <w:ind w:firstLine="33"/>
              <w:rPr>
                <w:b/>
                <w:sz w:val="24"/>
                <w:szCs w:val="24"/>
                <w:lang w:eastAsia="en-US"/>
              </w:rPr>
            </w:pPr>
            <w:r w:rsidRPr="002A3DAB">
              <w:rPr>
                <w:b/>
                <w:sz w:val="24"/>
                <w:szCs w:val="24"/>
                <w:lang w:eastAsia="en-US"/>
              </w:rPr>
              <w:t>1820,6</w:t>
            </w:r>
          </w:p>
        </w:tc>
        <w:tc>
          <w:tcPr>
            <w:tcW w:w="1014" w:type="dxa"/>
            <w:gridSpan w:val="2"/>
            <w:vAlign w:val="center"/>
          </w:tcPr>
          <w:p w:rsidR="002A3DAB" w:rsidRPr="002A3DAB" w:rsidRDefault="002A3DAB" w:rsidP="002A3DAB">
            <w:pPr>
              <w:ind w:firstLine="33"/>
              <w:rPr>
                <w:b/>
                <w:sz w:val="24"/>
                <w:szCs w:val="24"/>
                <w:lang w:eastAsia="en-US"/>
              </w:rPr>
            </w:pPr>
            <w:r w:rsidRPr="002A3DAB">
              <w:rPr>
                <w:b/>
                <w:sz w:val="24"/>
                <w:szCs w:val="24"/>
                <w:lang w:eastAsia="en-US"/>
              </w:rPr>
              <w:t>1820,6</w:t>
            </w:r>
          </w:p>
        </w:tc>
        <w:tc>
          <w:tcPr>
            <w:tcW w:w="1275" w:type="dxa"/>
            <w:vAlign w:val="center"/>
          </w:tcPr>
          <w:p w:rsidR="002A3DAB" w:rsidRPr="002A3DAB" w:rsidRDefault="002A3DAB" w:rsidP="002A3DAB">
            <w:pPr>
              <w:ind w:firstLine="33"/>
              <w:rPr>
                <w:b/>
                <w:sz w:val="24"/>
                <w:szCs w:val="24"/>
                <w:lang w:eastAsia="en-US"/>
              </w:rPr>
            </w:pPr>
            <w:r w:rsidRPr="002A3DAB">
              <w:rPr>
                <w:b/>
                <w:sz w:val="24"/>
                <w:szCs w:val="24"/>
                <w:lang w:eastAsia="en-US"/>
              </w:rPr>
              <w:t>1820,6</w:t>
            </w:r>
          </w:p>
        </w:tc>
      </w:tr>
      <w:tr w:rsidR="00CF70F6" w:rsidRPr="002A3DAB" w:rsidTr="00CF70F6">
        <w:trPr>
          <w:gridAfter w:val="1"/>
          <w:wAfter w:w="236" w:type="dxa"/>
          <w:trHeight w:val="766"/>
        </w:trPr>
        <w:tc>
          <w:tcPr>
            <w:tcW w:w="666" w:type="dxa"/>
            <w:gridSpan w:val="2"/>
          </w:tcPr>
          <w:p w:rsidR="002A3DAB" w:rsidRPr="002A3DAB" w:rsidRDefault="002A3DAB" w:rsidP="002A3DAB">
            <w:pPr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25" w:type="dxa"/>
            <w:gridSpan w:val="31"/>
            <w:vAlign w:val="center"/>
          </w:tcPr>
          <w:p w:rsidR="002A3DAB" w:rsidRPr="002A3DAB" w:rsidRDefault="002A3DAB" w:rsidP="00CC57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3DAB">
              <w:rPr>
                <w:b/>
                <w:sz w:val="24"/>
                <w:szCs w:val="24"/>
                <w:lang w:eastAsia="en-US"/>
              </w:rPr>
              <w:t>Поддержка и развитие традиционной народной культуры Дзержинского района</w:t>
            </w:r>
          </w:p>
        </w:tc>
      </w:tr>
      <w:tr w:rsidR="00CF70F6" w:rsidTr="00CF70F6">
        <w:trPr>
          <w:trHeight w:val="1095"/>
        </w:trPr>
        <w:tc>
          <w:tcPr>
            <w:tcW w:w="651" w:type="dxa"/>
            <w:vMerge w:val="restart"/>
          </w:tcPr>
          <w:p w:rsidR="002A3DAB" w:rsidRDefault="002A3DAB" w:rsidP="002A3DA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689" w:type="dxa"/>
            <w:gridSpan w:val="2"/>
            <w:vMerge w:val="restart"/>
          </w:tcPr>
          <w:p w:rsidR="002A3DAB" w:rsidRPr="00D32F3E" w:rsidRDefault="002A3DAB" w:rsidP="002A3D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содержание                     МБУК «МРДК»</w:t>
            </w:r>
          </w:p>
        </w:tc>
        <w:tc>
          <w:tcPr>
            <w:tcW w:w="1252" w:type="dxa"/>
            <w:gridSpan w:val="3"/>
            <w:vMerge w:val="restart"/>
            <w:vAlign w:val="center"/>
          </w:tcPr>
          <w:p w:rsidR="002A3DAB" w:rsidRPr="00CC57E2" w:rsidRDefault="002A3DAB" w:rsidP="002A3DAB">
            <w:pPr>
              <w:spacing w:line="276" w:lineRule="auto"/>
              <w:ind w:left="108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2018 -2022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2A3DAB" w:rsidRPr="00CC57E2" w:rsidRDefault="002A3DAB" w:rsidP="002A3DAB">
            <w:pPr>
              <w:spacing w:line="276" w:lineRule="auto"/>
              <w:ind w:left="108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 xml:space="preserve">МБУК «МРДК» </w:t>
            </w:r>
          </w:p>
        </w:tc>
        <w:tc>
          <w:tcPr>
            <w:tcW w:w="991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C57E2">
              <w:rPr>
                <w:sz w:val="20"/>
                <w:szCs w:val="20"/>
              </w:rPr>
              <w:t>Бюджетрайона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27391,3</w:t>
            </w:r>
          </w:p>
        </w:tc>
        <w:tc>
          <w:tcPr>
            <w:tcW w:w="1015" w:type="dxa"/>
            <w:gridSpan w:val="3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4833,2</w:t>
            </w:r>
          </w:p>
        </w:tc>
        <w:tc>
          <w:tcPr>
            <w:tcW w:w="981" w:type="dxa"/>
            <w:gridSpan w:val="5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4096,9</w:t>
            </w:r>
          </w:p>
        </w:tc>
        <w:tc>
          <w:tcPr>
            <w:tcW w:w="854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4342,3</w:t>
            </w:r>
          </w:p>
        </w:tc>
        <w:tc>
          <w:tcPr>
            <w:tcW w:w="997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4706,3</w:t>
            </w:r>
          </w:p>
        </w:tc>
        <w:tc>
          <w:tcPr>
            <w:tcW w:w="1320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4706,3</w:t>
            </w:r>
          </w:p>
        </w:tc>
        <w:tc>
          <w:tcPr>
            <w:tcW w:w="1275" w:type="dxa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4706,3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2A3DAB" w:rsidRPr="00112535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</w:p>
          <w:p w:rsidR="002A3DAB" w:rsidRPr="00112535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</w:p>
          <w:p w:rsidR="002A3DAB" w:rsidRPr="00112535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</w:p>
          <w:p w:rsidR="002A3DAB" w:rsidRPr="00112535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</w:p>
          <w:p w:rsidR="002A3DAB" w:rsidRPr="00112535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</w:p>
          <w:p w:rsidR="002A3DAB" w:rsidRPr="00112535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</w:p>
          <w:p w:rsidR="002A3DAB" w:rsidRPr="00112535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</w:p>
          <w:p w:rsidR="002A3DAB" w:rsidRPr="00112535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</w:p>
          <w:p w:rsidR="002A3DAB" w:rsidRPr="00112535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F70F6" w:rsidRPr="00E170E9" w:rsidTr="00CF70F6">
        <w:trPr>
          <w:trHeight w:val="533"/>
        </w:trPr>
        <w:tc>
          <w:tcPr>
            <w:tcW w:w="651" w:type="dxa"/>
            <w:vMerge/>
            <w:vAlign w:val="center"/>
          </w:tcPr>
          <w:p w:rsidR="002A3DAB" w:rsidRDefault="002A3DAB" w:rsidP="002A3DAB">
            <w:pPr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2A3DAB" w:rsidRPr="00D32F3E" w:rsidRDefault="002A3DAB" w:rsidP="002A3DAB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2A3DAB" w:rsidRPr="00CC57E2" w:rsidRDefault="002A3DAB" w:rsidP="002A3DA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2A3DAB" w:rsidRPr="00CC57E2" w:rsidRDefault="002A3DAB" w:rsidP="002A3DA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Бюджет сельских и городских поселений</w:t>
            </w:r>
          </w:p>
          <w:p w:rsidR="002A3DAB" w:rsidRPr="00CC57E2" w:rsidRDefault="002A3DAB" w:rsidP="002A3DA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  <w:highlight w:val="yellow"/>
              </w:rPr>
              <w:t>122266,85129</w:t>
            </w:r>
          </w:p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18400,2</w:t>
            </w:r>
          </w:p>
        </w:tc>
        <w:tc>
          <w:tcPr>
            <w:tcW w:w="981" w:type="dxa"/>
            <w:gridSpan w:val="5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22986,955</w:t>
            </w:r>
          </w:p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18916,59629</w:t>
            </w:r>
          </w:p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  <w:highlight w:val="yellow"/>
              </w:rPr>
              <w:t>21179,5</w:t>
            </w:r>
          </w:p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20391,8</w:t>
            </w:r>
          </w:p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20391,8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E170E9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E170E9" w:rsidTr="00CF70F6">
        <w:trPr>
          <w:trHeight w:val="532"/>
        </w:trPr>
        <w:tc>
          <w:tcPr>
            <w:tcW w:w="651" w:type="dxa"/>
            <w:vMerge/>
            <w:vAlign w:val="center"/>
          </w:tcPr>
          <w:p w:rsidR="002A3DAB" w:rsidRDefault="002A3DAB" w:rsidP="002A3DAB">
            <w:pPr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2A3DAB" w:rsidRPr="00D32F3E" w:rsidRDefault="002A3DAB" w:rsidP="002A3DAB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2A3DAB" w:rsidRPr="00CC57E2" w:rsidRDefault="002A3DAB" w:rsidP="002A3DA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2A3DAB" w:rsidRPr="00CC57E2" w:rsidRDefault="002A3DAB" w:rsidP="002A3DA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Обл. бюджет</w:t>
            </w:r>
          </w:p>
        </w:tc>
        <w:tc>
          <w:tcPr>
            <w:tcW w:w="1134" w:type="dxa"/>
            <w:gridSpan w:val="2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7035,5</w:t>
            </w:r>
          </w:p>
        </w:tc>
        <w:tc>
          <w:tcPr>
            <w:tcW w:w="1015" w:type="dxa"/>
            <w:gridSpan w:val="3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5821,8</w:t>
            </w:r>
          </w:p>
        </w:tc>
        <w:tc>
          <w:tcPr>
            <w:tcW w:w="981" w:type="dxa"/>
            <w:gridSpan w:val="5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854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1148,6</w:t>
            </w:r>
          </w:p>
        </w:tc>
        <w:tc>
          <w:tcPr>
            <w:tcW w:w="997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E170E9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E170E9" w:rsidTr="00CF70F6">
        <w:trPr>
          <w:trHeight w:val="532"/>
        </w:trPr>
        <w:tc>
          <w:tcPr>
            <w:tcW w:w="651" w:type="dxa"/>
            <w:vMerge/>
            <w:vAlign w:val="center"/>
          </w:tcPr>
          <w:p w:rsidR="002A3DAB" w:rsidRDefault="002A3DAB" w:rsidP="002A3DAB">
            <w:pPr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2A3DAB" w:rsidRPr="00D32F3E" w:rsidRDefault="002A3DAB" w:rsidP="002A3DAB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  <w:vAlign w:val="center"/>
          </w:tcPr>
          <w:p w:rsidR="002A3DAB" w:rsidRPr="00CC57E2" w:rsidRDefault="002A3DAB" w:rsidP="002A3DA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2A3DAB" w:rsidRPr="00CC57E2" w:rsidRDefault="002A3DAB" w:rsidP="002A3DA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gridSpan w:val="2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876,0</w:t>
            </w:r>
          </w:p>
        </w:tc>
        <w:tc>
          <w:tcPr>
            <w:tcW w:w="1015" w:type="dxa"/>
            <w:gridSpan w:val="3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81" w:type="dxa"/>
            <w:gridSpan w:val="5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854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97" w:type="dxa"/>
            <w:gridSpan w:val="4"/>
            <w:vAlign w:val="center"/>
          </w:tcPr>
          <w:p w:rsidR="002A3DAB" w:rsidRPr="00CC57E2" w:rsidRDefault="002A3DAB" w:rsidP="002A3DAB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320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275" w:type="dxa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E170E9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5F5BCD" w:rsidTr="00CF70F6">
        <w:trPr>
          <w:trHeight w:val="20"/>
        </w:trPr>
        <w:tc>
          <w:tcPr>
            <w:tcW w:w="651" w:type="dxa"/>
          </w:tcPr>
          <w:p w:rsidR="002A3DAB" w:rsidRPr="005F5BCD" w:rsidRDefault="002A3DAB" w:rsidP="002A3DAB">
            <w:pPr>
              <w:jc w:val="center"/>
              <w:rPr>
                <w:sz w:val="24"/>
                <w:szCs w:val="24"/>
              </w:rPr>
            </w:pPr>
            <w:r w:rsidRPr="005F5BCD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  <w:gridSpan w:val="2"/>
          </w:tcPr>
          <w:p w:rsidR="002A3DAB" w:rsidRPr="005F5BCD" w:rsidRDefault="002A3DAB" w:rsidP="002A3DAB">
            <w:pPr>
              <w:spacing w:line="276" w:lineRule="auto"/>
              <w:rPr>
                <w:b/>
                <w:sz w:val="24"/>
                <w:szCs w:val="24"/>
              </w:rPr>
            </w:pPr>
            <w:r w:rsidRPr="005F5BCD">
              <w:rPr>
                <w:sz w:val="24"/>
                <w:szCs w:val="24"/>
              </w:rPr>
              <w:t>Увековечение памяти погибших при защите Отечества</w:t>
            </w:r>
          </w:p>
        </w:tc>
        <w:tc>
          <w:tcPr>
            <w:tcW w:w="1252" w:type="dxa"/>
            <w:gridSpan w:val="3"/>
            <w:vAlign w:val="center"/>
          </w:tcPr>
          <w:p w:rsidR="002A3DAB" w:rsidRPr="005F5BCD" w:rsidRDefault="002A3DAB" w:rsidP="002A3DA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2020-2022</w:t>
            </w:r>
          </w:p>
        </w:tc>
        <w:tc>
          <w:tcPr>
            <w:tcW w:w="991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C57E2">
              <w:rPr>
                <w:sz w:val="20"/>
                <w:szCs w:val="20"/>
              </w:rPr>
              <w:t>Фед</w:t>
            </w:r>
            <w:proofErr w:type="spellEnd"/>
            <w:r w:rsidRPr="00CC57E2">
              <w:rPr>
                <w:sz w:val="20"/>
                <w:szCs w:val="20"/>
              </w:rPr>
              <w:t>.</w:t>
            </w: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gridSpan w:val="2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2299,061</w:t>
            </w:r>
          </w:p>
        </w:tc>
        <w:tc>
          <w:tcPr>
            <w:tcW w:w="1015" w:type="dxa"/>
            <w:gridSpan w:val="3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922,011</w:t>
            </w:r>
          </w:p>
        </w:tc>
        <w:tc>
          <w:tcPr>
            <w:tcW w:w="1320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499,021</w:t>
            </w:r>
          </w:p>
        </w:tc>
        <w:tc>
          <w:tcPr>
            <w:tcW w:w="1275" w:type="dxa"/>
            <w:vAlign w:val="center"/>
          </w:tcPr>
          <w:p w:rsidR="002A3DAB" w:rsidRPr="00CC57E2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C57E2">
              <w:rPr>
                <w:color w:val="000000"/>
                <w:sz w:val="20"/>
                <w:szCs w:val="20"/>
              </w:rPr>
              <w:t>878,029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5F5BCD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Tr="00CF70F6">
        <w:trPr>
          <w:trHeight w:val="20"/>
        </w:trPr>
        <w:tc>
          <w:tcPr>
            <w:tcW w:w="651" w:type="dxa"/>
          </w:tcPr>
          <w:p w:rsidR="002A3DAB" w:rsidRPr="005F5BCD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2A3DAB" w:rsidRPr="00D32F3E" w:rsidRDefault="002A3DAB" w:rsidP="002A3DA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2A3DAB" w:rsidRDefault="002A3DAB" w:rsidP="002A3DA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2020-2022</w:t>
            </w:r>
          </w:p>
        </w:tc>
        <w:tc>
          <w:tcPr>
            <w:tcW w:w="991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Бюджет сельских и городских поселений</w:t>
            </w: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102,446</w:t>
            </w:r>
          </w:p>
        </w:tc>
        <w:tc>
          <w:tcPr>
            <w:tcW w:w="1015" w:type="dxa"/>
            <w:gridSpan w:val="3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102,446</w:t>
            </w:r>
          </w:p>
        </w:tc>
        <w:tc>
          <w:tcPr>
            <w:tcW w:w="1320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Tr="00CF70F6">
        <w:trPr>
          <w:trHeight w:val="20"/>
        </w:trPr>
        <w:tc>
          <w:tcPr>
            <w:tcW w:w="651" w:type="dxa"/>
          </w:tcPr>
          <w:p w:rsidR="002A3DAB" w:rsidRPr="005F5BCD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2A3DAB" w:rsidRPr="005305A4" w:rsidRDefault="002A3DAB" w:rsidP="002A3DAB">
            <w:pPr>
              <w:spacing w:line="276" w:lineRule="auto"/>
              <w:rPr>
                <w:b/>
                <w:sz w:val="24"/>
                <w:szCs w:val="24"/>
              </w:rPr>
            </w:pPr>
            <w:r w:rsidRPr="00D32F3E">
              <w:rPr>
                <w:b/>
                <w:sz w:val="24"/>
                <w:szCs w:val="24"/>
              </w:rPr>
              <w:t>Итого</w:t>
            </w:r>
            <w:r w:rsidR="00CC57E2">
              <w:rPr>
                <w:b/>
                <w:sz w:val="24"/>
                <w:szCs w:val="24"/>
              </w:rPr>
              <w:t xml:space="preserve"> </w:t>
            </w:r>
            <w:r w:rsidRPr="00D32F3E">
              <w:rPr>
                <w:b/>
                <w:sz w:val="24"/>
                <w:szCs w:val="24"/>
              </w:rPr>
              <w:t>по</w:t>
            </w:r>
            <w:r w:rsidR="00CC57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МБУК «МРДК»</w:t>
            </w:r>
          </w:p>
        </w:tc>
        <w:tc>
          <w:tcPr>
            <w:tcW w:w="1252" w:type="dxa"/>
            <w:gridSpan w:val="3"/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  <w:highlight w:val="yellow"/>
              </w:rPr>
              <w:t>159971,15829</w:t>
            </w:r>
          </w:p>
        </w:tc>
        <w:tc>
          <w:tcPr>
            <w:tcW w:w="1015" w:type="dxa"/>
            <w:gridSpan w:val="3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29201,2</w:t>
            </w:r>
          </w:p>
        </w:tc>
        <w:tc>
          <w:tcPr>
            <w:tcW w:w="981" w:type="dxa"/>
            <w:gridSpan w:val="5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27294,955</w:t>
            </w:r>
          </w:p>
        </w:tc>
        <w:tc>
          <w:tcPr>
            <w:tcW w:w="854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24553,49629</w:t>
            </w:r>
          </w:p>
        </w:tc>
        <w:tc>
          <w:tcPr>
            <w:tcW w:w="997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  <w:highlight w:val="yellow"/>
              </w:rPr>
              <w:t>27056,257</w:t>
            </w:r>
          </w:p>
        </w:tc>
        <w:tc>
          <w:tcPr>
            <w:tcW w:w="1320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25743,121</w:t>
            </w:r>
          </w:p>
        </w:tc>
        <w:tc>
          <w:tcPr>
            <w:tcW w:w="1275" w:type="dxa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26122,129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D45116" w:rsidTr="00CF70F6">
        <w:trPr>
          <w:trHeight w:val="20"/>
        </w:trPr>
        <w:tc>
          <w:tcPr>
            <w:tcW w:w="651" w:type="dxa"/>
          </w:tcPr>
          <w:p w:rsidR="002A3DAB" w:rsidRPr="00D45116" w:rsidRDefault="002A3DAB" w:rsidP="002A3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  <w:gridSpan w:val="2"/>
          </w:tcPr>
          <w:p w:rsidR="002A3DAB" w:rsidRDefault="002A3DAB" w:rsidP="002A3DAB">
            <w:pPr>
              <w:spacing w:line="276" w:lineRule="auto"/>
              <w:rPr>
                <w:b/>
                <w:sz w:val="24"/>
                <w:szCs w:val="24"/>
              </w:rPr>
            </w:pPr>
            <w:r w:rsidRPr="00D45116">
              <w:rPr>
                <w:sz w:val="24"/>
                <w:szCs w:val="24"/>
              </w:rPr>
              <w:t xml:space="preserve">Повышение </w:t>
            </w:r>
            <w:r w:rsidRPr="00D45116">
              <w:rPr>
                <w:sz w:val="24"/>
                <w:szCs w:val="24"/>
              </w:rPr>
              <w:lastRenderedPageBreak/>
              <w:t>обеспеченности отрасли учреждений культуры автотранспортом для выездного обслуживания населения в сфере культуры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A3DAB" w:rsidRPr="00D45116" w:rsidRDefault="002A3DAB" w:rsidP="002A3DA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культуры МР «Дзержинский район»</w:t>
            </w:r>
          </w:p>
        </w:tc>
        <w:tc>
          <w:tcPr>
            <w:tcW w:w="1252" w:type="dxa"/>
            <w:gridSpan w:val="3"/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lastRenderedPageBreak/>
              <w:t>2018-2019</w:t>
            </w:r>
          </w:p>
        </w:tc>
        <w:tc>
          <w:tcPr>
            <w:tcW w:w="1132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 xml:space="preserve">Отдел </w:t>
            </w:r>
            <w:r w:rsidRPr="00CC57E2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991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lastRenderedPageBreak/>
              <w:t xml:space="preserve">Бюджет </w:t>
            </w:r>
            <w:r w:rsidRPr="00CC57E2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  <w:gridSpan w:val="2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lastRenderedPageBreak/>
              <w:t>396</w:t>
            </w:r>
          </w:p>
        </w:tc>
        <w:tc>
          <w:tcPr>
            <w:tcW w:w="1015" w:type="dxa"/>
            <w:gridSpan w:val="3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854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997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D45116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D45116" w:rsidTr="00CF70F6">
        <w:trPr>
          <w:trHeight w:val="20"/>
        </w:trPr>
        <w:tc>
          <w:tcPr>
            <w:tcW w:w="651" w:type="dxa"/>
          </w:tcPr>
          <w:p w:rsidR="002A3DAB" w:rsidRPr="00D45116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bottom w:val="single" w:sz="4" w:space="0" w:color="auto"/>
            </w:tcBorders>
          </w:tcPr>
          <w:p w:rsidR="002A3DAB" w:rsidRPr="00D45116" w:rsidRDefault="002A3DAB" w:rsidP="002A3DA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Обл. бюджет</w:t>
            </w:r>
          </w:p>
        </w:tc>
        <w:tc>
          <w:tcPr>
            <w:tcW w:w="1134" w:type="dxa"/>
            <w:gridSpan w:val="2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1314,0</w:t>
            </w:r>
          </w:p>
        </w:tc>
        <w:tc>
          <w:tcPr>
            <w:tcW w:w="1015" w:type="dxa"/>
            <w:gridSpan w:val="3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657,0</w:t>
            </w:r>
          </w:p>
        </w:tc>
        <w:tc>
          <w:tcPr>
            <w:tcW w:w="854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657,0</w:t>
            </w:r>
          </w:p>
        </w:tc>
        <w:tc>
          <w:tcPr>
            <w:tcW w:w="997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D45116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0041B9" w:rsidTr="00CF70F6">
        <w:trPr>
          <w:trHeight w:val="20"/>
        </w:trPr>
        <w:tc>
          <w:tcPr>
            <w:tcW w:w="651" w:type="dxa"/>
            <w:vMerge w:val="restart"/>
            <w:tcBorders>
              <w:right w:val="single" w:sz="4" w:space="0" w:color="auto"/>
            </w:tcBorders>
          </w:tcPr>
          <w:p w:rsidR="002A3DAB" w:rsidRPr="00D45116" w:rsidRDefault="002A3DAB" w:rsidP="002A3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2A3DAB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  <w:p w:rsidR="002A3DAB" w:rsidRPr="00345540" w:rsidRDefault="002A3DAB" w:rsidP="002A3DAB">
            <w:pPr>
              <w:rPr>
                <w:sz w:val="24"/>
                <w:szCs w:val="24"/>
              </w:rPr>
            </w:pPr>
          </w:p>
          <w:p w:rsidR="002A3DAB" w:rsidRPr="00345540" w:rsidRDefault="002A3DAB" w:rsidP="002A3DAB">
            <w:pPr>
              <w:rPr>
                <w:sz w:val="24"/>
                <w:szCs w:val="24"/>
              </w:rPr>
            </w:pPr>
          </w:p>
          <w:p w:rsidR="002A3DAB" w:rsidRPr="00345540" w:rsidRDefault="002A3DAB" w:rsidP="002A3DAB">
            <w:pPr>
              <w:rPr>
                <w:sz w:val="24"/>
                <w:szCs w:val="24"/>
              </w:rPr>
            </w:pPr>
          </w:p>
          <w:p w:rsidR="002A3DAB" w:rsidRPr="00345540" w:rsidRDefault="002A3DAB" w:rsidP="002A3DAB">
            <w:pPr>
              <w:rPr>
                <w:sz w:val="24"/>
                <w:szCs w:val="24"/>
              </w:rPr>
            </w:pPr>
          </w:p>
          <w:p w:rsidR="002A3DAB" w:rsidRPr="00345540" w:rsidRDefault="002A3DAB" w:rsidP="002A3DAB">
            <w:pPr>
              <w:rPr>
                <w:sz w:val="24"/>
                <w:szCs w:val="24"/>
              </w:rPr>
            </w:pPr>
          </w:p>
          <w:p w:rsidR="002A3DAB" w:rsidRPr="00345540" w:rsidRDefault="002A3DAB" w:rsidP="002A3DAB">
            <w:pPr>
              <w:rPr>
                <w:sz w:val="24"/>
                <w:szCs w:val="24"/>
              </w:rPr>
            </w:pPr>
          </w:p>
          <w:p w:rsidR="002A3DAB" w:rsidRPr="00345540" w:rsidRDefault="002A3DAB" w:rsidP="002A3DAB">
            <w:pPr>
              <w:rPr>
                <w:sz w:val="24"/>
                <w:szCs w:val="24"/>
              </w:rPr>
            </w:pPr>
          </w:p>
          <w:p w:rsidR="002A3DAB" w:rsidRPr="00345540" w:rsidRDefault="002A3DAB" w:rsidP="002A3DAB">
            <w:pPr>
              <w:rPr>
                <w:sz w:val="24"/>
                <w:szCs w:val="24"/>
              </w:rPr>
            </w:pPr>
          </w:p>
          <w:p w:rsidR="002A3DAB" w:rsidRPr="00345540" w:rsidRDefault="002A3DAB" w:rsidP="002A3DAB">
            <w:pPr>
              <w:rPr>
                <w:sz w:val="24"/>
                <w:szCs w:val="24"/>
              </w:rPr>
            </w:pPr>
          </w:p>
          <w:p w:rsidR="002A3DAB" w:rsidRPr="00345540" w:rsidRDefault="002A3DAB" w:rsidP="002A3DAB">
            <w:pPr>
              <w:rPr>
                <w:sz w:val="24"/>
                <w:szCs w:val="24"/>
              </w:rPr>
            </w:pPr>
          </w:p>
          <w:p w:rsidR="002A3DAB" w:rsidRPr="00345540" w:rsidRDefault="002A3DAB" w:rsidP="002A3DAB">
            <w:pPr>
              <w:rPr>
                <w:sz w:val="24"/>
                <w:szCs w:val="24"/>
              </w:rPr>
            </w:pPr>
          </w:p>
          <w:p w:rsidR="002A3DAB" w:rsidRPr="00345540" w:rsidRDefault="002A3DAB" w:rsidP="002A3DA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2A3DAB" w:rsidRDefault="002A3DAB" w:rsidP="002A3DA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B025D" wp14:editId="1746685A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13970</wp:posOffset>
                      </wp:positionV>
                      <wp:extent cx="7894320" cy="7620"/>
                      <wp:effectExtent l="0" t="0" r="11430" b="3048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943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05pt,1.1pt" to="613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" strokecolor="black [3040]"/>
                  </w:pict>
                </mc:Fallback>
              </mc:AlternateContent>
            </w:r>
          </w:p>
          <w:p w:rsidR="002A3DAB" w:rsidRPr="00D45116" w:rsidRDefault="002A3DAB" w:rsidP="002A3DA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spacing w:line="276" w:lineRule="auto"/>
              <w:rPr>
                <w:sz w:val="24"/>
                <w:szCs w:val="24"/>
              </w:rPr>
            </w:pPr>
            <w:r w:rsidRPr="000041B9">
              <w:rPr>
                <w:sz w:val="24"/>
                <w:szCs w:val="24"/>
              </w:rPr>
              <w:lastRenderedPageBreak/>
              <w:t>Реализация</w:t>
            </w:r>
            <w:r>
              <w:rPr>
                <w:sz w:val="24"/>
                <w:szCs w:val="24"/>
              </w:rPr>
              <w:t xml:space="preserve"> мероприятий связанных с укреплением материально-технической базы и оснащением оборудованием детских школ искусств.</w:t>
            </w:r>
          </w:p>
          <w:p w:rsidR="002A3DAB" w:rsidRDefault="002A3DAB" w:rsidP="002A3DAB">
            <w:pPr>
              <w:spacing w:line="276" w:lineRule="auto"/>
              <w:rPr>
                <w:sz w:val="24"/>
                <w:szCs w:val="24"/>
              </w:rPr>
            </w:pPr>
          </w:p>
          <w:p w:rsidR="002A3DAB" w:rsidRDefault="002A3DAB" w:rsidP="002A3D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развития и укрепление материально-технической базы</w:t>
            </w:r>
          </w:p>
          <w:p w:rsidR="002A3DAB" w:rsidRDefault="002A3DAB" w:rsidP="002A3D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 культуры в населенных пунктах с числом жителей до 50 тыс. чел.</w:t>
            </w:r>
          </w:p>
          <w:p w:rsidR="002A3DAB" w:rsidRDefault="002A3DAB" w:rsidP="002A3DAB">
            <w:pPr>
              <w:spacing w:line="276" w:lineRule="auto"/>
              <w:rPr>
                <w:sz w:val="24"/>
                <w:szCs w:val="24"/>
              </w:rPr>
            </w:pPr>
          </w:p>
          <w:p w:rsidR="002A3DAB" w:rsidRPr="000041B9" w:rsidRDefault="002A3DAB" w:rsidP="002A3D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культуры МР «Дзержинский район»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lastRenderedPageBreak/>
              <w:t>2019-2022</w:t>
            </w:r>
          </w:p>
        </w:tc>
        <w:tc>
          <w:tcPr>
            <w:tcW w:w="1132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991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Обл. бюджет</w:t>
            </w:r>
          </w:p>
        </w:tc>
        <w:tc>
          <w:tcPr>
            <w:tcW w:w="1134" w:type="dxa"/>
            <w:gridSpan w:val="2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1836,537</w:t>
            </w:r>
          </w:p>
        </w:tc>
        <w:tc>
          <w:tcPr>
            <w:tcW w:w="1015" w:type="dxa"/>
            <w:gridSpan w:val="3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954,998</w:t>
            </w:r>
          </w:p>
        </w:tc>
        <w:tc>
          <w:tcPr>
            <w:tcW w:w="997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881,539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D45116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2735FD" w:rsidTr="00CF70F6">
        <w:trPr>
          <w:trHeight w:val="20"/>
        </w:trPr>
        <w:tc>
          <w:tcPr>
            <w:tcW w:w="6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3DAB" w:rsidRPr="00345540" w:rsidRDefault="002A3DAB" w:rsidP="002A3DAB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Pr="000041B9" w:rsidRDefault="002A3DAB" w:rsidP="002A3D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lastRenderedPageBreak/>
              <w:t>2021-2022</w:t>
            </w: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Бюджет</w:t>
            </w: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района</w:t>
            </w: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Обл.</w:t>
            </w: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бюджет</w:t>
            </w: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 xml:space="preserve">Бюджет </w:t>
            </w: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района</w:t>
            </w: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204,099</w:t>
            </w: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1768,038</w:t>
            </w: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196,45</w:t>
            </w: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106,150</w:t>
            </w: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888,871</w:t>
            </w: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98,764</w:t>
            </w:r>
          </w:p>
        </w:tc>
        <w:tc>
          <w:tcPr>
            <w:tcW w:w="1275" w:type="dxa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97,949</w:t>
            </w: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879,167</w:t>
            </w: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97,686</w:t>
            </w: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D45116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345540" w:rsidTr="00CF70F6">
        <w:trPr>
          <w:trHeight w:val="20"/>
        </w:trPr>
        <w:tc>
          <w:tcPr>
            <w:tcW w:w="651" w:type="dxa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  <w:p w:rsidR="002A3DAB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  <w:p w:rsidR="002A3DAB" w:rsidRPr="00D45116" w:rsidRDefault="002A3DAB" w:rsidP="002A3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</w:tcBorders>
          </w:tcPr>
          <w:p w:rsidR="002A3DAB" w:rsidRPr="000041B9" w:rsidRDefault="002A3DAB" w:rsidP="002A3D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 нового уровня развития инфраструктуры культуры специализированным автотранспор</w:t>
            </w:r>
            <w:r>
              <w:rPr>
                <w:sz w:val="24"/>
                <w:szCs w:val="24"/>
              </w:rPr>
              <w:lastRenderedPageBreak/>
              <w:t>том для обслуживания населения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сельского населения</w:t>
            </w:r>
          </w:p>
        </w:tc>
        <w:tc>
          <w:tcPr>
            <w:tcW w:w="1252" w:type="dxa"/>
            <w:gridSpan w:val="3"/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32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991" w:type="dxa"/>
            <w:gridSpan w:val="2"/>
            <w:vAlign w:val="center"/>
          </w:tcPr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C57E2">
              <w:rPr>
                <w:sz w:val="20"/>
                <w:szCs w:val="20"/>
              </w:rPr>
              <w:t>Федер</w:t>
            </w:r>
            <w:proofErr w:type="spellEnd"/>
            <w:r w:rsidRPr="00CC57E2">
              <w:rPr>
                <w:sz w:val="20"/>
                <w:szCs w:val="20"/>
              </w:rPr>
              <w:t>. Бюджет</w:t>
            </w: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 xml:space="preserve">Бюджет </w:t>
            </w:r>
          </w:p>
          <w:p w:rsidR="002A3DAB" w:rsidRPr="00CC57E2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C57E2">
              <w:rPr>
                <w:sz w:val="20"/>
                <w:szCs w:val="20"/>
              </w:rPr>
              <w:t>района</w:t>
            </w:r>
          </w:p>
        </w:tc>
        <w:tc>
          <w:tcPr>
            <w:tcW w:w="1134" w:type="dxa"/>
            <w:gridSpan w:val="2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4709,732</w:t>
            </w: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523,304</w:t>
            </w:r>
          </w:p>
        </w:tc>
        <w:tc>
          <w:tcPr>
            <w:tcW w:w="1015" w:type="dxa"/>
            <w:gridSpan w:val="3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t>4709,732</w:t>
            </w: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57E2">
              <w:rPr>
                <w:b/>
                <w:color w:val="000000"/>
                <w:sz w:val="20"/>
                <w:szCs w:val="20"/>
              </w:rPr>
              <w:lastRenderedPageBreak/>
              <w:t>523,304</w:t>
            </w:r>
          </w:p>
        </w:tc>
        <w:tc>
          <w:tcPr>
            <w:tcW w:w="1275" w:type="dxa"/>
            <w:vAlign w:val="center"/>
          </w:tcPr>
          <w:p w:rsidR="002A3DAB" w:rsidRP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D45116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345540" w:rsidTr="00CF70F6">
        <w:trPr>
          <w:trHeight w:val="20"/>
        </w:trPr>
        <w:tc>
          <w:tcPr>
            <w:tcW w:w="651" w:type="dxa"/>
          </w:tcPr>
          <w:p w:rsidR="002A3DAB" w:rsidRPr="005201BA" w:rsidRDefault="002A3DAB" w:rsidP="002A3DAB">
            <w:pPr>
              <w:jc w:val="center"/>
              <w:rPr>
                <w:b/>
                <w:sz w:val="24"/>
                <w:szCs w:val="24"/>
              </w:rPr>
            </w:pPr>
            <w:r w:rsidRPr="005201BA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89" w:type="dxa"/>
            <w:gridSpan w:val="2"/>
          </w:tcPr>
          <w:p w:rsidR="002A3DAB" w:rsidRPr="005201BA" w:rsidRDefault="002A3DAB" w:rsidP="002A3DAB">
            <w:pPr>
              <w:spacing w:line="276" w:lineRule="auto"/>
              <w:rPr>
                <w:b/>
                <w:sz w:val="24"/>
                <w:szCs w:val="24"/>
              </w:rPr>
            </w:pPr>
            <w:r w:rsidRPr="005201BA">
              <w:rPr>
                <w:b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1252" w:type="dxa"/>
            <w:gridSpan w:val="3"/>
            <w:vAlign w:val="center"/>
          </w:tcPr>
          <w:p w:rsidR="002A3DAB" w:rsidRPr="005201BA" w:rsidRDefault="002A3DAB" w:rsidP="002A3DAB">
            <w:pPr>
              <w:spacing w:line="276" w:lineRule="auto"/>
              <w:jc w:val="center"/>
              <w:rPr>
                <w:sz w:val="20"/>
              </w:rPr>
            </w:pPr>
            <w:r w:rsidRPr="005201BA">
              <w:rPr>
                <w:sz w:val="20"/>
              </w:rPr>
              <w:t>2019</w:t>
            </w:r>
          </w:p>
        </w:tc>
        <w:tc>
          <w:tcPr>
            <w:tcW w:w="1132" w:type="dxa"/>
            <w:gridSpan w:val="2"/>
            <w:vAlign w:val="center"/>
          </w:tcPr>
          <w:p w:rsidR="002A3DAB" w:rsidRPr="005201BA" w:rsidRDefault="002A3DAB" w:rsidP="002A3DAB">
            <w:pPr>
              <w:spacing w:line="276" w:lineRule="auto"/>
              <w:jc w:val="center"/>
              <w:rPr>
                <w:sz w:val="20"/>
              </w:rPr>
            </w:pPr>
            <w:r w:rsidRPr="005201BA">
              <w:rPr>
                <w:sz w:val="20"/>
              </w:rPr>
              <w:t>Отдел</w:t>
            </w:r>
          </w:p>
          <w:p w:rsidR="002A3DAB" w:rsidRPr="005201BA" w:rsidRDefault="002A3DAB" w:rsidP="002A3DAB">
            <w:pPr>
              <w:spacing w:line="276" w:lineRule="auto"/>
              <w:jc w:val="center"/>
              <w:rPr>
                <w:sz w:val="20"/>
              </w:rPr>
            </w:pPr>
            <w:r w:rsidRPr="005201BA">
              <w:rPr>
                <w:sz w:val="20"/>
              </w:rPr>
              <w:t>культуры</w:t>
            </w:r>
          </w:p>
        </w:tc>
        <w:tc>
          <w:tcPr>
            <w:tcW w:w="991" w:type="dxa"/>
            <w:gridSpan w:val="2"/>
            <w:vAlign w:val="center"/>
          </w:tcPr>
          <w:p w:rsidR="002A3DAB" w:rsidRPr="005201BA" w:rsidRDefault="002A3DAB" w:rsidP="002A3DAB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5201BA">
              <w:rPr>
                <w:sz w:val="20"/>
              </w:rPr>
              <w:t>Федер</w:t>
            </w:r>
            <w:proofErr w:type="spellEnd"/>
            <w:r w:rsidRPr="005201BA">
              <w:rPr>
                <w:sz w:val="20"/>
              </w:rPr>
              <w:t>.</w:t>
            </w:r>
          </w:p>
          <w:p w:rsidR="002A3DAB" w:rsidRPr="005201BA" w:rsidRDefault="002A3DAB" w:rsidP="002A3DAB">
            <w:pPr>
              <w:spacing w:line="276" w:lineRule="auto"/>
              <w:jc w:val="center"/>
              <w:rPr>
                <w:sz w:val="20"/>
              </w:rPr>
            </w:pPr>
            <w:r w:rsidRPr="005201BA">
              <w:rPr>
                <w:sz w:val="20"/>
              </w:rPr>
              <w:t>бюджет</w:t>
            </w:r>
          </w:p>
        </w:tc>
        <w:tc>
          <w:tcPr>
            <w:tcW w:w="1134" w:type="dxa"/>
            <w:gridSpan w:val="2"/>
            <w:vAlign w:val="center"/>
          </w:tcPr>
          <w:p w:rsidR="002A3DAB" w:rsidRPr="005201BA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1BA">
              <w:rPr>
                <w:b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15" w:type="dxa"/>
            <w:gridSpan w:val="3"/>
          </w:tcPr>
          <w:p w:rsidR="002A3DAB" w:rsidRPr="005201BA" w:rsidRDefault="002A3DAB" w:rsidP="002A3DA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gridSpan w:val="5"/>
            <w:vAlign w:val="center"/>
          </w:tcPr>
          <w:p w:rsidR="002A3DAB" w:rsidRPr="005201BA" w:rsidRDefault="002A3DAB" w:rsidP="002A3DA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2A3DAB" w:rsidRPr="005201BA" w:rsidRDefault="002A3DAB" w:rsidP="002A3DA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5000,0</w:t>
            </w:r>
          </w:p>
        </w:tc>
        <w:tc>
          <w:tcPr>
            <w:tcW w:w="997" w:type="dxa"/>
            <w:gridSpan w:val="4"/>
            <w:vAlign w:val="center"/>
          </w:tcPr>
          <w:p w:rsidR="002A3DAB" w:rsidRPr="005201BA" w:rsidRDefault="002A3DAB" w:rsidP="002A3DA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2A3DAB" w:rsidRPr="00010E23" w:rsidRDefault="002A3DAB" w:rsidP="002A3DAB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A3DAB" w:rsidRPr="00010E23" w:rsidRDefault="002A3DAB" w:rsidP="002A3DAB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D45116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D45116" w:rsidTr="00CF70F6">
        <w:trPr>
          <w:trHeight w:val="20"/>
        </w:trPr>
        <w:tc>
          <w:tcPr>
            <w:tcW w:w="651" w:type="dxa"/>
          </w:tcPr>
          <w:p w:rsidR="002A3DAB" w:rsidRPr="00D45116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2A3DAB" w:rsidRPr="00D45116" w:rsidRDefault="002A3DAB" w:rsidP="002A3DA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Отделу культуры МР «Дзержинский район» </w:t>
            </w:r>
          </w:p>
        </w:tc>
        <w:tc>
          <w:tcPr>
            <w:tcW w:w="1252" w:type="dxa"/>
            <w:gridSpan w:val="3"/>
            <w:vAlign w:val="center"/>
          </w:tcPr>
          <w:p w:rsidR="002A3DAB" w:rsidRPr="00D45116" w:rsidRDefault="002A3DAB" w:rsidP="002A3DA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A3DAB" w:rsidRPr="00D45116" w:rsidRDefault="002A3DAB" w:rsidP="002A3DA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A3DAB" w:rsidRDefault="002A3DAB" w:rsidP="002A3DA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15849,947</w:t>
            </w:r>
          </w:p>
        </w:tc>
        <w:tc>
          <w:tcPr>
            <w:tcW w:w="1015" w:type="dxa"/>
            <w:gridSpan w:val="3"/>
          </w:tcPr>
          <w:p w:rsidR="002A3DAB" w:rsidRDefault="002A3DAB" w:rsidP="002A3DA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gridSpan w:val="5"/>
            <w:vAlign w:val="center"/>
          </w:tcPr>
          <w:p w:rsidR="002A3DAB" w:rsidRDefault="002A3DAB" w:rsidP="002A3DA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730,0</w:t>
            </w:r>
          </w:p>
        </w:tc>
        <w:tc>
          <w:tcPr>
            <w:tcW w:w="854" w:type="dxa"/>
            <w:gridSpan w:val="4"/>
            <w:vAlign w:val="center"/>
          </w:tcPr>
          <w:p w:rsidR="002A3DAB" w:rsidRDefault="002A3DAB" w:rsidP="002A3DA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7041,148</w:t>
            </w:r>
          </w:p>
        </w:tc>
        <w:tc>
          <w:tcPr>
            <w:tcW w:w="997" w:type="dxa"/>
            <w:gridSpan w:val="4"/>
            <w:vAlign w:val="center"/>
          </w:tcPr>
          <w:p w:rsidR="002A3DAB" w:rsidRPr="00010E23" w:rsidRDefault="002A3DAB" w:rsidP="002A3DAB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2A3DAB" w:rsidRDefault="002A3DAB" w:rsidP="002A3DA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6220,671</w:t>
            </w:r>
          </w:p>
        </w:tc>
        <w:tc>
          <w:tcPr>
            <w:tcW w:w="1275" w:type="dxa"/>
            <w:vAlign w:val="center"/>
          </w:tcPr>
          <w:p w:rsidR="002A3DAB" w:rsidRDefault="002A3DAB" w:rsidP="002A3DA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956,341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D45116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7E385A" w:rsidTr="00CF70F6">
        <w:trPr>
          <w:trHeight w:val="833"/>
        </w:trPr>
        <w:tc>
          <w:tcPr>
            <w:tcW w:w="666" w:type="dxa"/>
            <w:gridSpan w:val="2"/>
          </w:tcPr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A3DAB" w:rsidRPr="00112535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25" w:type="dxa"/>
            <w:gridSpan w:val="31"/>
          </w:tcPr>
          <w:p w:rsidR="002A3DAB" w:rsidRPr="00112535" w:rsidRDefault="002A3DAB" w:rsidP="002A3DAB">
            <w:pPr>
              <w:rPr>
                <w:b/>
                <w:color w:val="000000"/>
                <w:sz w:val="24"/>
                <w:szCs w:val="24"/>
              </w:rPr>
            </w:pPr>
            <w:r w:rsidRPr="00112535">
              <w:rPr>
                <w:b/>
                <w:color w:val="000000"/>
                <w:sz w:val="24"/>
                <w:szCs w:val="24"/>
              </w:rPr>
              <w:t>Осуществление переданных полномочий на поддержку и развитие традиционной народной культуры в Дзержинском районе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112535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C75B2B" w:rsidTr="00CF70F6">
        <w:trPr>
          <w:trHeight w:val="20"/>
        </w:trPr>
        <w:tc>
          <w:tcPr>
            <w:tcW w:w="651" w:type="dxa"/>
          </w:tcPr>
          <w:p w:rsidR="002A3DAB" w:rsidRPr="00C75B2B" w:rsidRDefault="002A3DAB" w:rsidP="002A3DA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98" w:type="dxa"/>
            <w:gridSpan w:val="3"/>
          </w:tcPr>
          <w:p w:rsidR="002A3DAB" w:rsidRPr="00CF70F6" w:rsidRDefault="002A3DAB" w:rsidP="002A3DAB">
            <w:pPr>
              <w:spacing w:line="276" w:lineRule="auto"/>
              <w:rPr>
                <w:b/>
                <w:sz w:val="20"/>
                <w:szCs w:val="20"/>
              </w:rPr>
            </w:pPr>
            <w:r w:rsidRPr="00CF70F6">
              <w:rPr>
                <w:b/>
                <w:sz w:val="20"/>
                <w:szCs w:val="20"/>
              </w:rPr>
              <w:t>Развитие и содержание МКУ «ДЦ «Непоседы»</w:t>
            </w:r>
          </w:p>
        </w:tc>
        <w:tc>
          <w:tcPr>
            <w:tcW w:w="1243" w:type="dxa"/>
            <w:gridSpan w:val="2"/>
            <w:vAlign w:val="center"/>
          </w:tcPr>
          <w:p w:rsidR="002A3DAB" w:rsidRPr="00CF70F6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2018-2022</w:t>
            </w:r>
          </w:p>
        </w:tc>
        <w:tc>
          <w:tcPr>
            <w:tcW w:w="1277" w:type="dxa"/>
            <w:gridSpan w:val="3"/>
            <w:vAlign w:val="center"/>
          </w:tcPr>
          <w:p w:rsidR="002A3DAB" w:rsidRPr="00CF70F6" w:rsidRDefault="002A3DAB" w:rsidP="002A3D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МКУ «ДЦ «Непоседы»</w:t>
            </w:r>
          </w:p>
        </w:tc>
        <w:tc>
          <w:tcPr>
            <w:tcW w:w="846" w:type="dxa"/>
            <w:vAlign w:val="center"/>
          </w:tcPr>
          <w:p w:rsidR="002A3DAB" w:rsidRPr="00CF70F6" w:rsidRDefault="002A3DAB" w:rsidP="002A3DAB">
            <w:pPr>
              <w:spacing w:line="276" w:lineRule="auto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Бюджет сельских и городских поселений</w:t>
            </w:r>
          </w:p>
          <w:p w:rsidR="002A3DAB" w:rsidRPr="00CF70F6" w:rsidRDefault="002A3DAB" w:rsidP="002A3DA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0F6">
              <w:rPr>
                <w:b/>
                <w:color w:val="000000"/>
                <w:sz w:val="20"/>
                <w:szCs w:val="20"/>
              </w:rPr>
              <w:t>18482,45408</w:t>
            </w:r>
          </w:p>
        </w:tc>
        <w:tc>
          <w:tcPr>
            <w:tcW w:w="1028" w:type="dxa"/>
            <w:gridSpan w:val="4"/>
          </w:tcPr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0F6">
              <w:rPr>
                <w:b/>
                <w:color w:val="000000"/>
                <w:sz w:val="20"/>
                <w:szCs w:val="20"/>
              </w:rPr>
              <w:t>2914,8</w:t>
            </w:r>
          </w:p>
        </w:tc>
        <w:tc>
          <w:tcPr>
            <w:tcW w:w="988" w:type="dxa"/>
            <w:gridSpan w:val="5"/>
            <w:vAlign w:val="center"/>
          </w:tcPr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0F6">
              <w:rPr>
                <w:b/>
                <w:color w:val="000000"/>
                <w:sz w:val="20"/>
                <w:szCs w:val="20"/>
              </w:rPr>
              <w:t>3163,60408</w:t>
            </w:r>
          </w:p>
        </w:tc>
        <w:tc>
          <w:tcPr>
            <w:tcW w:w="878" w:type="dxa"/>
            <w:gridSpan w:val="4"/>
            <w:vAlign w:val="center"/>
          </w:tcPr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0F6">
              <w:rPr>
                <w:b/>
                <w:color w:val="000000"/>
                <w:sz w:val="20"/>
                <w:szCs w:val="20"/>
              </w:rPr>
              <w:t>3226,45</w:t>
            </w:r>
          </w:p>
        </w:tc>
        <w:tc>
          <w:tcPr>
            <w:tcW w:w="998" w:type="dxa"/>
            <w:gridSpan w:val="4"/>
            <w:vAlign w:val="center"/>
          </w:tcPr>
          <w:p w:rsidR="002A3DAB" w:rsidRPr="00CF70F6" w:rsidRDefault="002A3DAB" w:rsidP="002A3DAB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CF70F6">
              <w:rPr>
                <w:b/>
                <w:color w:val="000000"/>
                <w:sz w:val="20"/>
                <w:szCs w:val="20"/>
              </w:rPr>
              <w:t>3059,2</w:t>
            </w:r>
          </w:p>
        </w:tc>
        <w:tc>
          <w:tcPr>
            <w:tcW w:w="1275" w:type="dxa"/>
            <w:gridSpan w:val="3"/>
            <w:vAlign w:val="center"/>
          </w:tcPr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0F6">
              <w:rPr>
                <w:b/>
                <w:color w:val="000000"/>
                <w:sz w:val="20"/>
                <w:szCs w:val="20"/>
              </w:rPr>
              <w:t>3059,2</w:t>
            </w:r>
          </w:p>
        </w:tc>
        <w:tc>
          <w:tcPr>
            <w:tcW w:w="1275" w:type="dxa"/>
            <w:vAlign w:val="center"/>
          </w:tcPr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0F6">
              <w:rPr>
                <w:b/>
                <w:color w:val="000000"/>
                <w:sz w:val="20"/>
                <w:szCs w:val="20"/>
              </w:rPr>
              <w:t>3059,2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C75B2B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C75B2B" w:rsidTr="00CF70F6">
        <w:trPr>
          <w:trHeight w:val="20"/>
        </w:trPr>
        <w:tc>
          <w:tcPr>
            <w:tcW w:w="651" w:type="dxa"/>
            <w:vMerge w:val="restart"/>
          </w:tcPr>
          <w:p w:rsidR="002A3DAB" w:rsidRPr="00C75B2B" w:rsidRDefault="002A3DAB" w:rsidP="002A3DA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98" w:type="dxa"/>
            <w:gridSpan w:val="3"/>
            <w:vMerge w:val="restart"/>
          </w:tcPr>
          <w:p w:rsidR="002A3DAB" w:rsidRPr="00C75B2B" w:rsidRDefault="002A3DAB" w:rsidP="002A3DA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 и </w:t>
            </w:r>
            <w:r>
              <w:rPr>
                <w:b/>
                <w:sz w:val="24"/>
                <w:szCs w:val="24"/>
              </w:rPr>
              <w:lastRenderedPageBreak/>
              <w:t>содержание МБУК «ГКДЦ»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 w:rsidR="002A3DAB" w:rsidRDefault="002A3DAB" w:rsidP="002A3DA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2018</w:t>
            </w:r>
          </w:p>
          <w:p w:rsidR="002A3DAB" w:rsidRPr="00C75B2B" w:rsidRDefault="002A3DAB" w:rsidP="002A3DA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-2022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2A3DAB" w:rsidRPr="00C75B2B" w:rsidRDefault="002A3DAB" w:rsidP="002A3DA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МБУК </w:t>
            </w:r>
            <w:r>
              <w:rPr>
                <w:sz w:val="20"/>
              </w:rPr>
              <w:lastRenderedPageBreak/>
              <w:t>«ГКДЦ»</w:t>
            </w:r>
          </w:p>
        </w:tc>
        <w:tc>
          <w:tcPr>
            <w:tcW w:w="846" w:type="dxa"/>
            <w:vAlign w:val="center"/>
          </w:tcPr>
          <w:p w:rsidR="002A3DAB" w:rsidRDefault="002A3DAB" w:rsidP="002A3DAB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lastRenderedPageBreak/>
              <w:t>Бюдже</w:t>
            </w:r>
            <w:r w:rsidRPr="00E170E9">
              <w:rPr>
                <w:sz w:val="20"/>
              </w:rPr>
              <w:lastRenderedPageBreak/>
              <w:t xml:space="preserve">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2A3DAB" w:rsidRPr="00E244BF" w:rsidRDefault="002A3DAB" w:rsidP="002A3DA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2C9B">
              <w:rPr>
                <w:b/>
                <w:color w:val="000000"/>
                <w:sz w:val="24"/>
                <w:szCs w:val="24"/>
                <w:highlight w:val="yellow"/>
              </w:rPr>
              <w:lastRenderedPageBreak/>
              <w:t>81816,50</w:t>
            </w:r>
            <w:r w:rsidRPr="00E52C9B">
              <w:rPr>
                <w:b/>
                <w:color w:val="000000"/>
                <w:sz w:val="24"/>
                <w:szCs w:val="24"/>
                <w:highlight w:val="yellow"/>
              </w:rPr>
              <w:lastRenderedPageBreak/>
              <w:t>122</w:t>
            </w:r>
          </w:p>
        </w:tc>
        <w:tc>
          <w:tcPr>
            <w:tcW w:w="1028" w:type="dxa"/>
            <w:gridSpan w:val="4"/>
          </w:tcPr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0F6">
              <w:rPr>
                <w:b/>
                <w:color w:val="000000"/>
                <w:sz w:val="20"/>
                <w:szCs w:val="20"/>
              </w:rPr>
              <w:t>10722,1</w:t>
            </w:r>
          </w:p>
        </w:tc>
        <w:tc>
          <w:tcPr>
            <w:tcW w:w="988" w:type="dxa"/>
            <w:gridSpan w:val="5"/>
            <w:vAlign w:val="center"/>
          </w:tcPr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0F6">
              <w:rPr>
                <w:b/>
                <w:color w:val="000000"/>
                <w:sz w:val="20"/>
                <w:szCs w:val="20"/>
              </w:rPr>
              <w:lastRenderedPageBreak/>
              <w:t>8224,301</w:t>
            </w:r>
            <w:r w:rsidRPr="00CF70F6">
              <w:rPr>
                <w:b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878" w:type="dxa"/>
            <w:gridSpan w:val="4"/>
            <w:vAlign w:val="center"/>
          </w:tcPr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0F6">
              <w:rPr>
                <w:b/>
                <w:color w:val="000000"/>
                <w:sz w:val="20"/>
                <w:szCs w:val="20"/>
              </w:rPr>
              <w:lastRenderedPageBreak/>
              <w:t>8786,1</w:t>
            </w:r>
          </w:p>
        </w:tc>
        <w:tc>
          <w:tcPr>
            <w:tcW w:w="998" w:type="dxa"/>
            <w:gridSpan w:val="4"/>
            <w:vAlign w:val="center"/>
          </w:tcPr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0F6">
              <w:rPr>
                <w:b/>
                <w:color w:val="000000"/>
                <w:sz w:val="20"/>
                <w:szCs w:val="20"/>
                <w:highlight w:val="yellow"/>
              </w:rPr>
              <w:t>8060,0</w:t>
            </w:r>
          </w:p>
        </w:tc>
        <w:tc>
          <w:tcPr>
            <w:tcW w:w="1275" w:type="dxa"/>
            <w:gridSpan w:val="3"/>
            <w:vAlign w:val="center"/>
          </w:tcPr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0F6">
              <w:rPr>
                <w:b/>
                <w:color w:val="000000"/>
                <w:sz w:val="20"/>
                <w:szCs w:val="20"/>
              </w:rPr>
              <w:t>8012,0</w:t>
            </w:r>
          </w:p>
        </w:tc>
        <w:tc>
          <w:tcPr>
            <w:tcW w:w="1275" w:type="dxa"/>
            <w:vAlign w:val="center"/>
          </w:tcPr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0F6">
              <w:rPr>
                <w:b/>
                <w:color w:val="000000"/>
                <w:sz w:val="20"/>
                <w:szCs w:val="20"/>
              </w:rPr>
              <w:t>8012,0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C75B2B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C75B2B" w:rsidTr="00CF70F6">
        <w:trPr>
          <w:trHeight w:val="20"/>
        </w:trPr>
        <w:tc>
          <w:tcPr>
            <w:tcW w:w="651" w:type="dxa"/>
            <w:vMerge/>
          </w:tcPr>
          <w:p w:rsidR="002A3DAB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2A3DAB" w:rsidRDefault="002A3DAB" w:rsidP="002A3DA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Merge/>
          </w:tcPr>
          <w:p w:rsidR="002A3DAB" w:rsidRDefault="002A3DAB" w:rsidP="002A3DA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</w:tcPr>
          <w:p w:rsidR="002A3DAB" w:rsidRDefault="002A3DAB" w:rsidP="002A3DA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46" w:type="dxa"/>
          </w:tcPr>
          <w:p w:rsidR="002A3DAB" w:rsidRDefault="002A3DAB" w:rsidP="002A3DAB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134" w:type="dxa"/>
            <w:gridSpan w:val="2"/>
          </w:tcPr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1302,0</w:t>
            </w:r>
          </w:p>
        </w:tc>
        <w:tc>
          <w:tcPr>
            <w:tcW w:w="1028" w:type="dxa"/>
            <w:gridSpan w:val="4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57E2">
              <w:rPr>
                <w:b/>
                <w:color w:val="000000"/>
                <w:sz w:val="24"/>
                <w:szCs w:val="24"/>
              </w:rPr>
              <w:t>1302,0</w:t>
            </w:r>
          </w:p>
        </w:tc>
        <w:tc>
          <w:tcPr>
            <w:tcW w:w="988" w:type="dxa"/>
            <w:gridSpan w:val="5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4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4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2A3DAB" w:rsidRPr="00C75B2B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C75B2B" w:rsidTr="00CF70F6">
        <w:trPr>
          <w:trHeight w:val="20"/>
        </w:trPr>
        <w:tc>
          <w:tcPr>
            <w:tcW w:w="651" w:type="dxa"/>
            <w:vMerge/>
          </w:tcPr>
          <w:p w:rsidR="002A3DAB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Merge/>
          </w:tcPr>
          <w:p w:rsidR="002A3DAB" w:rsidRDefault="002A3DAB" w:rsidP="002A3DA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:rsidR="002A3DAB" w:rsidRDefault="002A3DAB" w:rsidP="002A3DA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2A3DAB" w:rsidRDefault="002A3DAB" w:rsidP="002A3DA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46" w:type="dxa"/>
            <w:vAlign w:val="center"/>
          </w:tcPr>
          <w:p w:rsidR="002A3DAB" w:rsidRPr="00E170E9" w:rsidRDefault="002A3DAB" w:rsidP="002A3DA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134" w:type="dxa"/>
            <w:gridSpan w:val="2"/>
            <w:vAlign w:val="center"/>
          </w:tcPr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7744,655</w:t>
            </w:r>
          </w:p>
        </w:tc>
        <w:tc>
          <w:tcPr>
            <w:tcW w:w="1028" w:type="dxa"/>
            <w:gridSpan w:val="4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57E2">
              <w:rPr>
                <w:b/>
                <w:color w:val="000000"/>
                <w:sz w:val="24"/>
                <w:szCs w:val="24"/>
              </w:rPr>
              <w:t>2240,0</w:t>
            </w:r>
          </w:p>
        </w:tc>
        <w:tc>
          <w:tcPr>
            <w:tcW w:w="988" w:type="dxa"/>
            <w:gridSpan w:val="5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57E2">
              <w:rPr>
                <w:b/>
                <w:color w:val="000000"/>
                <w:sz w:val="24"/>
                <w:szCs w:val="24"/>
              </w:rPr>
              <w:t>1036,5</w:t>
            </w:r>
          </w:p>
        </w:tc>
        <w:tc>
          <w:tcPr>
            <w:tcW w:w="878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57E2">
              <w:rPr>
                <w:b/>
                <w:color w:val="000000"/>
                <w:sz w:val="24"/>
                <w:szCs w:val="24"/>
              </w:rPr>
              <w:t>1358,655</w:t>
            </w:r>
          </w:p>
        </w:tc>
        <w:tc>
          <w:tcPr>
            <w:tcW w:w="998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57E2">
              <w:rPr>
                <w:b/>
                <w:color w:val="000000"/>
                <w:sz w:val="24"/>
                <w:szCs w:val="24"/>
              </w:rPr>
              <w:t>1036,5</w:t>
            </w:r>
          </w:p>
        </w:tc>
        <w:tc>
          <w:tcPr>
            <w:tcW w:w="1275" w:type="dxa"/>
            <w:gridSpan w:val="3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57E2">
              <w:rPr>
                <w:b/>
                <w:color w:val="000000"/>
                <w:sz w:val="24"/>
                <w:szCs w:val="24"/>
              </w:rPr>
              <w:t>1036,5</w:t>
            </w:r>
          </w:p>
        </w:tc>
        <w:tc>
          <w:tcPr>
            <w:tcW w:w="1275" w:type="dxa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57E2">
              <w:rPr>
                <w:b/>
                <w:color w:val="000000"/>
                <w:sz w:val="24"/>
                <w:szCs w:val="24"/>
              </w:rPr>
              <w:t>1036,5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C75B2B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C75B2B" w:rsidTr="00CF70F6">
        <w:trPr>
          <w:trHeight w:val="20"/>
        </w:trPr>
        <w:tc>
          <w:tcPr>
            <w:tcW w:w="651" w:type="dxa"/>
          </w:tcPr>
          <w:p w:rsidR="002A3DAB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2A3DAB" w:rsidRDefault="002A3DAB" w:rsidP="002A3DA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43" w:type="dxa"/>
            <w:gridSpan w:val="2"/>
            <w:vAlign w:val="center"/>
          </w:tcPr>
          <w:p w:rsidR="002A3DAB" w:rsidRPr="00C75B2B" w:rsidRDefault="002A3DAB" w:rsidP="002A3DA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277" w:type="dxa"/>
            <w:gridSpan w:val="3"/>
            <w:vAlign w:val="center"/>
          </w:tcPr>
          <w:p w:rsidR="002A3DAB" w:rsidRPr="00C75B2B" w:rsidRDefault="002A3DAB" w:rsidP="002A3DA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46" w:type="dxa"/>
            <w:vAlign w:val="center"/>
          </w:tcPr>
          <w:p w:rsidR="002A3DAB" w:rsidRPr="00E170E9" w:rsidRDefault="002A3DAB" w:rsidP="002A3DAB">
            <w:pPr>
              <w:spacing w:line="276" w:lineRule="auto"/>
              <w:ind w:left="-249" w:firstLine="249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79297,6103</w:t>
            </w:r>
          </w:p>
        </w:tc>
        <w:tc>
          <w:tcPr>
            <w:tcW w:w="1028" w:type="dxa"/>
            <w:gridSpan w:val="4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57E2">
              <w:rPr>
                <w:b/>
                <w:color w:val="000000"/>
                <w:sz w:val="24"/>
                <w:szCs w:val="24"/>
              </w:rPr>
              <w:t>17178,9</w:t>
            </w:r>
          </w:p>
        </w:tc>
        <w:tc>
          <w:tcPr>
            <w:tcW w:w="988" w:type="dxa"/>
            <w:gridSpan w:val="5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57E2">
              <w:rPr>
                <w:b/>
                <w:color w:val="000000"/>
                <w:sz w:val="24"/>
                <w:szCs w:val="24"/>
              </w:rPr>
              <w:t>12424,4053</w:t>
            </w:r>
          </w:p>
        </w:tc>
        <w:tc>
          <w:tcPr>
            <w:tcW w:w="878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57E2">
              <w:rPr>
                <w:b/>
                <w:color w:val="000000"/>
                <w:sz w:val="24"/>
                <w:szCs w:val="24"/>
              </w:rPr>
              <w:t>13371,205</w:t>
            </w:r>
          </w:p>
        </w:tc>
        <w:tc>
          <w:tcPr>
            <w:tcW w:w="998" w:type="dxa"/>
            <w:gridSpan w:val="4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57E2">
              <w:rPr>
                <w:b/>
                <w:color w:val="000000"/>
                <w:sz w:val="24"/>
                <w:szCs w:val="24"/>
              </w:rPr>
              <w:t>12107,7</w:t>
            </w:r>
          </w:p>
        </w:tc>
        <w:tc>
          <w:tcPr>
            <w:tcW w:w="1275" w:type="dxa"/>
            <w:gridSpan w:val="3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57E2">
              <w:rPr>
                <w:b/>
                <w:color w:val="000000"/>
                <w:sz w:val="24"/>
                <w:szCs w:val="24"/>
              </w:rPr>
              <w:t>12107,7</w:t>
            </w:r>
          </w:p>
        </w:tc>
        <w:tc>
          <w:tcPr>
            <w:tcW w:w="1275" w:type="dxa"/>
            <w:vAlign w:val="center"/>
          </w:tcPr>
          <w:p w:rsidR="002A3DAB" w:rsidRPr="00CC57E2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57E2">
              <w:rPr>
                <w:b/>
                <w:color w:val="000000"/>
                <w:sz w:val="24"/>
                <w:szCs w:val="24"/>
              </w:rPr>
              <w:t>12107,7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C75B2B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7E385A" w:rsidTr="00CF70F6">
        <w:trPr>
          <w:trHeight w:val="20"/>
        </w:trPr>
        <w:tc>
          <w:tcPr>
            <w:tcW w:w="666" w:type="dxa"/>
            <w:gridSpan w:val="2"/>
            <w:tcBorders>
              <w:left w:val="nil"/>
              <w:bottom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625" w:type="dxa"/>
            <w:gridSpan w:val="31"/>
            <w:tcBorders>
              <w:left w:val="nil"/>
              <w:bottom w:val="single" w:sz="4" w:space="0" w:color="auto"/>
            </w:tcBorders>
          </w:tcPr>
          <w:p w:rsidR="002A3DAB" w:rsidRP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2A3DAB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  <w:r w:rsidRPr="002A3DAB">
              <w:rPr>
                <w:b/>
                <w:sz w:val="24"/>
                <w:szCs w:val="24"/>
              </w:rPr>
              <w:t>Развитие общедоступных библиотек в Дзержинском районе</w:t>
            </w:r>
          </w:p>
          <w:p w:rsidR="002A3DAB" w:rsidRPr="00D32F3E" w:rsidRDefault="002A3DAB" w:rsidP="002A3D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D32F3E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1E1E31" w:rsidTr="00CF70F6">
        <w:trPr>
          <w:trHeight w:val="20"/>
        </w:trPr>
        <w:tc>
          <w:tcPr>
            <w:tcW w:w="651" w:type="dxa"/>
            <w:tcBorders>
              <w:bottom w:val="single" w:sz="4" w:space="0" w:color="auto"/>
            </w:tcBorders>
          </w:tcPr>
          <w:p w:rsidR="002A3DAB" w:rsidRPr="00B32123" w:rsidRDefault="002A3DAB" w:rsidP="002A3DA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:rsidR="002A3DAB" w:rsidRPr="00417A01" w:rsidRDefault="002A3DAB" w:rsidP="002A3DA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 содержание </w:t>
            </w:r>
            <w:r w:rsidRPr="00417A01">
              <w:rPr>
                <w:b/>
                <w:sz w:val="24"/>
                <w:szCs w:val="24"/>
              </w:rPr>
              <w:t>РМКУК ДМЦБ</w:t>
            </w:r>
          </w:p>
          <w:p w:rsidR="002A3DAB" w:rsidRPr="00D32F3E" w:rsidRDefault="002A3DAB" w:rsidP="002A3DAB">
            <w:pPr>
              <w:rPr>
                <w:sz w:val="20"/>
              </w:rPr>
            </w:pP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2A3DAB" w:rsidRPr="005305A4" w:rsidRDefault="002A3DAB" w:rsidP="002A3DAB">
            <w:pPr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2A3DAB" w:rsidRPr="005305A4" w:rsidRDefault="002A3DAB" w:rsidP="002A3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РМКУК ДМЦБ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Бюджетрайона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A3DAB" w:rsidRDefault="002A3DAB" w:rsidP="002A3DA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55899,5</w:t>
            </w:r>
          </w:p>
          <w:p w:rsidR="002A3DAB" w:rsidRDefault="002A3DAB" w:rsidP="002A3DAB">
            <w:pPr>
              <w:rPr>
                <w:b/>
                <w:color w:val="000000"/>
                <w:sz w:val="16"/>
                <w:szCs w:val="16"/>
              </w:rPr>
            </w:pPr>
          </w:p>
          <w:p w:rsidR="002A3DAB" w:rsidRPr="00E170E9" w:rsidRDefault="002A3DAB" w:rsidP="002A3D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tcBorders>
              <w:bottom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9217,3</w:t>
            </w:r>
          </w:p>
        </w:tc>
        <w:tc>
          <w:tcPr>
            <w:tcW w:w="1004" w:type="dxa"/>
            <w:gridSpan w:val="5"/>
            <w:tcBorders>
              <w:bottom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9033,5</w:t>
            </w: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Pr="00E170E9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9898,1</w:t>
            </w:r>
          </w:p>
          <w:p w:rsidR="002A3DAB" w:rsidRPr="00E170E9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tcBorders>
              <w:bottom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9250,2</w:t>
            </w: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2A3DAB" w:rsidRDefault="002A3DAB" w:rsidP="002A3DAB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9250,2</w:t>
            </w: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Pr="00E170E9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A3DAB" w:rsidRPr="00E170E9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9250,2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1E1E31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1E1E31" w:rsidTr="00CF70F6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Pr="001E1E31" w:rsidRDefault="002A3DAB" w:rsidP="002A3DA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Pr="002526CF" w:rsidRDefault="002A3DAB" w:rsidP="002A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полномочия по организации библиотечного обслуживания населения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B" w:rsidRPr="001E1E31" w:rsidRDefault="002A3DAB" w:rsidP="002A3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B" w:rsidRDefault="002A3DAB" w:rsidP="002A3DA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Пол-Заводская</w:t>
            </w:r>
            <w:proofErr w:type="spellEnd"/>
            <w:r>
              <w:rPr>
                <w:sz w:val="18"/>
                <w:szCs w:val="18"/>
              </w:rPr>
              <w:t xml:space="preserve"> библ.)</w:t>
            </w:r>
            <w:proofErr w:type="gramEnd"/>
          </w:p>
          <w:p w:rsidR="002A3DAB" w:rsidRPr="001E1E31" w:rsidRDefault="002A3DAB" w:rsidP="002A3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B" w:rsidRPr="00E244BF" w:rsidRDefault="002A3DAB" w:rsidP="002A3DAB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9324,8</w:t>
            </w:r>
          </w:p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A3DAB" w:rsidRPr="00417A01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1404,7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Pr="00417A01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1443,4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Pr="00417A01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1492,8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A3DAB" w:rsidRPr="00D72A49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1661,3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Pr="00417A01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3DAB" w:rsidRPr="00417A01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1661,3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1E1E31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1E1E31" w:rsidTr="00CF70F6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B" w:rsidRPr="001E1E31" w:rsidRDefault="002A3DAB" w:rsidP="002A3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B" w:rsidRDefault="002A3DAB" w:rsidP="002A3DAB">
            <w:pPr>
              <w:rPr>
                <w:sz w:val="18"/>
                <w:szCs w:val="18"/>
              </w:rPr>
            </w:pPr>
            <w:r>
              <w:rPr>
                <w:sz w:val="20"/>
              </w:rPr>
              <w:t>РМКУК ДМЦБ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B" w:rsidRPr="00E170E9" w:rsidRDefault="002A3DAB" w:rsidP="002A3DAB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Pr="00E92120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4784,24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4012,5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723,34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1E1E31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1E1E31" w:rsidTr="00CF70F6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B" w:rsidRPr="001E1E31" w:rsidRDefault="002A3DAB" w:rsidP="002A3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B" w:rsidRDefault="002A3DAB" w:rsidP="002A3DAB">
            <w:pPr>
              <w:rPr>
                <w:sz w:val="20"/>
              </w:rPr>
            </w:pPr>
            <w:r>
              <w:rPr>
                <w:sz w:val="20"/>
              </w:rPr>
              <w:t>РМКУК ДМЦБ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B" w:rsidRDefault="002A3DAB" w:rsidP="002A3DAB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Федер</w:t>
            </w:r>
            <w:proofErr w:type="spellEnd"/>
            <w:r>
              <w:rPr>
                <w:sz w:val="20"/>
              </w:rPr>
              <w:t>.</w:t>
            </w:r>
          </w:p>
          <w:p w:rsidR="002A3DAB" w:rsidRPr="00276E02" w:rsidRDefault="002A3DAB" w:rsidP="002A3DA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</w:p>
          <w:p w:rsidR="002A3DAB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1E1E31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1E1E31" w:rsidTr="00CF70F6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rPr>
                <w:sz w:val="24"/>
                <w:szCs w:val="24"/>
              </w:rPr>
            </w:pPr>
            <w:r w:rsidRPr="0059470F">
              <w:rPr>
                <w:b/>
                <w:sz w:val="20"/>
              </w:rPr>
              <w:t>Итого по РМКУК «ДМЦБ</w:t>
            </w:r>
            <w:r>
              <w:rPr>
                <w:sz w:val="20"/>
              </w:rPr>
              <w:t>»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B" w:rsidRPr="001E1E31" w:rsidRDefault="002A3DAB" w:rsidP="002A3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B" w:rsidRDefault="002A3DAB" w:rsidP="002A3DA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B" w:rsidRPr="00276E02" w:rsidRDefault="002A3DAB" w:rsidP="002A3DA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</w:p>
          <w:p w:rsidR="002A3DAB" w:rsidRPr="00E92120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70020,44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14646,4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B" w:rsidRPr="00417A01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10525,3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B" w:rsidRPr="00417A01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12114,24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B" w:rsidRPr="00D72A49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10911,5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DAB" w:rsidRPr="00417A01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10911,5</w:t>
            </w: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1E1E31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7E385A" w:rsidTr="00CF70F6">
        <w:trPr>
          <w:trHeight w:val="60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AB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AB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  <w:p w:rsidR="002A3DAB" w:rsidRPr="00E16A93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  <w:r w:rsidRPr="00E16A93">
              <w:rPr>
                <w:b/>
                <w:sz w:val="24"/>
                <w:szCs w:val="24"/>
              </w:rPr>
              <w:t>Расходы на содержание центрального аппарата учреждений культуры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1E1E31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Tr="00CF70F6">
        <w:trPr>
          <w:trHeight w:val="155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2A3DAB" w:rsidRPr="00745B82" w:rsidRDefault="002A3DAB" w:rsidP="002A3DA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DAB" w:rsidRPr="002A3DAB" w:rsidRDefault="002A3DAB" w:rsidP="002A3DAB">
            <w:pPr>
              <w:rPr>
                <w:b/>
                <w:sz w:val="24"/>
                <w:szCs w:val="24"/>
              </w:rPr>
            </w:pPr>
            <w:r w:rsidRPr="002A3DAB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DAB" w:rsidRPr="00CF70F6" w:rsidRDefault="002A3DAB" w:rsidP="002A3DAB">
            <w:pPr>
              <w:jc w:val="center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2018-2022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DAB" w:rsidRPr="00CF70F6" w:rsidRDefault="002A3DAB" w:rsidP="002A3DAB">
            <w:pPr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 xml:space="preserve">Отдел культуры </w:t>
            </w:r>
            <w:proofErr w:type="spellStart"/>
            <w:r w:rsidRPr="00CF70F6">
              <w:rPr>
                <w:sz w:val="20"/>
                <w:szCs w:val="20"/>
              </w:rPr>
              <w:t>администра-цииМР</w:t>
            </w:r>
            <w:proofErr w:type="spellEnd"/>
            <w:r w:rsidRPr="00CF70F6">
              <w:rPr>
                <w:sz w:val="20"/>
                <w:szCs w:val="20"/>
              </w:rPr>
              <w:t xml:space="preserve"> «</w:t>
            </w:r>
            <w:proofErr w:type="spellStart"/>
            <w:r w:rsidRPr="00CF70F6">
              <w:rPr>
                <w:sz w:val="20"/>
                <w:szCs w:val="20"/>
              </w:rPr>
              <w:t>Дзержинс</w:t>
            </w:r>
            <w:proofErr w:type="spellEnd"/>
            <w:r w:rsidRPr="00CF70F6">
              <w:rPr>
                <w:sz w:val="20"/>
                <w:szCs w:val="20"/>
              </w:rPr>
              <w:t>-</w:t>
            </w:r>
          </w:p>
          <w:p w:rsidR="002A3DAB" w:rsidRPr="00CF70F6" w:rsidRDefault="002A3DAB" w:rsidP="002A3DAB">
            <w:pPr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кий район» (аппарат)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Pr="00CF70F6" w:rsidRDefault="002A3DAB" w:rsidP="002A3DA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CF70F6">
              <w:rPr>
                <w:sz w:val="20"/>
                <w:szCs w:val="20"/>
              </w:rPr>
              <w:t>Бюджетрайона</w:t>
            </w:r>
            <w:proofErr w:type="spellEnd"/>
          </w:p>
          <w:p w:rsidR="002A3DAB" w:rsidRPr="00CF70F6" w:rsidRDefault="002A3DAB" w:rsidP="002A3DAB">
            <w:pPr>
              <w:spacing w:line="276" w:lineRule="auto"/>
              <w:rPr>
                <w:sz w:val="20"/>
                <w:szCs w:val="20"/>
              </w:rPr>
            </w:pPr>
          </w:p>
          <w:p w:rsidR="002A3DAB" w:rsidRPr="00CF70F6" w:rsidRDefault="002A3DAB" w:rsidP="002A3DAB">
            <w:pPr>
              <w:spacing w:line="276" w:lineRule="auto"/>
              <w:rPr>
                <w:sz w:val="20"/>
                <w:szCs w:val="20"/>
              </w:rPr>
            </w:pPr>
          </w:p>
          <w:p w:rsidR="002A3DAB" w:rsidRPr="00CF70F6" w:rsidRDefault="002A3DAB" w:rsidP="002A3DAB">
            <w:pPr>
              <w:spacing w:line="276" w:lineRule="auto"/>
              <w:rPr>
                <w:sz w:val="20"/>
                <w:szCs w:val="20"/>
              </w:rPr>
            </w:pPr>
          </w:p>
          <w:p w:rsidR="002A3DAB" w:rsidRPr="00CF70F6" w:rsidRDefault="002A3DAB" w:rsidP="002A3DAB">
            <w:pPr>
              <w:spacing w:line="276" w:lineRule="auto"/>
              <w:rPr>
                <w:sz w:val="20"/>
                <w:szCs w:val="20"/>
              </w:rPr>
            </w:pPr>
          </w:p>
          <w:p w:rsidR="002A3DAB" w:rsidRPr="00CF70F6" w:rsidRDefault="002A3DAB" w:rsidP="002A3DA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0F6">
              <w:rPr>
                <w:b/>
                <w:color w:val="000000"/>
                <w:sz w:val="20"/>
                <w:szCs w:val="20"/>
              </w:rPr>
              <w:t>6005,05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</w:tcBorders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F70F6">
              <w:rPr>
                <w:color w:val="000000"/>
                <w:sz w:val="20"/>
                <w:szCs w:val="20"/>
              </w:rPr>
              <w:t>1013,9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F70F6">
              <w:rPr>
                <w:color w:val="000000"/>
                <w:sz w:val="20"/>
                <w:szCs w:val="20"/>
              </w:rPr>
              <w:t>1272,65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F70F6">
              <w:rPr>
                <w:color w:val="000000"/>
                <w:sz w:val="20"/>
                <w:szCs w:val="20"/>
              </w:rPr>
              <w:t>1160,4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F70F6">
              <w:rPr>
                <w:color w:val="000000"/>
                <w:sz w:val="20"/>
                <w:szCs w:val="20"/>
              </w:rPr>
              <w:t>852,7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F70F6">
              <w:rPr>
                <w:color w:val="000000"/>
                <w:sz w:val="20"/>
                <w:szCs w:val="20"/>
              </w:rPr>
              <w:t>852,7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F70F6">
              <w:rPr>
                <w:color w:val="000000"/>
                <w:sz w:val="20"/>
                <w:szCs w:val="20"/>
              </w:rPr>
              <w:t>852,7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Tr="00CF70F6">
        <w:trPr>
          <w:trHeight w:val="155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2A3DAB" w:rsidRDefault="002A3DAB" w:rsidP="002A3DA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DAB" w:rsidRPr="002A3DAB" w:rsidRDefault="002A3DAB" w:rsidP="002A3DAB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DAB" w:rsidRPr="00CF70F6" w:rsidRDefault="002A3DAB" w:rsidP="002A3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DAB" w:rsidRPr="00CF70F6" w:rsidRDefault="002A3DAB" w:rsidP="002A3DA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Pr="00CF70F6" w:rsidRDefault="002A3DAB" w:rsidP="002A3DAB">
            <w:pPr>
              <w:spacing w:line="276" w:lineRule="auto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Обл.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0F6">
              <w:rPr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</w:tcBorders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F70F6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Tr="00CF70F6">
        <w:trPr>
          <w:trHeight w:val="819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2A3DAB" w:rsidRDefault="002A3DAB" w:rsidP="002A3DA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DAB" w:rsidRPr="002A3DAB" w:rsidRDefault="002A3DAB" w:rsidP="002A3DAB">
            <w:pPr>
              <w:rPr>
                <w:b/>
                <w:sz w:val="24"/>
                <w:szCs w:val="24"/>
              </w:rPr>
            </w:pPr>
            <w:r w:rsidRPr="002A3DAB">
              <w:rPr>
                <w:b/>
                <w:sz w:val="24"/>
                <w:szCs w:val="24"/>
              </w:rPr>
              <w:t>ИТОГО ПО</w:t>
            </w:r>
          </w:p>
          <w:p w:rsidR="002A3DAB" w:rsidRPr="002A3DAB" w:rsidRDefault="002A3DAB" w:rsidP="002A3DAB">
            <w:pPr>
              <w:rPr>
                <w:b/>
                <w:sz w:val="24"/>
                <w:szCs w:val="24"/>
              </w:rPr>
            </w:pPr>
            <w:r w:rsidRPr="002A3DAB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DAB" w:rsidRPr="001E1E31" w:rsidRDefault="002A3DAB" w:rsidP="002A3DAB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DAB" w:rsidRPr="005408C6" w:rsidRDefault="002A3DAB" w:rsidP="002A3DA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</w:p>
          <w:p w:rsidR="002A3DAB" w:rsidRPr="003F3B99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6008,15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1275,75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1160,4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RPr="007E385A" w:rsidTr="00CF70F6">
        <w:trPr>
          <w:trHeight w:val="20"/>
        </w:trPr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3DAB" w:rsidRPr="009E18CA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3DAB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  <w:p w:rsidR="002A3DAB" w:rsidRPr="009E18CA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  <w:r w:rsidRPr="009E18CA">
              <w:rPr>
                <w:b/>
                <w:sz w:val="24"/>
                <w:szCs w:val="24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A3DAB" w:rsidRPr="009E18CA" w:rsidRDefault="002A3DAB" w:rsidP="002A3DAB">
            <w:pPr>
              <w:rPr>
                <w:color w:val="000000"/>
                <w:sz w:val="20"/>
              </w:rPr>
            </w:pPr>
          </w:p>
        </w:tc>
      </w:tr>
      <w:tr w:rsidR="00CF70F6" w:rsidTr="00CF70F6">
        <w:trPr>
          <w:gridAfter w:val="1"/>
          <w:wAfter w:w="236" w:type="dxa"/>
          <w:trHeight w:val="633"/>
        </w:trPr>
        <w:tc>
          <w:tcPr>
            <w:tcW w:w="651" w:type="dxa"/>
            <w:tcBorders>
              <w:top w:val="single" w:sz="4" w:space="0" w:color="auto"/>
            </w:tcBorders>
          </w:tcPr>
          <w:p w:rsidR="002A3DAB" w:rsidRPr="00974FDE" w:rsidRDefault="002A3DAB" w:rsidP="002A3DA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</w:tcPr>
          <w:p w:rsidR="002A3DAB" w:rsidRPr="00D32F3E" w:rsidRDefault="002A3DAB" w:rsidP="002A3DAB">
            <w:pPr>
              <w:rPr>
                <w:sz w:val="20"/>
              </w:rPr>
            </w:pPr>
            <w:r w:rsidRPr="00417A01">
              <w:rPr>
                <w:b/>
                <w:sz w:val="20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</w:tcBorders>
          </w:tcPr>
          <w:p w:rsidR="002A3DAB" w:rsidRPr="00974FDE" w:rsidRDefault="002A3DAB" w:rsidP="002A3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b/>
                <w:sz w:val="18"/>
                <w:szCs w:val="18"/>
              </w:rPr>
            </w:pPr>
          </w:p>
          <w:p w:rsidR="002A3DAB" w:rsidRPr="00974FDE" w:rsidRDefault="002A3DAB" w:rsidP="002A3DAB">
            <w:pPr>
              <w:jc w:val="center"/>
              <w:rPr>
                <w:b/>
                <w:sz w:val="18"/>
                <w:szCs w:val="18"/>
              </w:rPr>
            </w:pPr>
            <w:r w:rsidRPr="00974FDE">
              <w:rPr>
                <w:b/>
                <w:sz w:val="18"/>
                <w:szCs w:val="18"/>
              </w:rPr>
              <w:t>МКУК «МКМЦ»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Pr="00974FDE" w:rsidRDefault="002A3DAB" w:rsidP="002A3DAB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Бюджетрайона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Pr="00417A01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36207,52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2930,7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2A3DAB" w:rsidRPr="00417A01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5398,2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vAlign w:val="center"/>
          </w:tcPr>
          <w:p w:rsidR="002A3DAB" w:rsidRPr="00417A01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6492,32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2A3DAB" w:rsidRPr="00D6150B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7128,7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2A3DAB" w:rsidRPr="00D6150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7128,7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A3DAB" w:rsidRPr="00D6150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7128,7</w:t>
            </w:r>
          </w:p>
        </w:tc>
      </w:tr>
      <w:tr w:rsidR="00CF70F6" w:rsidRPr="002377D2" w:rsidTr="00CF70F6">
        <w:trPr>
          <w:gridAfter w:val="1"/>
          <w:wAfter w:w="236" w:type="dxa"/>
          <w:trHeight w:val="633"/>
        </w:trPr>
        <w:tc>
          <w:tcPr>
            <w:tcW w:w="651" w:type="dxa"/>
            <w:tcBorders>
              <w:top w:val="single" w:sz="4" w:space="0" w:color="auto"/>
            </w:tcBorders>
          </w:tcPr>
          <w:p w:rsidR="002A3DAB" w:rsidRDefault="002A3DAB" w:rsidP="002A3DA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</w:tcPr>
          <w:p w:rsidR="002A3DAB" w:rsidRPr="00417A01" w:rsidRDefault="002A3DAB" w:rsidP="002A3DAB">
            <w:pPr>
              <w:rPr>
                <w:b/>
                <w:sz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2A3DAB" w:rsidRPr="00974FDE" w:rsidRDefault="002A3DAB" w:rsidP="002A3D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Pr="002377D2" w:rsidRDefault="002A3DAB" w:rsidP="002A3DAB">
            <w:pPr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51DE">
              <w:rPr>
                <w:b/>
                <w:color w:val="000000"/>
                <w:sz w:val="24"/>
                <w:szCs w:val="24"/>
                <w:highlight w:val="yellow"/>
              </w:rPr>
              <w:t>26424,463,41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4366,6597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vAlign w:val="center"/>
          </w:tcPr>
          <w:p w:rsidR="002A3DAB" w:rsidRPr="00417A01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4728,70371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2A3DAB" w:rsidRPr="00D6150B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  <w:r w:rsidRPr="006651DE">
              <w:rPr>
                <w:color w:val="000000"/>
                <w:sz w:val="14"/>
                <w:szCs w:val="14"/>
                <w:highlight w:val="yellow"/>
              </w:rPr>
              <w:t>5405,3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2A3DAB" w:rsidRPr="00D6150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5531,8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A3DAB" w:rsidRPr="00D6150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5531,8</w:t>
            </w:r>
          </w:p>
        </w:tc>
      </w:tr>
      <w:tr w:rsidR="00CF70F6" w:rsidRPr="002377D2" w:rsidTr="00CF70F6">
        <w:trPr>
          <w:gridAfter w:val="1"/>
          <w:wAfter w:w="236" w:type="dxa"/>
          <w:trHeight w:val="633"/>
        </w:trPr>
        <w:tc>
          <w:tcPr>
            <w:tcW w:w="651" w:type="dxa"/>
            <w:tcBorders>
              <w:top w:val="single" w:sz="4" w:space="0" w:color="auto"/>
            </w:tcBorders>
          </w:tcPr>
          <w:p w:rsidR="002A3DAB" w:rsidRDefault="002A3DAB" w:rsidP="002A3DA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</w:tcPr>
          <w:p w:rsidR="002A3DAB" w:rsidRPr="00417A01" w:rsidRDefault="002A3DAB" w:rsidP="002A3DAB">
            <w:pPr>
              <w:rPr>
                <w:b/>
                <w:sz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2A3DAB" w:rsidRPr="00974FDE" w:rsidRDefault="002A3DAB" w:rsidP="002A3D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292,7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vAlign w:val="center"/>
          </w:tcPr>
          <w:p w:rsidR="002A3DAB" w:rsidRPr="005201BA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70F6" w:rsidRPr="002377D2" w:rsidTr="00CF70F6">
        <w:trPr>
          <w:gridAfter w:val="1"/>
          <w:wAfter w:w="236" w:type="dxa"/>
          <w:trHeight w:val="633"/>
        </w:trPr>
        <w:tc>
          <w:tcPr>
            <w:tcW w:w="651" w:type="dxa"/>
            <w:tcBorders>
              <w:top w:val="single" w:sz="4" w:space="0" w:color="auto"/>
            </w:tcBorders>
          </w:tcPr>
          <w:p w:rsidR="002A3DAB" w:rsidRDefault="002A3DAB" w:rsidP="002A3DA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</w:tcPr>
          <w:p w:rsidR="002A3DAB" w:rsidRPr="00417A01" w:rsidRDefault="002A3DAB" w:rsidP="002A3DAB">
            <w:pPr>
              <w:rPr>
                <w:b/>
                <w:sz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2A3DAB" w:rsidRPr="00974FDE" w:rsidRDefault="002A3DAB" w:rsidP="002A3D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Pr="00321F0C" w:rsidRDefault="002A3DAB" w:rsidP="002A3DAB">
            <w:pPr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840,583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549,103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 w:rsidRPr="005201BA">
              <w:rPr>
                <w:color w:val="000000"/>
                <w:sz w:val="16"/>
                <w:szCs w:val="16"/>
              </w:rPr>
              <w:t>291,48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70F6" w:rsidRPr="009B32F4" w:rsidTr="00CF70F6">
        <w:trPr>
          <w:gridAfter w:val="1"/>
          <w:wAfter w:w="236" w:type="dxa"/>
          <w:trHeight w:val="633"/>
        </w:trPr>
        <w:tc>
          <w:tcPr>
            <w:tcW w:w="651" w:type="dxa"/>
            <w:tcBorders>
              <w:top w:val="single" w:sz="4" w:space="0" w:color="auto"/>
            </w:tcBorders>
          </w:tcPr>
          <w:p w:rsidR="002A3DAB" w:rsidRDefault="002A3DAB" w:rsidP="002A3DA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</w:tcPr>
          <w:p w:rsidR="002A3DAB" w:rsidRPr="00417A01" w:rsidRDefault="002A3DAB" w:rsidP="002A3D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</w:t>
            </w:r>
            <w:r w:rsidRPr="00417A01">
              <w:rPr>
                <w:b/>
                <w:sz w:val="20"/>
              </w:rPr>
              <w:t xml:space="preserve"> Централизованное ведение бухгалтерского учета и отчетности всех учреждений культуры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</w:tcBorders>
          </w:tcPr>
          <w:p w:rsidR="002A3DAB" w:rsidRPr="00872F84" w:rsidRDefault="002A3DAB" w:rsidP="002A3DAB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2A3DAB" w:rsidRPr="00974FDE" w:rsidRDefault="002A3DAB" w:rsidP="002A3D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Pr="00E170E9" w:rsidRDefault="002A3DAB" w:rsidP="002A3DAB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51DE">
              <w:rPr>
                <w:b/>
                <w:color w:val="000000"/>
                <w:sz w:val="24"/>
                <w:szCs w:val="24"/>
                <w:highlight w:val="yellow"/>
              </w:rPr>
              <w:t>63764,93641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4083,6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10313,9627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vAlign w:val="center"/>
          </w:tcPr>
          <w:p w:rsidR="002A3DAB" w:rsidRPr="00417A01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11512,70371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  <w:vAlign w:val="center"/>
          </w:tcPr>
          <w:p w:rsidR="002A3DAB" w:rsidRPr="00D6150B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  <w:r w:rsidRPr="006651DE">
              <w:rPr>
                <w:color w:val="000000"/>
                <w:sz w:val="14"/>
                <w:szCs w:val="14"/>
                <w:highlight w:val="yellow"/>
              </w:rPr>
              <w:t>12533,67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2A3DAB" w:rsidRPr="00D6150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12660,5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A3DAB" w:rsidRPr="00D6150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12660,5</w:t>
            </w:r>
          </w:p>
        </w:tc>
      </w:tr>
      <w:tr w:rsidR="002A3DAB" w:rsidRPr="006250CC" w:rsidTr="00CC57E2">
        <w:trPr>
          <w:gridAfter w:val="1"/>
          <w:wAfter w:w="236" w:type="dxa"/>
          <w:trHeight w:val="633"/>
        </w:trPr>
        <w:tc>
          <w:tcPr>
            <w:tcW w:w="13291" w:type="dxa"/>
            <w:gridSpan w:val="33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147"/>
              <w:tblW w:w="13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99"/>
              <w:gridCol w:w="1706"/>
              <w:gridCol w:w="1134"/>
              <w:gridCol w:w="1134"/>
              <w:gridCol w:w="1314"/>
              <w:gridCol w:w="1176"/>
              <w:gridCol w:w="735"/>
              <w:gridCol w:w="735"/>
              <w:gridCol w:w="1001"/>
              <w:gridCol w:w="851"/>
              <w:gridCol w:w="1134"/>
              <w:gridCol w:w="1417"/>
            </w:tblGrid>
            <w:tr w:rsidR="002A3DAB" w:rsidRPr="007E385A" w:rsidTr="00CF70F6">
              <w:trPr>
                <w:trHeight w:val="20"/>
              </w:trPr>
              <w:tc>
                <w:tcPr>
                  <w:tcW w:w="699" w:type="dxa"/>
                  <w:vMerge w:val="restart"/>
                  <w:vAlign w:val="center"/>
                </w:tcPr>
                <w:p w:rsidR="002A3DAB" w:rsidRDefault="002A3DAB" w:rsidP="002A3DAB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№</w:t>
                  </w:r>
                </w:p>
                <w:p w:rsidR="002A3DAB" w:rsidRDefault="002A3DAB" w:rsidP="002A3DAB">
                  <w:pPr>
                    <w:spacing w:line="276" w:lineRule="auto"/>
                    <w:ind w:left="-57" w:right="-57"/>
                    <w:jc w:val="center"/>
                    <w:rPr>
                      <w:b/>
                      <w:lang w:eastAsia="en-US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>
                    <w:rPr>
                      <w:b/>
                      <w:sz w:val="22"/>
                      <w:szCs w:val="22"/>
                      <w:lang w:eastAsia="en-US"/>
                    </w:rPr>
                    <w:t>/п</w:t>
                  </w:r>
                </w:p>
                <w:p w:rsidR="002A3DAB" w:rsidRDefault="002A3DAB" w:rsidP="002A3DAB">
                  <w:pPr>
                    <w:spacing w:line="276" w:lineRule="auto"/>
                    <w:ind w:left="-57" w:right="-57"/>
                    <w:jc w:val="center"/>
                    <w:rPr>
                      <w:b/>
                      <w:lang w:eastAsia="en-US"/>
                    </w:rPr>
                  </w:pPr>
                </w:p>
                <w:p w:rsidR="002A3DAB" w:rsidRDefault="002A3DAB" w:rsidP="002A3DAB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6" w:type="dxa"/>
                  <w:vMerge w:val="restart"/>
                  <w:vAlign w:val="center"/>
                </w:tcPr>
                <w:p w:rsidR="002A3DAB" w:rsidRDefault="002A3DAB" w:rsidP="002A3DAB">
                  <w:pPr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2A3DAB" w:rsidRDefault="002A3DAB" w:rsidP="002A3DAB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Сроки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реали-зации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2A3DAB" w:rsidRDefault="002A3DAB" w:rsidP="002A3DAB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Участникпподпрограммы</w:t>
                  </w:r>
                  <w:proofErr w:type="spellEnd"/>
                </w:p>
              </w:tc>
              <w:tc>
                <w:tcPr>
                  <w:tcW w:w="1314" w:type="dxa"/>
                  <w:vMerge w:val="restart"/>
                  <w:vAlign w:val="center"/>
                </w:tcPr>
                <w:p w:rsidR="002A3DAB" w:rsidRDefault="002A3DAB" w:rsidP="002A3DAB">
                  <w:pPr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Источники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финанси-рования</w:t>
                  </w:r>
                  <w:proofErr w:type="spellEnd"/>
                  <w:proofErr w:type="gramEnd"/>
                </w:p>
              </w:tc>
              <w:tc>
                <w:tcPr>
                  <w:tcW w:w="1176" w:type="dxa"/>
                  <w:vMerge w:val="restart"/>
                  <w:vAlign w:val="center"/>
                </w:tcPr>
                <w:p w:rsidR="002A3DAB" w:rsidRPr="00D32F3E" w:rsidRDefault="002A3DAB" w:rsidP="002A3DAB">
                  <w:pPr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32F3E">
                    <w:rPr>
                      <w:sz w:val="22"/>
                      <w:szCs w:val="22"/>
                      <w:lang w:eastAsia="en-US"/>
                    </w:rPr>
                    <w:t>Сумма расходов, всего</w:t>
                  </w:r>
                </w:p>
                <w:p w:rsidR="002A3DAB" w:rsidRPr="00D32F3E" w:rsidRDefault="002A3DAB" w:rsidP="002A3DAB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D32F3E">
                    <w:rPr>
                      <w:sz w:val="22"/>
                      <w:szCs w:val="22"/>
                      <w:lang w:eastAsia="en-US"/>
                    </w:rPr>
                    <w:t>(тыс. руб.)</w:t>
                  </w:r>
                </w:p>
              </w:tc>
              <w:tc>
                <w:tcPr>
                  <w:tcW w:w="5873" w:type="dxa"/>
                  <w:gridSpan w:val="6"/>
                </w:tcPr>
                <w:p w:rsidR="002A3DAB" w:rsidRPr="00D32F3E" w:rsidRDefault="002A3DAB" w:rsidP="002A3DA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lang w:eastAsia="en-US"/>
                    </w:rPr>
                  </w:pPr>
                  <w:r w:rsidRPr="00D32F3E">
                    <w:rPr>
                      <w:sz w:val="20"/>
                      <w:lang w:eastAsia="en-US"/>
                    </w:rPr>
                    <w:t>в том числе по годам реализации подпрограммы:</w:t>
                  </w:r>
                </w:p>
              </w:tc>
            </w:tr>
            <w:tr w:rsidR="002A3DAB" w:rsidRPr="00F94029" w:rsidTr="00CF70F6">
              <w:trPr>
                <w:trHeight w:val="20"/>
              </w:trPr>
              <w:tc>
                <w:tcPr>
                  <w:tcW w:w="699" w:type="dxa"/>
                  <w:vMerge/>
                  <w:tcBorders>
                    <w:top w:val="nil"/>
                  </w:tcBorders>
                  <w:vAlign w:val="center"/>
                </w:tcPr>
                <w:p w:rsidR="002A3DAB" w:rsidRPr="00D32F3E" w:rsidRDefault="002A3DAB" w:rsidP="002A3DA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6" w:type="dxa"/>
                  <w:vMerge/>
                  <w:vAlign w:val="center"/>
                </w:tcPr>
                <w:p w:rsidR="002A3DAB" w:rsidRPr="00D32F3E" w:rsidRDefault="002A3DAB" w:rsidP="002A3DA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2A3DAB" w:rsidRPr="00D32F3E" w:rsidRDefault="002A3DAB" w:rsidP="002A3DA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2A3DAB" w:rsidRPr="00D32F3E" w:rsidRDefault="002A3DAB" w:rsidP="002A3DA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14" w:type="dxa"/>
                  <w:vMerge/>
                  <w:vAlign w:val="center"/>
                </w:tcPr>
                <w:p w:rsidR="002A3DAB" w:rsidRPr="00D32F3E" w:rsidRDefault="002A3DAB" w:rsidP="002A3DAB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</w:tcPr>
                <w:p w:rsidR="002A3DAB" w:rsidRPr="00D32F3E" w:rsidRDefault="002A3DAB" w:rsidP="002A3DA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5" w:type="dxa"/>
                </w:tcPr>
                <w:p w:rsidR="002A3DAB" w:rsidRDefault="002A3DAB" w:rsidP="002A3DAB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</w:p>
                <w:p w:rsidR="002A3DAB" w:rsidRPr="00014AD6" w:rsidRDefault="002A3DAB" w:rsidP="002A3DAB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2017</w:t>
                  </w:r>
                </w:p>
              </w:tc>
              <w:tc>
                <w:tcPr>
                  <w:tcW w:w="735" w:type="dxa"/>
                  <w:vAlign w:val="center"/>
                </w:tcPr>
                <w:p w:rsidR="002A3DAB" w:rsidRPr="00F94029" w:rsidRDefault="002A3DAB" w:rsidP="002A3DAB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1001" w:type="dxa"/>
                  <w:vAlign w:val="center"/>
                </w:tcPr>
                <w:p w:rsidR="002A3DAB" w:rsidRPr="00F94029" w:rsidRDefault="002A3DAB" w:rsidP="002A3DAB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851" w:type="dxa"/>
                  <w:vAlign w:val="center"/>
                </w:tcPr>
                <w:p w:rsidR="002A3DAB" w:rsidRPr="00F94029" w:rsidRDefault="002A3DAB" w:rsidP="002A3DAB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vAlign w:val="center"/>
                </w:tcPr>
                <w:p w:rsidR="002A3DAB" w:rsidRPr="00F94029" w:rsidRDefault="002A3DAB" w:rsidP="002A3DAB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1417" w:type="dxa"/>
                  <w:vAlign w:val="center"/>
                </w:tcPr>
                <w:p w:rsidR="002A3DAB" w:rsidRPr="00F94029" w:rsidRDefault="002A3DAB" w:rsidP="002A3DAB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</w:tr>
          </w:tbl>
          <w:p w:rsidR="002A3DAB" w:rsidRPr="00F03D78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A3DAB" w:rsidRPr="007E385A" w:rsidTr="00CC57E2">
        <w:trPr>
          <w:gridAfter w:val="1"/>
          <w:wAfter w:w="236" w:type="dxa"/>
          <w:trHeight w:val="633"/>
        </w:trPr>
        <w:tc>
          <w:tcPr>
            <w:tcW w:w="13291" w:type="dxa"/>
            <w:gridSpan w:val="33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A3DAB" w:rsidRPr="00F03D78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Pr="00F03D78">
              <w:rPr>
                <w:b/>
                <w:color w:val="000000"/>
                <w:sz w:val="24"/>
                <w:szCs w:val="24"/>
              </w:rPr>
              <w:t>Прочие мероприятия в области культуры</w:t>
            </w:r>
          </w:p>
        </w:tc>
      </w:tr>
      <w:tr w:rsidR="00CF70F6" w:rsidRPr="00862176" w:rsidTr="00CF70F6">
        <w:trPr>
          <w:gridAfter w:val="1"/>
          <w:wAfter w:w="236" w:type="dxa"/>
          <w:trHeight w:val="633"/>
        </w:trPr>
        <w:tc>
          <w:tcPr>
            <w:tcW w:w="651" w:type="dxa"/>
            <w:tcBorders>
              <w:top w:val="single" w:sz="4" w:space="0" w:color="auto"/>
            </w:tcBorders>
          </w:tcPr>
          <w:p w:rsidR="002A3DAB" w:rsidRDefault="002A3DAB" w:rsidP="002A3DA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</w:tcBorders>
          </w:tcPr>
          <w:p w:rsidR="002A3DAB" w:rsidRDefault="002A3DAB" w:rsidP="002A3D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Премии Дзержинского районного собрания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2017-2022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культуры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  <w:p w:rsidR="002A3DAB" w:rsidRPr="00974FDE" w:rsidRDefault="002A3DAB" w:rsidP="002A3DAB">
            <w:pPr>
              <w:rPr>
                <w:b/>
                <w:sz w:val="20"/>
              </w:rPr>
            </w:pPr>
            <w:r>
              <w:rPr>
                <w:sz w:val="20"/>
              </w:rPr>
              <w:t>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554,0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</w:tcBorders>
            <w:vAlign w:val="center"/>
          </w:tcPr>
          <w:p w:rsidR="002A3DAB" w:rsidRPr="003D1FE7" w:rsidRDefault="002A3DAB" w:rsidP="002A3DAB">
            <w:pPr>
              <w:jc w:val="center"/>
              <w:rPr>
                <w:color w:val="000000"/>
                <w:sz w:val="20"/>
              </w:rPr>
            </w:pPr>
            <w:r w:rsidRPr="003D1FE7">
              <w:rPr>
                <w:color w:val="000000"/>
                <w:sz w:val="20"/>
              </w:rPr>
              <w:t>107,5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Pr="005E2FCC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 w:rsidRPr="005E2FCC"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F70F6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F70F6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F70F6">
              <w:rPr>
                <w:color w:val="000000"/>
                <w:sz w:val="20"/>
                <w:szCs w:val="20"/>
              </w:rPr>
              <w:t>113,0</w:t>
            </w:r>
          </w:p>
        </w:tc>
      </w:tr>
      <w:tr w:rsidR="00CF70F6" w:rsidRPr="00385499" w:rsidTr="00CF70F6">
        <w:trPr>
          <w:gridAfter w:val="1"/>
          <w:wAfter w:w="236" w:type="dxa"/>
          <w:trHeight w:val="633"/>
        </w:trPr>
        <w:tc>
          <w:tcPr>
            <w:tcW w:w="651" w:type="dxa"/>
            <w:tcBorders>
              <w:top w:val="single" w:sz="4" w:space="0" w:color="auto"/>
            </w:tcBorders>
          </w:tcPr>
          <w:p w:rsidR="002A3DAB" w:rsidRDefault="002A3DAB" w:rsidP="002A3DA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</w:tcBorders>
          </w:tcPr>
          <w:p w:rsidR="002A3DAB" w:rsidRDefault="002A3DAB" w:rsidP="002A3D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мероприятия в области культуры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2A3DAB" w:rsidRDefault="002A3DAB" w:rsidP="002A3D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культуры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  <w:p w:rsidR="002A3DAB" w:rsidRPr="00385499" w:rsidRDefault="002A3DAB" w:rsidP="002A3DAB">
            <w:pPr>
              <w:rPr>
                <w:sz w:val="20"/>
              </w:rPr>
            </w:pPr>
            <w:r>
              <w:rPr>
                <w:sz w:val="20"/>
              </w:rPr>
              <w:t>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</w:tcBorders>
            <w:vAlign w:val="center"/>
          </w:tcPr>
          <w:p w:rsidR="002A3DAB" w:rsidRPr="003D1FE7" w:rsidRDefault="002A3DAB" w:rsidP="002A3D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Pr="005E2FCC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F70F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  <w:vAlign w:val="center"/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70F6" w:rsidTr="00CF70F6">
        <w:trPr>
          <w:gridAfter w:val="1"/>
          <w:wAfter w:w="236" w:type="dxa"/>
          <w:trHeight w:val="58"/>
        </w:trPr>
        <w:tc>
          <w:tcPr>
            <w:tcW w:w="651" w:type="dxa"/>
            <w:vMerge w:val="restart"/>
          </w:tcPr>
          <w:p w:rsidR="002A3DAB" w:rsidRPr="00AC4969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4"/>
            <w:vMerge w:val="restart"/>
          </w:tcPr>
          <w:p w:rsidR="002A3DAB" w:rsidRDefault="002A3DAB" w:rsidP="002A3DAB">
            <w:pPr>
              <w:rPr>
                <w:b/>
                <w:sz w:val="20"/>
              </w:rPr>
            </w:pPr>
          </w:p>
          <w:p w:rsidR="002A3DAB" w:rsidRDefault="002A3DAB" w:rsidP="002A3DAB">
            <w:pPr>
              <w:rPr>
                <w:b/>
                <w:sz w:val="20"/>
              </w:rPr>
            </w:pPr>
          </w:p>
          <w:p w:rsidR="002A3DAB" w:rsidRDefault="002A3DAB" w:rsidP="002A3DAB">
            <w:pPr>
              <w:rPr>
                <w:b/>
                <w:sz w:val="20"/>
              </w:rPr>
            </w:pPr>
          </w:p>
          <w:p w:rsidR="002A3DAB" w:rsidRDefault="002A3DAB" w:rsidP="002A3DAB">
            <w:pPr>
              <w:rPr>
                <w:b/>
                <w:sz w:val="20"/>
              </w:rPr>
            </w:pPr>
          </w:p>
          <w:p w:rsidR="002A3DAB" w:rsidRPr="00417A01" w:rsidRDefault="002A3DAB" w:rsidP="002A3D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ОБЩИЙ </w:t>
            </w:r>
            <w:r w:rsidRPr="00974FDE">
              <w:rPr>
                <w:b/>
                <w:sz w:val="20"/>
              </w:rPr>
              <w:t>ИТОГ</w:t>
            </w:r>
            <w:r>
              <w:rPr>
                <w:b/>
                <w:sz w:val="20"/>
              </w:rPr>
              <w:t xml:space="preserve"> ПО ПОДПРОГРАММЕ</w:t>
            </w:r>
          </w:p>
        </w:tc>
        <w:tc>
          <w:tcPr>
            <w:tcW w:w="1219" w:type="dxa"/>
            <w:gridSpan w:val="2"/>
            <w:vMerge w:val="restart"/>
            <w:vAlign w:val="center"/>
          </w:tcPr>
          <w:p w:rsidR="002A3DAB" w:rsidRDefault="002A3DAB" w:rsidP="002A3DAB">
            <w:pPr>
              <w:jc w:val="center"/>
              <w:rPr>
                <w:b/>
                <w:sz w:val="20"/>
              </w:rPr>
            </w:pPr>
          </w:p>
          <w:p w:rsidR="002A3DAB" w:rsidRDefault="002A3DAB" w:rsidP="002A3DAB">
            <w:pPr>
              <w:jc w:val="center"/>
              <w:rPr>
                <w:b/>
                <w:sz w:val="20"/>
              </w:rPr>
            </w:pPr>
          </w:p>
          <w:p w:rsidR="002A3DAB" w:rsidRDefault="002A3DAB" w:rsidP="002A3D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  <w:p w:rsidR="002A3DAB" w:rsidRPr="00974FDE" w:rsidRDefault="002A3DAB" w:rsidP="002A3D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-2022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2A3DAB" w:rsidRPr="00974FDE" w:rsidRDefault="002A3DAB" w:rsidP="002A3DAB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A3DAB" w:rsidRDefault="002A3DAB" w:rsidP="002A3DAB">
            <w:pPr>
              <w:rPr>
                <w:sz w:val="20"/>
              </w:rPr>
            </w:pPr>
            <w:r w:rsidRPr="004D0BA9">
              <w:rPr>
                <w:sz w:val="20"/>
              </w:rPr>
              <w:t>Бюджет района</w:t>
            </w:r>
            <w:r>
              <w:rPr>
                <w:sz w:val="20"/>
              </w:rPr>
              <w:t xml:space="preserve">: </w:t>
            </w:r>
          </w:p>
          <w:p w:rsidR="002A3DAB" w:rsidRDefault="002A3DAB" w:rsidP="002A3DAB">
            <w:pPr>
              <w:rPr>
                <w:b/>
                <w:sz w:val="20"/>
              </w:rPr>
            </w:pPr>
          </w:p>
          <w:p w:rsidR="002A3DAB" w:rsidRPr="004D0BA9" w:rsidRDefault="002A3DAB" w:rsidP="002A3DAB">
            <w:pPr>
              <w:rPr>
                <w:b/>
                <w:sz w:val="20"/>
              </w:rPr>
            </w:pPr>
            <w:r w:rsidRPr="00515E6D">
              <w:rPr>
                <w:b/>
                <w:sz w:val="20"/>
              </w:rPr>
              <w:t xml:space="preserve">в том </w:t>
            </w:r>
            <w:r w:rsidRPr="00515E6D">
              <w:rPr>
                <w:b/>
                <w:sz w:val="20"/>
              </w:rPr>
              <w:lastRenderedPageBreak/>
              <w:t>числе на ремонт помещен</w:t>
            </w:r>
            <w:r>
              <w:rPr>
                <w:sz w:val="20"/>
              </w:rPr>
              <w:t>ия</w:t>
            </w:r>
          </w:p>
        </w:tc>
        <w:tc>
          <w:tcPr>
            <w:tcW w:w="1133" w:type="dxa"/>
            <w:gridSpan w:val="2"/>
            <w:vAlign w:val="center"/>
          </w:tcPr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137333,673</w:t>
            </w:r>
          </w:p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Pr="004D0BA9">
              <w:rPr>
                <w:color w:val="000000"/>
                <w:sz w:val="24"/>
                <w:szCs w:val="24"/>
              </w:rPr>
              <w:t>00,0</w:t>
            </w:r>
          </w:p>
          <w:p w:rsidR="002A3DAB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A3DAB" w:rsidRPr="004D0BA9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gridSpan w:val="6"/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A3DAB" w:rsidRPr="003D1FE7" w:rsidRDefault="002A3DAB" w:rsidP="002A3DAB">
            <w:pPr>
              <w:jc w:val="center"/>
              <w:rPr>
                <w:color w:val="000000"/>
                <w:sz w:val="18"/>
                <w:szCs w:val="18"/>
              </w:rPr>
            </w:pPr>
            <w:r w:rsidRPr="003D1FE7">
              <w:rPr>
                <w:color w:val="000000"/>
                <w:sz w:val="18"/>
                <w:szCs w:val="18"/>
              </w:rPr>
              <w:t>20106,9</w:t>
            </w:r>
          </w:p>
          <w:p w:rsidR="002A3DAB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A3DAB" w:rsidRPr="003D1FE7" w:rsidRDefault="002A3DAB" w:rsidP="002A3DAB">
            <w:pPr>
              <w:jc w:val="center"/>
              <w:rPr>
                <w:color w:val="000000"/>
                <w:sz w:val="18"/>
                <w:szCs w:val="18"/>
              </w:rPr>
            </w:pPr>
            <w:r w:rsidRPr="003D1FE7">
              <w:rPr>
                <w:color w:val="000000"/>
                <w:sz w:val="18"/>
                <w:szCs w:val="18"/>
              </w:rPr>
              <w:t>100,0</w:t>
            </w:r>
          </w:p>
          <w:p w:rsidR="002A3DAB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A3DAB" w:rsidRPr="004D0BA9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21445,9</w:t>
            </w:r>
          </w:p>
          <w:p w:rsidR="002A3DAB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  <w:p w:rsidR="002A3DAB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3DAB" w:rsidRPr="00557AA3" w:rsidRDefault="002A3DAB" w:rsidP="002A3D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557AA3">
              <w:rPr>
                <w:color w:val="000000"/>
                <w:sz w:val="18"/>
                <w:szCs w:val="18"/>
              </w:rPr>
              <w:t>00,0</w:t>
            </w:r>
          </w:p>
          <w:p w:rsidR="002A3DAB" w:rsidRPr="00557AA3" w:rsidRDefault="002A3DAB" w:rsidP="002A3D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3DAB" w:rsidRPr="00557AA3" w:rsidRDefault="002A3DAB" w:rsidP="002A3D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3DAB" w:rsidRPr="00B65701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A3DAB" w:rsidRPr="005E2FCC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A3DAB" w:rsidRPr="005E2FCC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23995,57</w:t>
            </w:r>
          </w:p>
          <w:p w:rsidR="002A3DAB" w:rsidRPr="005E2FCC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A3DAB" w:rsidRPr="005E2FCC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  <w:p w:rsidR="002A3DAB" w:rsidRPr="005E2FCC" w:rsidRDefault="002A3DAB" w:rsidP="002A3DAB">
            <w:pPr>
              <w:jc w:val="center"/>
              <w:rPr>
                <w:color w:val="000000"/>
                <w:sz w:val="20"/>
              </w:rPr>
            </w:pPr>
            <w:r w:rsidRPr="005E2FCC">
              <w:rPr>
                <w:color w:val="000000"/>
                <w:sz w:val="20"/>
              </w:rPr>
              <w:lastRenderedPageBreak/>
              <w:t>100,0</w:t>
            </w:r>
          </w:p>
          <w:p w:rsidR="002A3DAB" w:rsidRPr="005E2FCC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A3DAB" w:rsidRPr="005E2FCC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A3DAB" w:rsidRPr="005E2FCC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A3DAB" w:rsidRPr="005E2FCC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A3DAB" w:rsidRPr="005E2FCC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A3DAB" w:rsidRPr="005E2FCC" w:rsidRDefault="002A3DAB" w:rsidP="002A3DA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3DAB" w:rsidRPr="00CF70F6" w:rsidRDefault="002A3DAB" w:rsidP="002A3DAB">
            <w:pPr>
              <w:rPr>
                <w:color w:val="000000"/>
                <w:sz w:val="20"/>
                <w:szCs w:val="20"/>
              </w:rPr>
            </w:pPr>
            <w:r w:rsidRPr="00CF70F6">
              <w:rPr>
                <w:color w:val="000000"/>
                <w:sz w:val="20"/>
                <w:szCs w:val="20"/>
              </w:rPr>
              <w:lastRenderedPageBreak/>
              <w:t>23688,5</w:t>
            </w:r>
          </w:p>
          <w:p w:rsidR="002A3DAB" w:rsidRPr="00CF70F6" w:rsidRDefault="002A3DAB" w:rsidP="002A3DAB">
            <w:pPr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F70F6">
              <w:rPr>
                <w:color w:val="000000"/>
                <w:sz w:val="20"/>
                <w:szCs w:val="20"/>
              </w:rPr>
              <w:t>100,00</w:t>
            </w: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A3DAB" w:rsidRPr="00CF70F6" w:rsidRDefault="002A3DAB" w:rsidP="002A3DAB">
            <w:pPr>
              <w:rPr>
                <w:color w:val="000000"/>
                <w:sz w:val="20"/>
                <w:szCs w:val="20"/>
              </w:rPr>
            </w:pPr>
            <w:r w:rsidRPr="00CF70F6">
              <w:rPr>
                <w:color w:val="000000"/>
                <w:sz w:val="20"/>
                <w:szCs w:val="20"/>
              </w:rPr>
              <w:lastRenderedPageBreak/>
              <w:t>24310,568</w:t>
            </w: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F70F6">
              <w:rPr>
                <w:color w:val="000000"/>
                <w:sz w:val="20"/>
                <w:szCs w:val="20"/>
              </w:rPr>
              <w:lastRenderedPageBreak/>
              <w:t>100,00</w:t>
            </w: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F70F6">
              <w:rPr>
                <w:color w:val="000000"/>
                <w:sz w:val="20"/>
                <w:szCs w:val="20"/>
              </w:rPr>
              <w:t>23786,185</w:t>
            </w: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  <w:r w:rsidRPr="00CF70F6">
              <w:rPr>
                <w:color w:val="000000"/>
                <w:sz w:val="20"/>
                <w:szCs w:val="20"/>
              </w:rPr>
              <w:t>100,00</w:t>
            </w: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3DAB" w:rsidRPr="00CF70F6" w:rsidRDefault="002A3DAB" w:rsidP="002A3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70F6" w:rsidRPr="00417A01" w:rsidTr="00CF70F6">
        <w:trPr>
          <w:gridAfter w:val="1"/>
          <w:wAfter w:w="236" w:type="dxa"/>
          <w:trHeight w:val="458"/>
        </w:trPr>
        <w:tc>
          <w:tcPr>
            <w:tcW w:w="651" w:type="dxa"/>
            <w:vMerge/>
          </w:tcPr>
          <w:p w:rsidR="002A3DAB" w:rsidRPr="00AC4969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4"/>
            <w:vMerge/>
          </w:tcPr>
          <w:p w:rsidR="002A3DAB" w:rsidRDefault="002A3DAB" w:rsidP="002A3DAB">
            <w:pPr>
              <w:rPr>
                <w:b/>
                <w:sz w:val="20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2A3DAB" w:rsidRPr="00974FDE" w:rsidRDefault="002A3DAB" w:rsidP="002A3DAB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2A3DAB" w:rsidRPr="00974FDE" w:rsidRDefault="002A3DAB" w:rsidP="002A3DAB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A3DAB" w:rsidRPr="00417A01" w:rsidRDefault="002A3DAB" w:rsidP="002A3DAB">
            <w:pPr>
              <w:rPr>
                <w:b/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133" w:type="dxa"/>
            <w:gridSpan w:val="2"/>
            <w:vAlign w:val="center"/>
          </w:tcPr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229211,56</w:t>
            </w:r>
          </w:p>
          <w:p w:rsidR="002A3DAB" w:rsidRPr="009443A3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gridSpan w:val="6"/>
            <w:vAlign w:val="center"/>
          </w:tcPr>
          <w:p w:rsidR="002A3DAB" w:rsidRPr="009443A3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35096,0</w:t>
            </w:r>
          </w:p>
        </w:tc>
        <w:tc>
          <w:tcPr>
            <w:tcW w:w="851" w:type="dxa"/>
            <w:gridSpan w:val="4"/>
            <w:vAlign w:val="center"/>
          </w:tcPr>
          <w:p w:rsidR="002A3DAB" w:rsidRPr="00FD3EE8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40184,92</w:t>
            </w:r>
          </w:p>
          <w:p w:rsidR="002A3DAB" w:rsidRPr="00FD3EE8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A3DAB" w:rsidRPr="005E2FCC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Pr="005E2FCC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Pr="005E2FCC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37150,65</w:t>
            </w:r>
          </w:p>
          <w:p w:rsidR="002A3DAB" w:rsidRPr="005E2FCC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A3DAB" w:rsidRPr="005E2FCC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3DAB" w:rsidRPr="00FD3EE8" w:rsidRDefault="002A3DAB" w:rsidP="002A3D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39467,746</w:t>
            </w:r>
          </w:p>
          <w:p w:rsidR="002A3DAB" w:rsidRPr="00FD3EE8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A3DAB" w:rsidRPr="00FD3EE8" w:rsidRDefault="002A3DAB" w:rsidP="002A3D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38656,1</w:t>
            </w:r>
          </w:p>
          <w:p w:rsidR="002A3DAB" w:rsidRPr="00FD3EE8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38656,1</w:t>
            </w:r>
          </w:p>
          <w:p w:rsidR="002A3DAB" w:rsidRPr="00FD3EE8" w:rsidRDefault="002A3DAB" w:rsidP="002A3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70F6" w:rsidRPr="00417A01" w:rsidTr="00CF70F6">
        <w:trPr>
          <w:gridAfter w:val="1"/>
          <w:wAfter w:w="236" w:type="dxa"/>
          <w:trHeight w:val="457"/>
        </w:trPr>
        <w:tc>
          <w:tcPr>
            <w:tcW w:w="651" w:type="dxa"/>
            <w:vMerge/>
          </w:tcPr>
          <w:p w:rsidR="002A3DAB" w:rsidRPr="00AC4969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4"/>
            <w:vMerge/>
          </w:tcPr>
          <w:p w:rsidR="002A3DAB" w:rsidRDefault="002A3DAB" w:rsidP="002A3DAB">
            <w:pPr>
              <w:rPr>
                <w:b/>
                <w:sz w:val="20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2A3DAB" w:rsidRPr="00974FDE" w:rsidRDefault="002A3DAB" w:rsidP="002A3DAB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2A3DAB" w:rsidRPr="00974FDE" w:rsidRDefault="002A3DAB" w:rsidP="002A3DAB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A3DAB" w:rsidRPr="00E170E9" w:rsidRDefault="002A3DAB" w:rsidP="002A3DAB">
            <w:pPr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133" w:type="dxa"/>
            <w:gridSpan w:val="2"/>
            <w:vAlign w:val="center"/>
          </w:tcPr>
          <w:p w:rsidR="002A3DAB" w:rsidRPr="00B65701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10365,655</w:t>
            </w:r>
          </w:p>
        </w:tc>
        <w:tc>
          <w:tcPr>
            <w:tcW w:w="911" w:type="dxa"/>
            <w:gridSpan w:val="6"/>
            <w:vAlign w:val="center"/>
          </w:tcPr>
          <w:p w:rsidR="002A3DAB" w:rsidRPr="00C15DDA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  <w:r w:rsidRPr="00C15DDA">
              <w:rPr>
                <w:color w:val="000000"/>
                <w:sz w:val="24"/>
                <w:szCs w:val="24"/>
              </w:rPr>
              <w:t>2541,0</w:t>
            </w:r>
          </w:p>
        </w:tc>
        <w:tc>
          <w:tcPr>
            <w:tcW w:w="851" w:type="dxa"/>
            <w:gridSpan w:val="4"/>
            <w:vAlign w:val="center"/>
          </w:tcPr>
          <w:p w:rsidR="002A3DAB" w:rsidRPr="00FD3EE8" w:rsidRDefault="002A3DAB" w:rsidP="002A3DAB">
            <w:pPr>
              <w:jc w:val="center"/>
              <w:rPr>
                <w:color w:val="000000"/>
                <w:sz w:val="20"/>
              </w:rPr>
            </w:pPr>
            <w:r w:rsidRPr="00FD3EE8">
              <w:rPr>
                <w:color w:val="000000"/>
                <w:sz w:val="20"/>
              </w:rPr>
              <w:t>1304,0</w:t>
            </w:r>
          </w:p>
        </w:tc>
        <w:tc>
          <w:tcPr>
            <w:tcW w:w="846" w:type="dxa"/>
            <w:gridSpan w:val="2"/>
            <w:vAlign w:val="center"/>
          </w:tcPr>
          <w:p w:rsidR="002A3DAB" w:rsidRPr="005E2FCC" w:rsidRDefault="002A3DAB" w:rsidP="002A3D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1672,655</w:t>
            </w:r>
          </w:p>
        </w:tc>
        <w:tc>
          <w:tcPr>
            <w:tcW w:w="851" w:type="dxa"/>
            <w:gridSpan w:val="2"/>
            <w:vAlign w:val="center"/>
          </w:tcPr>
          <w:p w:rsidR="002A3DAB" w:rsidRPr="00FD3EE8" w:rsidRDefault="002A3DAB" w:rsidP="002A3D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1252,5</w:t>
            </w:r>
          </w:p>
        </w:tc>
        <w:tc>
          <w:tcPr>
            <w:tcW w:w="1134" w:type="dxa"/>
            <w:gridSpan w:val="4"/>
            <w:vAlign w:val="center"/>
          </w:tcPr>
          <w:p w:rsidR="002A3DAB" w:rsidRPr="00FD3EE8" w:rsidRDefault="002A3DAB" w:rsidP="002A3D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1252,5</w:t>
            </w:r>
          </w:p>
        </w:tc>
        <w:tc>
          <w:tcPr>
            <w:tcW w:w="1563" w:type="dxa"/>
            <w:gridSpan w:val="2"/>
            <w:vAlign w:val="center"/>
          </w:tcPr>
          <w:p w:rsidR="002A3DAB" w:rsidRPr="00FD3EE8" w:rsidRDefault="002A3DAB" w:rsidP="002A3D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1252,5</w:t>
            </w:r>
          </w:p>
        </w:tc>
      </w:tr>
      <w:tr w:rsidR="00CF70F6" w:rsidRPr="00417A01" w:rsidTr="00CF70F6">
        <w:trPr>
          <w:gridAfter w:val="1"/>
          <w:wAfter w:w="236" w:type="dxa"/>
          <w:trHeight w:val="457"/>
        </w:trPr>
        <w:tc>
          <w:tcPr>
            <w:tcW w:w="651" w:type="dxa"/>
            <w:vMerge/>
          </w:tcPr>
          <w:p w:rsidR="002A3DAB" w:rsidRPr="00AC4969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4"/>
            <w:vMerge/>
          </w:tcPr>
          <w:p w:rsidR="002A3DAB" w:rsidRDefault="002A3DAB" w:rsidP="002A3DAB">
            <w:pPr>
              <w:rPr>
                <w:b/>
                <w:sz w:val="20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2A3DAB" w:rsidRPr="00974FDE" w:rsidRDefault="002A3DAB" w:rsidP="002A3DAB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2A3DAB" w:rsidRPr="00974FDE" w:rsidRDefault="002A3DAB" w:rsidP="002A3DAB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A3DAB" w:rsidRPr="00E170E9" w:rsidRDefault="002A3DAB" w:rsidP="002A3DAB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133" w:type="dxa"/>
            <w:gridSpan w:val="2"/>
            <w:vAlign w:val="center"/>
          </w:tcPr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18513,559</w:t>
            </w:r>
          </w:p>
        </w:tc>
        <w:tc>
          <w:tcPr>
            <w:tcW w:w="911" w:type="dxa"/>
            <w:gridSpan w:val="6"/>
            <w:vAlign w:val="center"/>
          </w:tcPr>
          <w:p w:rsidR="002A3DAB" w:rsidRPr="00C15DDA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  <w:r w:rsidRPr="00C15DDA">
              <w:rPr>
                <w:color w:val="000000"/>
                <w:sz w:val="24"/>
                <w:szCs w:val="24"/>
              </w:rPr>
              <w:t>11545,4</w:t>
            </w:r>
          </w:p>
        </w:tc>
        <w:tc>
          <w:tcPr>
            <w:tcW w:w="851" w:type="dxa"/>
            <w:gridSpan w:val="4"/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1322,703</w:t>
            </w:r>
          </w:p>
        </w:tc>
        <w:tc>
          <w:tcPr>
            <w:tcW w:w="846" w:type="dxa"/>
            <w:gridSpan w:val="2"/>
            <w:vAlign w:val="center"/>
          </w:tcPr>
          <w:p w:rsidR="002A3DAB" w:rsidRPr="005E2FCC" w:rsidRDefault="002A3DAB" w:rsidP="002A3D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3877,418</w:t>
            </w:r>
          </w:p>
        </w:tc>
        <w:tc>
          <w:tcPr>
            <w:tcW w:w="851" w:type="dxa"/>
            <w:gridSpan w:val="2"/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888,871</w:t>
            </w:r>
          </w:p>
        </w:tc>
        <w:tc>
          <w:tcPr>
            <w:tcW w:w="1563" w:type="dxa"/>
            <w:gridSpan w:val="2"/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879,167</w:t>
            </w:r>
          </w:p>
        </w:tc>
      </w:tr>
      <w:tr w:rsidR="00CF70F6" w:rsidRPr="00417A01" w:rsidTr="00CF70F6">
        <w:trPr>
          <w:gridAfter w:val="1"/>
          <w:wAfter w:w="236" w:type="dxa"/>
          <w:trHeight w:val="457"/>
        </w:trPr>
        <w:tc>
          <w:tcPr>
            <w:tcW w:w="651" w:type="dxa"/>
            <w:vMerge/>
          </w:tcPr>
          <w:p w:rsidR="002A3DAB" w:rsidRPr="00AC4969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4"/>
            <w:vMerge/>
          </w:tcPr>
          <w:p w:rsidR="002A3DAB" w:rsidRDefault="002A3DAB" w:rsidP="002A3DAB">
            <w:pPr>
              <w:rPr>
                <w:b/>
                <w:sz w:val="20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2A3DAB" w:rsidRPr="00974FDE" w:rsidRDefault="002A3DAB" w:rsidP="002A3DAB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2A3DAB" w:rsidRPr="00974FDE" w:rsidRDefault="002A3DAB" w:rsidP="002A3DAB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A3DAB" w:rsidRPr="00276E02" w:rsidRDefault="002A3DAB" w:rsidP="002A3DA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133" w:type="dxa"/>
            <w:gridSpan w:val="2"/>
            <w:vAlign w:val="center"/>
          </w:tcPr>
          <w:p w:rsidR="002A3DAB" w:rsidRDefault="002A3DAB" w:rsidP="002A3D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12020,693</w:t>
            </w:r>
          </w:p>
        </w:tc>
        <w:tc>
          <w:tcPr>
            <w:tcW w:w="911" w:type="dxa"/>
            <w:gridSpan w:val="6"/>
            <w:vAlign w:val="center"/>
          </w:tcPr>
          <w:p w:rsidR="002A3DAB" w:rsidRPr="00C15DDA" w:rsidRDefault="002A3DAB" w:rsidP="002A3DAB">
            <w:pPr>
              <w:jc w:val="center"/>
              <w:rPr>
                <w:color w:val="000000"/>
                <w:sz w:val="24"/>
                <w:szCs w:val="24"/>
              </w:rPr>
            </w:pPr>
            <w:r w:rsidRPr="00C15DDA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851" w:type="dxa"/>
            <w:gridSpan w:val="4"/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A3DAB" w:rsidRPr="00515E6D" w:rsidRDefault="002A3DAB" w:rsidP="002A3DAB">
            <w:pPr>
              <w:jc w:val="center"/>
              <w:rPr>
                <w:color w:val="000000"/>
                <w:sz w:val="20"/>
                <w:highlight w:val="yellow"/>
              </w:rPr>
            </w:pPr>
            <w:r w:rsidRPr="00515E6D">
              <w:rPr>
                <w:color w:val="000000"/>
                <w:sz w:val="20"/>
              </w:rPr>
              <w:t>5000,0</w:t>
            </w:r>
          </w:p>
        </w:tc>
        <w:tc>
          <w:tcPr>
            <w:tcW w:w="851" w:type="dxa"/>
            <w:gridSpan w:val="2"/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922,011</w:t>
            </w:r>
          </w:p>
        </w:tc>
        <w:tc>
          <w:tcPr>
            <w:tcW w:w="1134" w:type="dxa"/>
            <w:gridSpan w:val="4"/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5208,753</w:t>
            </w:r>
          </w:p>
        </w:tc>
        <w:tc>
          <w:tcPr>
            <w:tcW w:w="1563" w:type="dxa"/>
            <w:gridSpan w:val="2"/>
            <w:vAlign w:val="center"/>
          </w:tcPr>
          <w:p w:rsidR="002A3DAB" w:rsidRDefault="002A3DAB" w:rsidP="002A3D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878,029</w:t>
            </w:r>
          </w:p>
        </w:tc>
      </w:tr>
      <w:tr w:rsidR="00CF70F6" w:rsidRPr="00417A01" w:rsidTr="00CF70F6">
        <w:trPr>
          <w:gridAfter w:val="1"/>
          <w:wAfter w:w="236" w:type="dxa"/>
          <w:trHeight w:val="633"/>
        </w:trPr>
        <w:tc>
          <w:tcPr>
            <w:tcW w:w="651" w:type="dxa"/>
            <w:vMerge/>
          </w:tcPr>
          <w:p w:rsidR="002A3DAB" w:rsidRPr="00AC4969" w:rsidRDefault="002A3DAB" w:rsidP="002A3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4"/>
            <w:vMerge/>
          </w:tcPr>
          <w:p w:rsidR="002A3DAB" w:rsidRDefault="002A3DAB" w:rsidP="002A3DAB">
            <w:pPr>
              <w:rPr>
                <w:b/>
                <w:sz w:val="20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2A3DAB" w:rsidRPr="00974FDE" w:rsidRDefault="002A3DAB" w:rsidP="002A3DAB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2A3DAB" w:rsidRPr="00974FDE" w:rsidRDefault="002A3DAB" w:rsidP="002A3DAB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A3DAB" w:rsidRPr="00417A01" w:rsidRDefault="002A3DAB" w:rsidP="002A3DAB">
            <w:pPr>
              <w:jc w:val="center"/>
              <w:rPr>
                <w:b/>
                <w:sz w:val="20"/>
              </w:rPr>
            </w:pPr>
            <w:r w:rsidRPr="00417A01">
              <w:rPr>
                <w:b/>
                <w:sz w:val="20"/>
              </w:rPr>
              <w:t>ВСЕГО</w:t>
            </w:r>
          </w:p>
        </w:tc>
        <w:tc>
          <w:tcPr>
            <w:tcW w:w="1133" w:type="dxa"/>
            <w:gridSpan w:val="2"/>
            <w:vAlign w:val="center"/>
          </w:tcPr>
          <w:p w:rsidR="002A3DAB" w:rsidRPr="00FD3EE8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407445,097</w:t>
            </w:r>
          </w:p>
        </w:tc>
        <w:tc>
          <w:tcPr>
            <w:tcW w:w="911" w:type="dxa"/>
            <w:gridSpan w:val="6"/>
            <w:vAlign w:val="center"/>
          </w:tcPr>
          <w:p w:rsidR="002A3DAB" w:rsidRPr="00FD3EE8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69301,2</w:t>
            </w:r>
          </w:p>
        </w:tc>
        <w:tc>
          <w:tcPr>
            <w:tcW w:w="851" w:type="dxa"/>
            <w:gridSpan w:val="4"/>
            <w:vAlign w:val="center"/>
          </w:tcPr>
          <w:p w:rsidR="002A3DAB" w:rsidRPr="00FD3EE8" w:rsidRDefault="002A3DAB" w:rsidP="002A3DAB">
            <w:pPr>
              <w:rPr>
                <w:b/>
                <w:color w:val="000000"/>
                <w:sz w:val="20"/>
              </w:rPr>
            </w:pPr>
            <w:r w:rsidRPr="00FD3EE8">
              <w:rPr>
                <w:b/>
                <w:color w:val="000000"/>
                <w:sz w:val="20"/>
              </w:rPr>
              <w:t>64257,</w:t>
            </w:r>
            <w:r>
              <w:rPr>
                <w:b/>
                <w:color w:val="000000"/>
                <w:sz w:val="20"/>
              </w:rPr>
              <w:t>573</w:t>
            </w:r>
          </w:p>
        </w:tc>
        <w:tc>
          <w:tcPr>
            <w:tcW w:w="846" w:type="dxa"/>
            <w:gridSpan w:val="2"/>
            <w:vAlign w:val="center"/>
          </w:tcPr>
          <w:p w:rsidR="002A3DAB" w:rsidRPr="00515E6D" w:rsidRDefault="002A3DAB" w:rsidP="002A3DAB">
            <w:pPr>
              <w:jc w:val="center"/>
              <w:rPr>
                <w:b/>
                <w:color w:val="000000"/>
                <w:sz w:val="20"/>
                <w:highlight w:val="yellow"/>
              </w:rPr>
            </w:pPr>
            <w:r>
              <w:rPr>
                <w:b/>
                <w:color w:val="000000"/>
                <w:sz w:val="20"/>
              </w:rPr>
              <w:t>71696,293</w:t>
            </w:r>
          </w:p>
        </w:tc>
        <w:tc>
          <w:tcPr>
            <w:tcW w:w="851" w:type="dxa"/>
            <w:gridSpan w:val="2"/>
            <w:vAlign w:val="center"/>
          </w:tcPr>
          <w:p w:rsidR="002A3DAB" w:rsidRPr="00FD3EE8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65443,756</w:t>
            </w:r>
          </w:p>
        </w:tc>
        <w:tc>
          <w:tcPr>
            <w:tcW w:w="1134" w:type="dxa"/>
            <w:gridSpan w:val="4"/>
            <w:vAlign w:val="center"/>
          </w:tcPr>
          <w:p w:rsidR="002A3DAB" w:rsidRPr="00FD3EE8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70429,792</w:t>
            </w:r>
          </w:p>
        </w:tc>
        <w:tc>
          <w:tcPr>
            <w:tcW w:w="1563" w:type="dxa"/>
            <w:gridSpan w:val="2"/>
            <w:vAlign w:val="center"/>
          </w:tcPr>
          <w:p w:rsidR="002A3DAB" w:rsidRPr="00FD3EE8" w:rsidRDefault="002A3DAB" w:rsidP="002A3DA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65564,982</w:t>
            </w:r>
          </w:p>
        </w:tc>
      </w:tr>
    </w:tbl>
    <w:p w:rsidR="002A3DAB" w:rsidRPr="00D32F3E" w:rsidRDefault="002A3DAB" w:rsidP="002A3DAB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2A3DAB" w:rsidRDefault="002A3DAB" w:rsidP="002A3DAB">
      <w:pPr>
        <w:autoSpaceDE w:val="0"/>
        <w:autoSpaceDN w:val="0"/>
        <w:adjustRightInd w:val="0"/>
        <w:jc w:val="center"/>
        <w:rPr>
          <w:b/>
        </w:rPr>
      </w:pPr>
    </w:p>
    <w:p w:rsidR="002A3DAB" w:rsidRDefault="002A3DAB" w:rsidP="002A3DAB">
      <w:pPr>
        <w:autoSpaceDE w:val="0"/>
        <w:autoSpaceDN w:val="0"/>
        <w:adjustRightInd w:val="0"/>
        <w:jc w:val="center"/>
        <w:rPr>
          <w:b/>
        </w:rPr>
      </w:pPr>
    </w:p>
    <w:p w:rsidR="002A3DAB" w:rsidRDefault="002A3DAB" w:rsidP="002A3DAB">
      <w:pPr>
        <w:autoSpaceDE w:val="0"/>
        <w:autoSpaceDN w:val="0"/>
        <w:adjustRightInd w:val="0"/>
        <w:jc w:val="center"/>
        <w:rPr>
          <w:b/>
        </w:rPr>
      </w:pPr>
    </w:p>
    <w:p w:rsidR="002A3DAB" w:rsidRDefault="002A3DAB" w:rsidP="002A3DAB">
      <w:pPr>
        <w:autoSpaceDE w:val="0"/>
        <w:autoSpaceDN w:val="0"/>
        <w:adjustRightInd w:val="0"/>
        <w:jc w:val="center"/>
        <w:rPr>
          <w:b/>
        </w:rPr>
      </w:pPr>
    </w:p>
    <w:p w:rsidR="002A3DAB" w:rsidRDefault="002A3DAB" w:rsidP="002A3DAB">
      <w:pPr>
        <w:autoSpaceDE w:val="0"/>
        <w:autoSpaceDN w:val="0"/>
        <w:adjustRightInd w:val="0"/>
        <w:jc w:val="center"/>
        <w:rPr>
          <w:b/>
        </w:rPr>
      </w:pPr>
    </w:p>
    <w:p w:rsidR="002A3DAB" w:rsidRDefault="002A3DAB" w:rsidP="002A3DAB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2A3DAB" w:rsidRDefault="002A3DAB" w:rsidP="002A3DAB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2A3DAB" w:rsidRDefault="002A3DAB" w:rsidP="002A3DAB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CF70F6" w:rsidRDefault="00CF70F6" w:rsidP="002A3DAB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CF70F6" w:rsidRDefault="00CF70F6" w:rsidP="002A3DAB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CF70F6" w:rsidRDefault="00CF70F6" w:rsidP="002A3DAB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CF70F6" w:rsidRDefault="00CF70F6" w:rsidP="002A3DAB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CF70F6" w:rsidRDefault="00CF70F6" w:rsidP="002A3DAB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CF70F6" w:rsidRDefault="00CF70F6" w:rsidP="002A3DAB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CF70F6" w:rsidRDefault="00CF70F6" w:rsidP="002A3DAB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CF70F6" w:rsidRDefault="00CF70F6" w:rsidP="002A3DAB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CF70F6" w:rsidRDefault="00CF70F6" w:rsidP="002A3DAB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CF70F6" w:rsidRDefault="00CF70F6" w:rsidP="002A3DAB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CF70F6" w:rsidRDefault="00CF70F6" w:rsidP="002A3DAB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CF70F6" w:rsidRDefault="00CF70F6" w:rsidP="002A3DAB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CF70F6" w:rsidRDefault="00CF70F6" w:rsidP="002A3DAB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2A3DAB" w:rsidRPr="002A3DAB" w:rsidRDefault="002A3DAB" w:rsidP="002A3DAB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 </w:t>
      </w:r>
      <w:r w:rsidRPr="002A3DAB">
        <w:rPr>
          <w:b/>
          <w:sz w:val="24"/>
          <w:szCs w:val="24"/>
        </w:rPr>
        <w:t>Подпрограмма « Развитие дополнительного образования в сфере культуры »</w:t>
      </w:r>
    </w:p>
    <w:p w:rsidR="002A3DAB" w:rsidRPr="002A3DAB" w:rsidRDefault="002A3DAB" w:rsidP="002A3DAB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2A3DAB" w:rsidRDefault="002A3DAB" w:rsidP="002A3DAB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2A3DAB" w:rsidRPr="005408C6" w:rsidRDefault="002A3DAB" w:rsidP="002A3DAB">
      <w:pPr>
        <w:tabs>
          <w:tab w:val="left" w:pos="709"/>
        </w:tabs>
        <w:autoSpaceDE w:val="0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Pr="00F32CEE">
        <w:t>ПАСПОРТ</w:t>
      </w:r>
    </w:p>
    <w:tbl>
      <w:tblPr>
        <w:tblW w:w="14162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1951"/>
        <w:gridCol w:w="1711"/>
        <w:gridCol w:w="1418"/>
        <w:gridCol w:w="1701"/>
        <w:gridCol w:w="1853"/>
        <w:gridCol w:w="1134"/>
        <w:gridCol w:w="1417"/>
        <w:gridCol w:w="1276"/>
        <w:gridCol w:w="1701"/>
      </w:tblGrid>
      <w:tr w:rsidR="002A3DAB" w:rsidRPr="007E385A" w:rsidTr="002A3DA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DAB" w:rsidRDefault="002A3DAB" w:rsidP="002A3DAB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Ответственный исполнитель</w:t>
            </w:r>
          </w:p>
        </w:tc>
        <w:tc>
          <w:tcPr>
            <w:tcW w:w="1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</w:tr>
      <w:tr w:rsidR="002A3DAB" w:rsidRPr="007E385A" w:rsidTr="002A3DA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DAB" w:rsidRDefault="002A3DAB" w:rsidP="002A3DAB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– МБОУ</w:t>
            </w:r>
            <w:r w:rsidRPr="00465811">
              <w:rPr>
                <w:rStyle w:val="1"/>
                <w:sz w:val="24"/>
                <w:szCs w:val="24"/>
              </w:rPr>
              <w:t>ДО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Кондровская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детская 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2A3DAB" w:rsidRDefault="002A3DAB" w:rsidP="002A3DAB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»; </w:t>
            </w:r>
          </w:p>
          <w:p w:rsidR="002A3DAB" w:rsidRDefault="002A3DAB" w:rsidP="002A3DAB">
            <w:pPr>
              <w:autoSpaceDE w:val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-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МБУДО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детская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</w:p>
        </w:tc>
      </w:tr>
      <w:tr w:rsidR="002A3DAB" w:rsidRPr="007E385A" w:rsidTr="002A3DA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DAB" w:rsidRPr="0065353A" w:rsidRDefault="002A3DAB" w:rsidP="002A3DAB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65353A">
              <w:rPr>
                <w:sz w:val="20"/>
                <w:szCs w:val="20"/>
              </w:rPr>
              <w:lastRenderedPageBreak/>
              <w:t>Цели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Pr="00073CC8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 w:rsidRPr="00073CC8">
              <w:rPr>
                <w:sz w:val="24"/>
                <w:szCs w:val="24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>
              <w:rPr>
                <w:sz w:val="24"/>
                <w:szCs w:val="24"/>
              </w:rPr>
              <w:t>Дзержинского</w:t>
            </w:r>
            <w:r w:rsidRPr="00073CC8">
              <w:rPr>
                <w:sz w:val="24"/>
                <w:szCs w:val="24"/>
              </w:rPr>
              <w:t xml:space="preserve"> района</w:t>
            </w:r>
          </w:p>
        </w:tc>
      </w:tr>
      <w:tr w:rsidR="002A3DAB" w:rsidRPr="007E385A" w:rsidTr="002A3DA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DAB" w:rsidRDefault="002A3DAB" w:rsidP="002A3DAB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2A3DAB" w:rsidRDefault="002A3DAB" w:rsidP="002A3DA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2A3DAB" w:rsidRDefault="002A3DAB" w:rsidP="002A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2A3DAB" w:rsidRDefault="002A3DAB" w:rsidP="002A3DAB">
            <w:pPr>
              <w:autoSpaceDE w:val="0"/>
              <w:rPr>
                <w:sz w:val="24"/>
                <w:szCs w:val="24"/>
              </w:rPr>
            </w:pPr>
          </w:p>
        </w:tc>
      </w:tr>
      <w:tr w:rsidR="002A3DAB" w:rsidRPr="007E385A" w:rsidTr="002A3DA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DAB" w:rsidRDefault="002A3DAB" w:rsidP="002A3DAB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12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sz w:val="24"/>
                <w:szCs w:val="24"/>
              </w:rPr>
              <w:t>повышения квалификации работников сферы дополнительного образования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2A3DAB" w:rsidRPr="00DE124E" w:rsidRDefault="002A3DAB" w:rsidP="002A3DAB">
            <w:pPr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2A3DAB" w:rsidRPr="007E385A" w:rsidTr="002A3DAB">
        <w:tc>
          <w:tcPr>
            <w:tcW w:w="14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Pr="00DE124E" w:rsidRDefault="002A3DAB" w:rsidP="002A3DAB">
            <w:pPr>
              <w:rPr>
                <w:sz w:val="24"/>
                <w:szCs w:val="24"/>
              </w:rPr>
            </w:pPr>
          </w:p>
        </w:tc>
      </w:tr>
      <w:tr w:rsidR="002A3DAB" w:rsidTr="002A3DA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DAB" w:rsidRDefault="002A3DAB" w:rsidP="002A3DAB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Pr="00DE124E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DE124E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2</w:t>
            </w:r>
            <w:r w:rsidRPr="00DE124E">
              <w:rPr>
                <w:sz w:val="24"/>
                <w:szCs w:val="24"/>
              </w:rPr>
              <w:t xml:space="preserve"> годы </w:t>
            </w:r>
          </w:p>
          <w:p w:rsidR="002A3DAB" w:rsidRPr="00DE124E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A3DAB" w:rsidRPr="007E385A" w:rsidTr="002A3DA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финансирования подпрограммы 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2A3DAB" w:rsidRDefault="002A3DAB" w:rsidP="002A3DAB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9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2A3DAB" w:rsidRPr="002219BD" w:rsidTr="002A3DA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2219BD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2219BD" w:rsidRDefault="002A3DAB" w:rsidP="002A3DAB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2219BD" w:rsidRDefault="002A3DAB" w:rsidP="002A3DAB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2219BD" w:rsidRDefault="002A3DAB" w:rsidP="002A3DAB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2219BD" w:rsidRDefault="002A3DAB" w:rsidP="002A3DAB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A3DAB" w:rsidRPr="00AC4969" w:rsidTr="002A3DA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3DAB">
              <w:rPr>
                <w:b/>
                <w:sz w:val="24"/>
                <w:szCs w:val="24"/>
              </w:rPr>
              <w:t>272073,065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3DAB">
              <w:rPr>
                <w:b/>
                <w:sz w:val="24"/>
                <w:szCs w:val="24"/>
              </w:rPr>
              <w:t>38896,9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3DAB">
              <w:rPr>
                <w:b/>
                <w:sz w:val="24"/>
                <w:szCs w:val="24"/>
              </w:rPr>
              <w:t>42891,857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3DAB">
              <w:rPr>
                <w:b/>
                <w:sz w:val="24"/>
                <w:szCs w:val="24"/>
              </w:rPr>
              <w:t>46854,32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3DAB">
              <w:rPr>
                <w:b/>
                <w:sz w:val="24"/>
                <w:szCs w:val="24"/>
              </w:rPr>
              <w:t>47483,5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3DAB">
              <w:rPr>
                <w:b/>
                <w:sz w:val="24"/>
                <w:szCs w:val="24"/>
              </w:rPr>
              <w:t>47483,5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3DAB">
              <w:rPr>
                <w:b/>
                <w:sz w:val="24"/>
                <w:szCs w:val="24"/>
              </w:rPr>
              <w:t>48462,988</w:t>
            </w:r>
          </w:p>
        </w:tc>
      </w:tr>
      <w:tr w:rsidR="002A3DAB" w:rsidTr="002A3DAB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3DAB">
              <w:rPr>
                <w:b/>
                <w:sz w:val="24"/>
                <w:szCs w:val="24"/>
              </w:rPr>
              <w:t>246448,869</w:t>
            </w:r>
          </w:p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A3DAB">
              <w:rPr>
                <w:sz w:val="24"/>
                <w:szCs w:val="24"/>
              </w:rPr>
              <w:t>34080,8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A3DAB">
              <w:rPr>
                <w:sz w:val="24"/>
                <w:szCs w:val="24"/>
              </w:rPr>
              <w:t>37919,6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A3DAB">
              <w:rPr>
                <w:sz w:val="24"/>
                <w:szCs w:val="24"/>
              </w:rPr>
              <w:t>42100,02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A3DAB">
              <w:rPr>
                <w:sz w:val="24"/>
                <w:szCs w:val="24"/>
              </w:rPr>
              <w:t>44083,5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A3DAB">
              <w:rPr>
                <w:sz w:val="24"/>
                <w:szCs w:val="24"/>
              </w:rPr>
              <w:t>44083,5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A3DAB">
              <w:rPr>
                <w:sz w:val="24"/>
                <w:szCs w:val="24"/>
              </w:rPr>
              <w:t>44181,449</w:t>
            </w:r>
          </w:p>
        </w:tc>
      </w:tr>
      <w:tr w:rsidR="002A3DAB" w:rsidRPr="00A72BD1" w:rsidTr="002A3DAB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3DAB">
              <w:rPr>
                <w:b/>
                <w:sz w:val="24"/>
                <w:szCs w:val="24"/>
              </w:rPr>
              <w:t>20520,0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A3DAB">
              <w:rPr>
                <w:sz w:val="24"/>
                <w:szCs w:val="24"/>
              </w:rPr>
              <w:t>3400,00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A3DAB">
              <w:rPr>
                <w:sz w:val="24"/>
                <w:szCs w:val="24"/>
              </w:rPr>
              <w:t>3520,0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A3DAB">
              <w:rPr>
                <w:sz w:val="24"/>
                <w:szCs w:val="24"/>
              </w:rPr>
              <w:t>3400,0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A3DAB">
              <w:rPr>
                <w:sz w:val="24"/>
                <w:szCs w:val="24"/>
              </w:rPr>
              <w:t>3400,0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A3DAB">
              <w:rPr>
                <w:sz w:val="24"/>
                <w:szCs w:val="24"/>
              </w:rPr>
              <w:t>3400,0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A3DAB">
              <w:rPr>
                <w:sz w:val="24"/>
                <w:szCs w:val="24"/>
              </w:rPr>
              <w:t>3400,0</w:t>
            </w:r>
          </w:p>
        </w:tc>
      </w:tr>
      <w:tr w:rsidR="002A3DAB" w:rsidRPr="00A72BD1" w:rsidTr="002A3DAB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3DAB" w:rsidRDefault="002A3DAB" w:rsidP="002A3DAB">
            <w:pPr>
              <w:autoSpaceDE w:val="0"/>
              <w:snapToGrid w:val="0"/>
              <w:rPr>
                <w:sz w:val="24"/>
                <w:szCs w:val="24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3DAB">
              <w:rPr>
                <w:b/>
                <w:sz w:val="24"/>
                <w:szCs w:val="24"/>
              </w:rPr>
              <w:t>5104,196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A3DAB">
              <w:rPr>
                <w:sz w:val="24"/>
                <w:szCs w:val="24"/>
              </w:rPr>
              <w:t>1416,1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A3DAB">
              <w:rPr>
                <w:sz w:val="24"/>
                <w:szCs w:val="24"/>
              </w:rPr>
              <w:t>1452,257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A3DAB">
              <w:rPr>
                <w:sz w:val="24"/>
                <w:szCs w:val="24"/>
              </w:rPr>
              <w:t>1354,3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DAB" w:rsidRPr="002A3DAB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A3DAB">
              <w:rPr>
                <w:sz w:val="24"/>
                <w:szCs w:val="24"/>
              </w:rPr>
              <w:t>881,539</w:t>
            </w:r>
          </w:p>
        </w:tc>
      </w:tr>
      <w:tr w:rsidR="002A3DAB" w:rsidRPr="007E385A" w:rsidTr="002A3DAB">
        <w:tblPrEx>
          <w:tblLook w:val="0000" w:firstRow="0" w:lastRow="0" w:firstColumn="0" w:lastColumn="0" w:noHBand="0" w:noVBand="0"/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8. 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DAB" w:rsidRDefault="002A3DAB" w:rsidP="002A3DAB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AB" w:rsidRDefault="002A3DAB" w:rsidP="002A3DAB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В результате реализации Программы к 2022 году: 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>20%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– количество детей, принявших участие в конкурсах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алимпиадах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- 491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2A3DAB" w:rsidRDefault="002A3DAB" w:rsidP="002A3DA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2A3DAB" w:rsidRDefault="002A3DAB" w:rsidP="002A3DAB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</w:tr>
    </w:tbl>
    <w:p w:rsidR="002A3DAB" w:rsidRDefault="002A3DAB" w:rsidP="002A3DAB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2A3DAB" w:rsidRDefault="00CF70F6" w:rsidP="002A3DAB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</w:t>
      </w:r>
    </w:p>
    <w:p w:rsidR="002A3DAB" w:rsidRPr="002A3DAB" w:rsidRDefault="002A3DAB" w:rsidP="002A3DAB">
      <w:pPr>
        <w:tabs>
          <w:tab w:val="left" w:pos="141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</w:rPr>
        <w:t>4</w:t>
      </w:r>
      <w:r w:rsidRPr="002A3DAB">
        <w:rPr>
          <w:b/>
          <w:sz w:val="24"/>
          <w:szCs w:val="24"/>
        </w:rPr>
        <w:t>.2.1              Перечень    программных мероприятий  подпрограммы</w:t>
      </w:r>
    </w:p>
    <w:p w:rsidR="002A3DAB" w:rsidRPr="002A3DAB" w:rsidRDefault="002A3DAB" w:rsidP="002A3D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3DAB">
        <w:rPr>
          <w:b/>
          <w:sz w:val="24"/>
          <w:szCs w:val="24"/>
        </w:rPr>
        <w:t>«Развитие дополнительного образования в сфере культуры» муниципальной программы «Развитие</w:t>
      </w:r>
    </w:p>
    <w:p w:rsidR="002A3DAB" w:rsidRPr="002A3DAB" w:rsidRDefault="002A3DAB" w:rsidP="002A3D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3DAB">
        <w:rPr>
          <w:b/>
          <w:sz w:val="24"/>
          <w:szCs w:val="24"/>
        </w:rPr>
        <w:t>культуры в Дзержинском районе»</w:t>
      </w:r>
    </w:p>
    <w:tbl>
      <w:tblPr>
        <w:tblpPr w:leftFromText="180" w:rightFromText="180" w:vertAnchor="text" w:horzAnchor="margin" w:tblpY="6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2224"/>
        <w:gridCol w:w="836"/>
        <w:gridCol w:w="1254"/>
        <w:gridCol w:w="1253"/>
        <w:gridCol w:w="1393"/>
        <w:gridCol w:w="835"/>
        <w:gridCol w:w="976"/>
        <w:gridCol w:w="835"/>
        <w:gridCol w:w="1393"/>
        <w:gridCol w:w="1253"/>
        <w:gridCol w:w="976"/>
        <w:gridCol w:w="247"/>
      </w:tblGrid>
      <w:tr w:rsidR="002A3DAB" w:rsidRPr="007E385A" w:rsidTr="002A3DAB">
        <w:trPr>
          <w:trHeight w:val="20"/>
        </w:trPr>
        <w:tc>
          <w:tcPr>
            <w:tcW w:w="667" w:type="dxa"/>
            <w:vMerge w:val="restart"/>
            <w:vAlign w:val="center"/>
          </w:tcPr>
          <w:p w:rsidR="002A3DAB" w:rsidRDefault="002A3DAB" w:rsidP="002A3DAB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2A3DAB" w:rsidRDefault="002A3DAB" w:rsidP="002A3DAB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  <w:p w:rsidR="002A3DAB" w:rsidRDefault="002A3DAB" w:rsidP="002A3DAB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2A3DAB" w:rsidRDefault="002A3DAB" w:rsidP="002A3DAB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2A3DAB" w:rsidRDefault="002A3DAB" w:rsidP="002A3DAB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Наименованиемероприятия</w:t>
            </w:r>
            <w:proofErr w:type="spellEnd"/>
          </w:p>
        </w:tc>
        <w:tc>
          <w:tcPr>
            <w:tcW w:w="836" w:type="dxa"/>
            <w:vMerge w:val="restart"/>
            <w:vAlign w:val="center"/>
          </w:tcPr>
          <w:p w:rsidR="002A3DAB" w:rsidRDefault="002A3DAB" w:rsidP="002A3DAB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Срокиреали-зации</w:t>
            </w:r>
            <w:proofErr w:type="spellEnd"/>
          </w:p>
        </w:tc>
        <w:tc>
          <w:tcPr>
            <w:tcW w:w="1254" w:type="dxa"/>
            <w:vMerge w:val="restart"/>
            <w:vAlign w:val="center"/>
          </w:tcPr>
          <w:p w:rsidR="002A3DAB" w:rsidRDefault="002A3DAB" w:rsidP="002A3DAB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Участникподпрограммы</w:t>
            </w:r>
            <w:proofErr w:type="spellEnd"/>
          </w:p>
        </w:tc>
        <w:tc>
          <w:tcPr>
            <w:tcW w:w="1253" w:type="dxa"/>
            <w:vMerge w:val="restart"/>
            <w:vAlign w:val="center"/>
          </w:tcPr>
          <w:p w:rsidR="002A3DAB" w:rsidRDefault="002A3DAB" w:rsidP="002A3DAB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  <w:proofErr w:type="spellEnd"/>
          </w:p>
        </w:tc>
        <w:tc>
          <w:tcPr>
            <w:tcW w:w="1393" w:type="dxa"/>
            <w:vMerge w:val="restart"/>
            <w:vAlign w:val="center"/>
          </w:tcPr>
          <w:p w:rsidR="002A3DAB" w:rsidRPr="00D32F3E" w:rsidRDefault="002A3DAB" w:rsidP="002A3DAB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2A3DAB" w:rsidRPr="00D32F3E" w:rsidRDefault="002A3DAB" w:rsidP="002A3DAB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6268" w:type="dxa"/>
            <w:gridSpan w:val="6"/>
            <w:vAlign w:val="center"/>
          </w:tcPr>
          <w:p w:rsidR="002A3DAB" w:rsidRPr="00D32F3E" w:rsidRDefault="002A3DAB" w:rsidP="002A3DA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  <w:tc>
          <w:tcPr>
            <w:tcW w:w="247" w:type="dxa"/>
            <w:vMerge w:val="restart"/>
            <w:tcBorders>
              <w:top w:val="nil"/>
            </w:tcBorders>
            <w:vAlign w:val="center"/>
          </w:tcPr>
          <w:p w:rsidR="002A3DAB" w:rsidRPr="00D32F3E" w:rsidRDefault="002A3DAB" w:rsidP="002A3DAB">
            <w:pPr>
              <w:rPr>
                <w:sz w:val="20"/>
                <w:lang w:eastAsia="en-US"/>
              </w:rPr>
            </w:pPr>
          </w:p>
          <w:p w:rsidR="002A3DAB" w:rsidRPr="00D32F3E" w:rsidRDefault="002A3DAB" w:rsidP="002A3DAB">
            <w:pPr>
              <w:rPr>
                <w:b/>
                <w:sz w:val="24"/>
                <w:szCs w:val="24"/>
              </w:rPr>
            </w:pPr>
          </w:p>
          <w:p w:rsidR="002A3DAB" w:rsidRPr="00D32F3E" w:rsidRDefault="002A3DAB" w:rsidP="002A3DAB">
            <w:pPr>
              <w:rPr>
                <w:b/>
              </w:rPr>
            </w:pPr>
          </w:p>
          <w:p w:rsidR="002A3DAB" w:rsidRPr="00D32F3E" w:rsidRDefault="002A3DAB" w:rsidP="002A3DAB">
            <w:pPr>
              <w:jc w:val="center"/>
              <w:rPr>
                <w:sz w:val="20"/>
                <w:lang w:eastAsia="en-US"/>
              </w:rPr>
            </w:pPr>
          </w:p>
        </w:tc>
      </w:tr>
      <w:tr w:rsidR="002A3DAB" w:rsidTr="002A3DAB">
        <w:trPr>
          <w:trHeight w:val="20"/>
        </w:trPr>
        <w:tc>
          <w:tcPr>
            <w:tcW w:w="667" w:type="dxa"/>
            <w:vMerge/>
            <w:tcBorders>
              <w:top w:val="nil"/>
            </w:tcBorders>
            <w:vAlign w:val="center"/>
          </w:tcPr>
          <w:p w:rsidR="002A3DAB" w:rsidRPr="00D32F3E" w:rsidRDefault="002A3DAB" w:rsidP="002A3DA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  <w:vAlign w:val="center"/>
          </w:tcPr>
          <w:p w:rsidR="002A3DAB" w:rsidRPr="00D32F3E" w:rsidRDefault="002A3DAB" w:rsidP="002A3D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Merge/>
            <w:vAlign w:val="center"/>
          </w:tcPr>
          <w:p w:rsidR="002A3DAB" w:rsidRPr="00D32F3E" w:rsidRDefault="002A3DAB" w:rsidP="002A3DA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vMerge/>
            <w:vAlign w:val="center"/>
          </w:tcPr>
          <w:p w:rsidR="002A3DAB" w:rsidRPr="00D32F3E" w:rsidRDefault="002A3DAB" w:rsidP="002A3DA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  <w:vAlign w:val="center"/>
          </w:tcPr>
          <w:p w:rsidR="002A3DAB" w:rsidRPr="00D32F3E" w:rsidRDefault="002A3DAB" w:rsidP="002A3D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vAlign w:val="center"/>
          </w:tcPr>
          <w:p w:rsidR="002A3DAB" w:rsidRPr="00D32F3E" w:rsidRDefault="002A3DAB" w:rsidP="002A3DA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vAlign w:val="center"/>
          </w:tcPr>
          <w:p w:rsidR="002A3DAB" w:rsidRPr="00F94029" w:rsidRDefault="002A3DAB" w:rsidP="002A3DA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76" w:type="dxa"/>
            <w:vAlign w:val="center"/>
          </w:tcPr>
          <w:p w:rsidR="002A3DAB" w:rsidRPr="00F94029" w:rsidRDefault="002A3DAB" w:rsidP="002A3DA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35" w:type="dxa"/>
            <w:vAlign w:val="center"/>
          </w:tcPr>
          <w:p w:rsidR="002A3DAB" w:rsidRPr="00F94029" w:rsidRDefault="002A3DAB" w:rsidP="002A3DA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93" w:type="dxa"/>
            <w:vAlign w:val="center"/>
          </w:tcPr>
          <w:p w:rsidR="002A3DAB" w:rsidRPr="00F5524C" w:rsidRDefault="002A3DAB" w:rsidP="002A3DA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F5524C">
              <w:rPr>
                <w:sz w:val="20"/>
                <w:lang w:eastAsia="en-US"/>
              </w:rPr>
              <w:t>2020</w:t>
            </w:r>
          </w:p>
        </w:tc>
        <w:tc>
          <w:tcPr>
            <w:tcW w:w="1253" w:type="dxa"/>
            <w:vAlign w:val="center"/>
          </w:tcPr>
          <w:p w:rsidR="002A3DAB" w:rsidRPr="00F5524C" w:rsidRDefault="002A3DAB" w:rsidP="002A3DA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F5524C">
              <w:rPr>
                <w:sz w:val="20"/>
                <w:lang w:eastAsia="en-US"/>
              </w:rPr>
              <w:t>2021</w:t>
            </w:r>
          </w:p>
        </w:tc>
        <w:tc>
          <w:tcPr>
            <w:tcW w:w="976" w:type="dxa"/>
            <w:vAlign w:val="center"/>
          </w:tcPr>
          <w:p w:rsidR="002A3DAB" w:rsidRPr="00F5524C" w:rsidRDefault="002A3DAB" w:rsidP="002A3DA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247" w:type="dxa"/>
            <w:vMerge/>
            <w:vAlign w:val="center"/>
          </w:tcPr>
          <w:p w:rsidR="002A3DAB" w:rsidRDefault="002A3DAB" w:rsidP="002A3DAB">
            <w:pPr>
              <w:rPr>
                <w:sz w:val="20"/>
                <w:lang w:eastAsia="en-US"/>
              </w:rPr>
            </w:pPr>
          </w:p>
        </w:tc>
      </w:tr>
      <w:tr w:rsidR="002A3DAB" w:rsidRPr="007E385A" w:rsidTr="002A3DAB">
        <w:trPr>
          <w:trHeight w:val="20"/>
        </w:trPr>
        <w:tc>
          <w:tcPr>
            <w:tcW w:w="13895" w:type="dxa"/>
            <w:gridSpan w:val="12"/>
            <w:tcBorders>
              <w:left w:val="nil"/>
              <w:right w:val="nil"/>
            </w:tcBorders>
            <w:vAlign w:val="center"/>
          </w:tcPr>
          <w:p w:rsidR="002A3DAB" w:rsidRPr="00D32F3E" w:rsidRDefault="002A3DAB" w:rsidP="002A3DAB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A3DAB" w:rsidRPr="002A3DAB" w:rsidRDefault="002A3DAB" w:rsidP="002A3DAB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2A3DAB">
              <w:rPr>
                <w:b/>
                <w:sz w:val="24"/>
                <w:szCs w:val="24"/>
                <w:lang w:eastAsia="en-US"/>
              </w:rPr>
              <w:t>Сохранение и развитие дополнительного образования в  Дзержинском  районе</w:t>
            </w:r>
          </w:p>
          <w:p w:rsidR="002A3DAB" w:rsidRPr="00D32F3E" w:rsidRDefault="002A3DAB" w:rsidP="002A3DAB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vMerge/>
            <w:vAlign w:val="center"/>
          </w:tcPr>
          <w:p w:rsidR="002A3DAB" w:rsidRPr="00D32F3E" w:rsidRDefault="002A3DAB" w:rsidP="002A3DAB">
            <w:pPr>
              <w:rPr>
                <w:sz w:val="20"/>
                <w:lang w:eastAsia="en-US"/>
              </w:rPr>
            </w:pPr>
          </w:p>
        </w:tc>
      </w:tr>
      <w:tr w:rsidR="002A3DAB" w:rsidTr="002A3DAB">
        <w:trPr>
          <w:trHeight w:val="265"/>
        </w:trPr>
        <w:tc>
          <w:tcPr>
            <w:tcW w:w="667" w:type="dxa"/>
            <w:vMerge w:val="restart"/>
            <w:vAlign w:val="center"/>
          </w:tcPr>
          <w:p w:rsidR="002A3DAB" w:rsidRDefault="002A3DAB" w:rsidP="002A3DAB">
            <w:pPr>
              <w:ind w:right="-11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  <w:p w:rsidR="002A3DAB" w:rsidRDefault="002A3DAB" w:rsidP="002A3DAB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24" w:type="dxa"/>
            <w:vMerge w:val="restart"/>
          </w:tcPr>
          <w:p w:rsidR="002A3DAB" w:rsidRPr="00745B82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  <w:r w:rsidRPr="00745B82">
              <w:rPr>
                <w:sz w:val="24"/>
                <w:szCs w:val="24"/>
                <w:lang w:eastAsia="en-US"/>
              </w:rPr>
              <w:t xml:space="preserve">Развитие и содержание </w:t>
            </w:r>
            <w:r>
              <w:rPr>
                <w:sz w:val="24"/>
                <w:szCs w:val="24"/>
                <w:lang w:eastAsia="en-US"/>
              </w:rPr>
              <w:t>МБОУДО «ДШИ»</w:t>
            </w:r>
          </w:p>
        </w:tc>
        <w:tc>
          <w:tcPr>
            <w:tcW w:w="2090" w:type="dxa"/>
            <w:gridSpan w:val="2"/>
            <w:vMerge w:val="restart"/>
            <w:vAlign w:val="center"/>
          </w:tcPr>
          <w:p w:rsidR="002A3DAB" w:rsidRPr="005305A4" w:rsidRDefault="002A3DAB" w:rsidP="002A3DAB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2017 -2022</w:t>
            </w:r>
          </w:p>
          <w:p w:rsidR="002A3DAB" w:rsidRDefault="002A3DAB" w:rsidP="002A3DAB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МБОУДО «ДШИ» 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A3DAB" w:rsidRPr="00921CCD" w:rsidRDefault="002A3DAB" w:rsidP="002A3DAB">
            <w:pPr>
              <w:spacing w:line="276" w:lineRule="auto"/>
              <w:rPr>
                <w:b/>
                <w:sz w:val="20"/>
              </w:rPr>
            </w:pPr>
            <w:r w:rsidRPr="00921CCD">
              <w:rPr>
                <w:b/>
                <w:sz w:val="20"/>
              </w:rPr>
              <w:t>ВСЕГО</w:t>
            </w:r>
          </w:p>
        </w:tc>
        <w:tc>
          <w:tcPr>
            <w:tcW w:w="1393" w:type="dxa"/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70F6">
              <w:rPr>
                <w:b/>
                <w:sz w:val="20"/>
                <w:szCs w:val="20"/>
              </w:rPr>
              <w:t>272073,065</w:t>
            </w:r>
          </w:p>
        </w:tc>
        <w:tc>
          <w:tcPr>
            <w:tcW w:w="835" w:type="dxa"/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70F6">
              <w:rPr>
                <w:b/>
                <w:sz w:val="20"/>
                <w:szCs w:val="20"/>
              </w:rPr>
              <w:t>38896,9</w:t>
            </w:r>
          </w:p>
        </w:tc>
        <w:tc>
          <w:tcPr>
            <w:tcW w:w="976" w:type="dxa"/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70F6">
              <w:rPr>
                <w:b/>
                <w:sz w:val="20"/>
                <w:szCs w:val="20"/>
              </w:rPr>
              <w:t xml:space="preserve">                    42891,857</w:t>
            </w:r>
          </w:p>
        </w:tc>
        <w:tc>
          <w:tcPr>
            <w:tcW w:w="835" w:type="dxa"/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70F6">
              <w:rPr>
                <w:b/>
                <w:sz w:val="20"/>
                <w:szCs w:val="20"/>
              </w:rPr>
              <w:t>46854,32</w:t>
            </w:r>
          </w:p>
        </w:tc>
        <w:tc>
          <w:tcPr>
            <w:tcW w:w="1393" w:type="dxa"/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70F6">
              <w:rPr>
                <w:b/>
                <w:sz w:val="20"/>
                <w:szCs w:val="20"/>
              </w:rPr>
              <w:t>47483,5</w:t>
            </w:r>
          </w:p>
        </w:tc>
        <w:tc>
          <w:tcPr>
            <w:tcW w:w="1253" w:type="dxa"/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70F6">
              <w:rPr>
                <w:b/>
                <w:sz w:val="20"/>
                <w:szCs w:val="20"/>
              </w:rPr>
              <w:t>47486,5</w:t>
            </w:r>
          </w:p>
        </w:tc>
        <w:tc>
          <w:tcPr>
            <w:tcW w:w="976" w:type="dxa"/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70F6">
              <w:rPr>
                <w:b/>
                <w:sz w:val="20"/>
                <w:szCs w:val="20"/>
              </w:rPr>
              <w:t>48462,988</w:t>
            </w:r>
          </w:p>
        </w:tc>
        <w:tc>
          <w:tcPr>
            <w:tcW w:w="247" w:type="dxa"/>
            <w:vMerge/>
            <w:vAlign w:val="center"/>
          </w:tcPr>
          <w:p w:rsidR="002A3DAB" w:rsidRDefault="002A3DAB" w:rsidP="002A3DAB">
            <w:pPr>
              <w:rPr>
                <w:sz w:val="20"/>
                <w:lang w:eastAsia="en-US"/>
              </w:rPr>
            </w:pPr>
          </w:p>
        </w:tc>
      </w:tr>
      <w:tr w:rsidR="002A3DAB" w:rsidTr="002A3DAB">
        <w:trPr>
          <w:trHeight w:val="264"/>
        </w:trPr>
        <w:tc>
          <w:tcPr>
            <w:tcW w:w="667" w:type="dxa"/>
            <w:vMerge/>
            <w:vAlign w:val="center"/>
          </w:tcPr>
          <w:p w:rsidR="002A3DAB" w:rsidRDefault="002A3DAB" w:rsidP="002A3DAB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2A3DAB" w:rsidRPr="00745B82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vMerge/>
            <w:vAlign w:val="center"/>
          </w:tcPr>
          <w:p w:rsidR="002A3DAB" w:rsidRDefault="002A3DAB" w:rsidP="002A3DAB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A3DAB" w:rsidRDefault="002A3DAB" w:rsidP="002A3DA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района:</w:t>
            </w:r>
          </w:p>
          <w:p w:rsidR="002A3DAB" w:rsidRDefault="002A3DAB" w:rsidP="002A3DA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393" w:type="dxa"/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rPr>
                <w:b/>
                <w:sz w:val="20"/>
                <w:szCs w:val="20"/>
              </w:rPr>
            </w:pPr>
            <w:r w:rsidRPr="00CF70F6">
              <w:rPr>
                <w:b/>
                <w:sz w:val="20"/>
                <w:szCs w:val="20"/>
              </w:rPr>
              <w:t>246448,869</w:t>
            </w: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34080,8</w:t>
            </w:r>
          </w:p>
        </w:tc>
        <w:tc>
          <w:tcPr>
            <w:tcW w:w="976" w:type="dxa"/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 xml:space="preserve">                       37919,6</w:t>
            </w:r>
          </w:p>
        </w:tc>
        <w:tc>
          <w:tcPr>
            <w:tcW w:w="835" w:type="dxa"/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42100,02</w:t>
            </w:r>
          </w:p>
        </w:tc>
        <w:tc>
          <w:tcPr>
            <w:tcW w:w="1393" w:type="dxa"/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44083,5</w:t>
            </w:r>
          </w:p>
        </w:tc>
        <w:tc>
          <w:tcPr>
            <w:tcW w:w="1253" w:type="dxa"/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44083,5</w:t>
            </w:r>
          </w:p>
        </w:tc>
        <w:tc>
          <w:tcPr>
            <w:tcW w:w="976" w:type="dxa"/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44181,449</w:t>
            </w:r>
          </w:p>
        </w:tc>
        <w:tc>
          <w:tcPr>
            <w:tcW w:w="247" w:type="dxa"/>
            <w:vMerge/>
            <w:vAlign w:val="center"/>
          </w:tcPr>
          <w:p w:rsidR="002A3DAB" w:rsidRDefault="002A3DAB" w:rsidP="002A3DAB">
            <w:pPr>
              <w:rPr>
                <w:sz w:val="20"/>
                <w:lang w:eastAsia="en-US"/>
              </w:rPr>
            </w:pPr>
          </w:p>
        </w:tc>
      </w:tr>
      <w:tr w:rsidR="002A3DAB" w:rsidTr="002A3DAB">
        <w:trPr>
          <w:trHeight w:val="415"/>
        </w:trPr>
        <w:tc>
          <w:tcPr>
            <w:tcW w:w="667" w:type="dxa"/>
            <w:vMerge/>
            <w:vAlign w:val="center"/>
          </w:tcPr>
          <w:p w:rsidR="002A3DAB" w:rsidRDefault="002A3DAB" w:rsidP="002A3DAB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2A3DAB" w:rsidRPr="00745B82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vMerge/>
            <w:vAlign w:val="center"/>
          </w:tcPr>
          <w:p w:rsidR="002A3DAB" w:rsidRDefault="002A3DAB" w:rsidP="002A3DAB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A3DAB" w:rsidRPr="009D4893" w:rsidRDefault="002A3DAB" w:rsidP="002A3DA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70F6">
              <w:rPr>
                <w:b/>
                <w:sz w:val="20"/>
                <w:szCs w:val="20"/>
              </w:rPr>
              <w:t>20520,0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3400,0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 xml:space="preserve">                   3520,0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3400,0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3400,0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3400,0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3400,0</w:t>
            </w:r>
          </w:p>
        </w:tc>
        <w:tc>
          <w:tcPr>
            <w:tcW w:w="247" w:type="dxa"/>
            <w:vMerge/>
            <w:vAlign w:val="center"/>
          </w:tcPr>
          <w:p w:rsidR="002A3DAB" w:rsidRDefault="002A3DAB" w:rsidP="002A3DAB">
            <w:pPr>
              <w:rPr>
                <w:sz w:val="20"/>
                <w:lang w:eastAsia="en-US"/>
              </w:rPr>
            </w:pPr>
          </w:p>
        </w:tc>
      </w:tr>
      <w:tr w:rsidR="002A3DAB" w:rsidTr="002A3DAB">
        <w:trPr>
          <w:trHeight w:val="415"/>
        </w:trPr>
        <w:tc>
          <w:tcPr>
            <w:tcW w:w="667" w:type="dxa"/>
            <w:vMerge/>
            <w:tcBorders>
              <w:bottom w:val="single" w:sz="4" w:space="0" w:color="auto"/>
            </w:tcBorders>
            <w:vAlign w:val="center"/>
          </w:tcPr>
          <w:p w:rsidR="002A3DAB" w:rsidRDefault="002A3DAB" w:rsidP="002A3DAB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</w:tcPr>
          <w:p w:rsidR="002A3DAB" w:rsidRPr="00745B82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3DAB" w:rsidRDefault="002A3DAB" w:rsidP="002A3DAB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A3DAB" w:rsidRDefault="002A3DAB" w:rsidP="002A3DAB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70F6">
              <w:rPr>
                <w:b/>
                <w:sz w:val="20"/>
                <w:szCs w:val="20"/>
              </w:rPr>
              <w:t>5104,196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1416,1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 xml:space="preserve">                1452,257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1354,3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881,539</w:t>
            </w:r>
          </w:p>
        </w:tc>
        <w:tc>
          <w:tcPr>
            <w:tcW w:w="247" w:type="dxa"/>
            <w:vMerge/>
            <w:vAlign w:val="center"/>
          </w:tcPr>
          <w:p w:rsidR="002A3DAB" w:rsidRDefault="002A3DAB" w:rsidP="002A3DAB">
            <w:pPr>
              <w:rPr>
                <w:sz w:val="20"/>
                <w:lang w:eastAsia="en-US"/>
              </w:rPr>
            </w:pPr>
          </w:p>
        </w:tc>
      </w:tr>
      <w:tr w:rsidR="002A3DAB" w:rsidRPr="006D4898" w:rsidTr="002A3DAB">
        <w:trPr>
          <w:trHeight w:val="415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A3DAB" w:rsidRPr="006D4898" w:rsidRDefault="002A3DAB" w:rsidP="002A3DAB">
            <w:pPr>
              <w:ind w:right="-115"/>
              <w:rPr>
                <w:b/>
                <w:sz w:val="20"/>
                <w:lang w:eastAsia="en-US"/>
              </w:rPr>
            </w:pPr>
            <w:bookmarkStart w:id="0" w:name="_GoBack" w:colFirst="5" w:colLast="11"/>
            <w:r>
              <w:rPr>
                <w:b/>
                <w:sz w:val="20"/>
                <w:lang w:eastAsia="en-US"/>
              </w:rPr>
              <w:lastRenderedPageBreak/>
              <w:t>1.1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2A3DAB" w:rsidRPr="00745B82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2A3DAB" w:rsidRPr="006D4898" w:rsidRDefault="002A3DAB" w:rsidP="002A3DAB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2A3DAB" w:rsidRDefault="002A3DAB" w:rsidP="002A3DAB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МБОУДО</w:t>
            </w:r>
          </w:p>
          <w:p w:rsidR="002A3DAB" w:rsidRPr="006D4898" w:rsidRDefault="002A3DAB" w:rsidP="002A3DAB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«ДШИ»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A3DAB" w:rsidRDefault="002A3DAB" w:rsidP="002A3DAB">
            <w:pPr>
              <w:spacing w:line="276" w:lineRule="auto"/>
              <w:rPr>
                <w:sz w:val="20"/>
              </w:rPr>
            </w:pPr>
          </w:p>
          <w:p w:rsidR="002A3DAB" w:rsidRDefault="002A3DAB" w:rsidP="002A3DA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Обл.</w:t>
            </w:r>
          </w:p>
          <w:p w:rsidR="002A3DAB" w:rsidRDefault="002A3DAB" w:rsidP="002A3DA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  <w:p w:rsidR="002A3DAB" w:rsidRDefault="002A3DAB" w:rsidP="002A3DAB">
            <w:pPr>
              <w:spacing w:line="276" w:lineRule="auto"/>
              <w:rPr>
                <w:sz w:val="20"/>
              </w:rPr>
            </w:pPr>
          </w:p>
          <w:p w:rsidR="002A3DAB" w:rsidRDefault="002A3DAB" w:rsidP="002A3DAB">
            <w:pPr>
              <w:spacing w:line="276" w:lineRule="auto"/>
              <w:rPr>
                <w:sz w:val="20"/>
              </w:rPr>
            </w:pPr>
          </w:p>
          <w:p w:rsidR="002A3DAB" w:rsidRDefault="002A3DAB" w:rsidP="002A3DAB">
            <w:pPr>
              <w:spacing w:line="276" w:lineRule="auto"/>
              <w:rPr>
                <w:sz w:val="20"/>
              </w:rPr>
            </w:pPr>
          </w:p>
          <w:p w:rsidR="002A3DAB" w:rsidRDefault="002A3DAB" w:rsidP="002A3DA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Бюджет района: в </w:t>
            </w:r>
            <w:proofErr w:type="spellStart"/>
            <w:r>
              <w:rPr>
                <w:sz w:val="20"/>
              </w:rPr>
              <w:t>т.ч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 ремонт помещения</w:t>
            </w:r>
          </w:p>
          <w:p w:rsidR="002A3DAB" w:rsidRPr="006D4898" w:rsidRDefault="002A3DAB" w:rsidP="002A3DAB">
            <w:pPr>
              <w:spacing w:line="276" w:lineRule="auto"/>
              <w:rPr>
                <w:sz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70F6">
              <w:rPr>
                <w:b/>
                <w:sz w:val="20"/>
                <w:szCs w:val="20"/>
              </w:rPr>
              <w:t>881,539</w:t>
            </w: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70F6">
              <w:rPr>
                <w:b/>
                <w:sz w:val="20"/>
                <w:szCs w:val="20"/>
              </w:rPr>
              <w:t>97,949</w:t>
            </w: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881,539</w:t>
            </w: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CF70F6">
              <w:rPr>
                <w:sz w:val="20"/>
                <w:szCs w:val="20"/>
              </w:rPr>
              <w:t>97,949</w:t>
            </w: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2A3DAB" w:rsidRPr="00CF70F6" w:rsidRDefault="002A3DAB" w:rsidP="002A3DAB">
            <w:pPr>
              <w:autoSpaceDE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vMerge/>
            <w:vAlign w:val="center"/>
          </w:tcPr>
          <w:p w:rsidR="002A3DAB" w:rsidRPr="006D4898" w:rsidRDefault="002A3DAB" w:rsidP="002A3DAB">
            <w:pPr>
              <w:rPr>
                <w:sz w:val="20"/>
                <w:lang w:eastAsia="en-US"/>
              </w:rPr>
            </w:pPr>
          </w:p>
        </w:tc>
      </w:tr>
      <w:tr w:rsidR="002A3DAB" w:rsidTr="002A3DAB">
        <w:trPr>
          <w:trHeight w:val="416"/>
        </w:trPr>
        <w:tc>
          <w:tcPr>
            <w:tcW w:w="667" w:type="dxa"/>
            <w:vMerge w:val="restart"/>
            <w:vAlign w:val="center"/>
          </w:tcPr>
          <w:p w:rsidR="002A3DAB" w:rsidRPr="004E23AD" w:rsidRDefault="002A3DAB" w:rsidP="002A3DAB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</w:t>
            </w:r>
          </w:p>
        </w:tc>
        <w:tc>
          <w:tcPr>
            <w:tcW w:w="2224" w:type="dxa"/>
            <w:vMerge w:val="restart"/>
          </w:tcPr>
          <w:p w:rsidR="002A3DAB" w:rsidRPr="003941E7" w:rsidRDefault="002A3DAB" w:rsidP="002A3DAB">
            <w:pPr>
              <w:ind w:firstLine="33"/>
              <w:rPr>
                <w:b/>
                <w:sz w:val="24"/>
                <w:szCs w:val="24"/>
                <w:lang w:eastAsia="en-US"/>
              </w:rPr>
            </w:pPr>
            <w:r w:rsidRPr="003941E7">
              <w:rPr>
                <w:b/>
                <w:sz w:val="24"/>
                <w:szCs w:val="24"/>
                <w:lang w:eastAsia="en-US"/>
              </w:rPr>
              <w:t>МБОУДО «</w:t>
            </w:r>
            <w:proofErr w:type="spellStart"/>
            <w:r w:rsidRPr="003941E7">
              <w:rPr>
                <w:b/>
                <w:sz w:val="24"/>
                <w:szCs w:val="24"/>
                <w:lang w:eastAsia="en-US"/>
              </w:rPr>
              <w:t>Кондровская</w:t>
            </w:r>
            <w:proofErr w:type="spellEnd"/>
            <w:r w:rsidRPr="003941E7">
              <w:rPr>
                <w:b/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836" w:type="dxa"/>
            <w:vMerge w:val="restart"/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2017 -2022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2A3DAB" w:rsidRDefault="002A3DAB" w:rsidP="002A3DA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F70F6">
              <w:rPr>
                <w:b/>
                <w:bCs/>
                <w:sz w:val="20"/>
                <w:szCs w:val="20"/>
                <w:lang w:eastAsia="en-US"/>
              </w:rPr>
              <w:t>81862,5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11898,4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12845,3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13957,8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14387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14387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14387</w:t>
            </w:r>
          </w:p>
        </w:tc>
        <w:tc>
          <w:tcPr>
            <w:tcW w:w="247" w:type="dxa"/>
            <w:vMerge/>
            <w:vAlign w:val="center"/>
          </w:tcPr>
          <w:p w:rsidR="002A3DAB" w:rsidRDefault="002A3DAB" w:rsidP="002A3DAB">
            <w:pPr>
              <w:rPr>
                <w:sz w:val="20"/>
                <w:lang w:eastAsia="en-US"/>
              </w:rPr>
            </w:pPr>
          </w:p>
        </w:tc>
      </w:tr>
      <w:tr w:rsidR="002A3DAB" w:rsidTr="002A3DAB">
        <w:trPr>
          <w:trHeight w:val="415"/>
        </w:trPr>
        <w:tc>
          <w:tcPr>
            <w:tcW w:w="667" w:type="dxa"/>
            <w:vMerge/>
            <w:vAlign w:val="center"/>
          </w:tcPr>
          <w:p w:rsidR="002A3DAB" w:rsidRDefault="002A3DAB" w:rsidP="002A3DAB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2A3DAB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Merge/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vMerge/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2A3DAB" w:rsidRPr="009D4893" w:rsidRDefault="002A3DAB" w:rsidP="002A3DA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39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F70F6">
              <w:rPr>
                <w:b/>
                <w:bCs/>
                <w:sz w:val="20"/>
                <w:szCs w:val="20"/>
                <w:lang w:eastAsia="en-US"/>
              </w:rPr>
              <w:t>6300,0</w:t>
            </w:r>
          </w:p>
        </w:tc>
        <w:tc>
          <w:tcPr>
            <w:tcW w:w="835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1050,0</w:t>
            </w:r>
          </w:p>
        </w:tc>
        <w:tc>
          <w:tcPr>
            <w:tcW w:w="976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1050,0</w:t>
            </w:r>
          </w:p>
        </w:tc>
        <w:tc>
          <w:tcPr>
            <w:tcW w:w="835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1050,0</w:t>
            </w:r>
          </w:p>
        </w:tc>
        <w:tc>
          <w:tcPr>
            <w:tcW w:w="139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1050,0</w:t>
            </w:r>
          </w:p>
        </w:tc>
        <w:tc>
          <w:tcPr>
            <w:tcW w:w="125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1050,0</w:t>
            </w:r>
          </w:p>
        </w:tc>
        <w:tc>
          <w:tcPr>
            <w:tcW w:w="976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1050,0</w:t>
            </w:r>
          </w:p>
        </w:tc>
        <w:tc>
          <w:tcPr>
            <w:tcW w:w="247" w:type="dxa"/>
            <w:vMerge/>
            <w:vAlign w:val="center"/>
          </w:tcPr>
          <w:p w:rsidR="002A3DAB" w:rsidRDefault="002A3DAB" w:rsidP="002A3DAB">
            <w:pPr>
              <w:rPr>
                <w:sz w:val="20"/>
                <w:lang w:eastAsia="en-US"/>
              </w:rPr>
            </w:pPr>
          </w:p>
        </w:tc>
      </w:tr>
      <w:tr w:rsidR="002A3DAB" w:rsidTr="002A3DAB">
        <w:trPr>
          <w:trHeight w:val="415"/>
        </w:trPr>
        <w:tc>
          <w:tcPr>
            <w:tcW w:w="667" w:type="dxa"/>
            <w:vAlign w:val="center"/>
          </w:tcPr>
          <w:p w:rsidR="002A3DAB" w:rsidRDefault="002A3DAB" w:rsidP="002A3DAB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</w:tcPr>
          <w:p w:rsidR="002A3DAB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2A3DAB" w:rsidRDefault="002A3DAB" w:rsidP="002A3DAB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39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F70F6">
              <w:rPr>
                <w:b/>
                <w:bCs/>
                <w:sz w:val="20"/>
                <w:szCs w:val="20"/>
                <w:lang w:eastAsia="en-US"/>
              </w:rPr>
              <w:t>1502,87039</w:t>
            </w:r>
          </w:p>
        </w:tc>
        <w:tc>
          <w:tcPr>
            <w:tcW w:w="835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543,5</w:t>
            </w:r>
          </w:p>
        </w:tc>
        <w:tc>
          <w:tcPr>
            <w:tcW w:w="976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528,97039</w:t>
            </w:r>
          </w:p>
        </w:tc>
        <w:tc>
          <w:tcPr>
            <w:tcW w:w="835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430,4</w:t>
            </w:r>
          </w:p>
        </w:tc>
        <w:tc>
          <w:tcPr>
            <w:tcW w:w="139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" w:type="dxa"/>
            <w:vMerge/>
            <w:vAlign w:val="center"/>
          </w:tcPr>
          <w:p w:rsidR="002A3DAB" w:rsidRDefault="002A3DAB" w:rsidP="002A3DAB">
            <w:pPr>
              <w:rPr>
                <w:sz w:val="20"/>
                <w:lang w:eastAsia="en-US"/>
              </w:rPr>
            </w:pPr>
          </w:p>
        </w:tc>
      </w:tr>
      <w:tr w:rsidR="002A3DAB" w:rsidTr="002A3DAB">
        <w:trPr>
          <w:trHeight w:val="415"/>
        </w:trPr>
        <w:tc>
          <w:tcPr>
            <w:tcW w:w="667" w:type="dxa"/>
            <w:vAlign w:val="center"/>
          </w:tcPr>
          <w:p w:rsidR="002A3DAB" w:rsidRDefault="002A3DAB" w:rsidP="002A3DAB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</w:tcPr>
          <w:p w:rsidR="002A3DAB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2A3DAB" w:rsidRPr="006308B1" w:rsidRDefault="002A3DAB" w:rsidP="002A3DAB">
            <w:pPr>
              <w:spacing w:line="276" w:lineRule="auto"/>
              <w:rPr>
                <w:b/>
                <w:sz w:val="20"/>
              </w:rPr>
            </w:pPr>
            <w:r w:rsidRPr="006308B1">
              <w:rPr>
                <w:b/>
                <w:sz w:val="20"/>
              </w:rPr>
              <w:t>Итого по МБОУДО «КДШИ»</w:t>
            </w:r>
          </w:p>
        </w:tc>
        <w:tc>
          <w:tcPr>
            <w:tcW w:w="139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F70F6">
              <w:rPr>
                <w:b/>
                <w:bCs/>
                <w:sz w:val="20"/>
                <w:szCs w:val="20"/>
                <w:lang w:eastAsia="en-US"/>
              </w:rPr>
              <w:t>89665,37039</w:t>
            </w:r>
          </w:p>
        </w:tc>
        <w:tc>
          <w:tcPr>
            <w:tcW w:w="835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sz w:val="20"/>
                <w:szCs w:val="20"/>
                <w:lang w:eastAsia="en-US"/>
              </w:rPr>
            </w:pPr>
            <w:r w:rsidRPr="00CF70F6">
              <w:rPr>
                <w:b/>
                <w:sz w:val="20"/>
                <w:szCs w:val="20"/>
                <w:lang w:eastAsia="en-US"/>
              </w:rPr>
              <w:t>13491,9</w:t>
            </w:r>
          </w:p>
        </w:tc>
        <w:tc>
          <w:tcPr>
            <w:tcW w:w="976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sz w:val="20"/>
                <w:szCs w:val="20"/>
                <w:lang w:eastAsia="en-US"/>
              </w:rPr>
            </w:pPr>
            <w:r w:rsidRPr="00CF70F6">
              <w:rPr>
                <w:b/>
                <w:sz w:val="20"/>
                <w:szCs w:val="20"/>
                <w:lang w:eastAsia="en-US"/>
              </w:rPr>
              <w:t>14424,27039</w:t>
            </w:r>
          </w:p>
        </w:tc>
        <w:tc>
          <w:tcPr>
            <w:tcW w:w="835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sz w:val="20"/>
                <w:szCs w:val="20"/>
                <w:lang w:eastAsia="en-US"/>
              </w:rPr>
            </w:pPr>
            <w:r w:rsidRPr="00CF70F6">
              <w:rPr>
                <w:b/>
                <w:sz w:val="20"/>
                <w:szCs w:val="20"/>
                <w:lang w:eastAsia="en-US"/>
              </w:rPr>
              <w:t>15438,2</w:t>
            </w:r>
          </w:p>
        </w:tc>
        <w:tc>
          <w:tcPr>
            <w:tcW w:w="139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sz w:val="20"/>
                <w:szCs w:val="20"/>
                <w:lang w:eastAsia="en-US"/>
              </w:rPr>
            </w:pPr>
            <w:r w:rsidRPr="00CF70F6">
              <w:rPr>
                <w:b/>
                <w:sz w:val="20"/>
                <w:szCs w:val="20"/>
                <w:lang w:eastAsia="en-US"/>
              </w:rPr>
              <w:t>15437</w:t>
            </w:r>
          </w:p>
        </w:tc>
        <w:tc>
          <w:tcPr>
            <w:tcW w:w="125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sz w:val="20"/>
                <w:szCs w:val="20"/>
                <w:lang w:eastAsia="en-US"/>
              </w:rPr>
            </w:pPr>
            <w:r w:rsidRPr="00CF70F6">
              <w:rPr>
                <w:b/>
                <w:sz w:val="20"/>
                <w:szCs w:val="20"/>
                <w:lang w:eastAsia="en-US"/>
              </w:rPr>
              <w:t>15437</w:t>
            </w:r>
          </w:p>
        </w:tc>
        <w:tc>
          <w:tcPr>
            <w:tcW w:w="976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sz w:val="20"/>
                <w:szCs w:val="20"/>
                <w:lang w:eastAsia="en-US"/>
              </w:rPr>
            </w:pPr>
            <w:r w:rsidRPr="00CF70F6">
              <w:rPr>
                <w:b/>
                <w:sz w:val="20"/>
                <w:szCs w:val="20"/>
                <w:lang w:eastAsia="en-US"/>
              </w:rPr>
              <w:t>15437</w:t>
            </w:r>
          </w:p>
        </w:tc>
        <w:tc>
          <w:tcPr>
            <w:tcW w:w="247" w:type="dxa"/>
            <w:vMerge/>
            <w:vAlign w:val="center"/>
          </w:tcPr>
          <w:p w:rsidR="002A3DAB" w:rsidRDefault="002A3DAB" w:rsidP="002A3DAB">
            <w:pPr>
              <w:rPr>
                <w:sz w:val="20"/>
                <w:lang w:eastAsia="en-US"/>
              </w:rPr>
            </w:pPr>
          </w:p>
        </w:tc>
      </w:tr>
      <w:tr w:rsidR="002A3DAB" w:rsidTr="002A3DAB">
        <w:trPr>
          <w:trHeight w:val="416"/>
        </w:trPr>
        <w:tc>
          <w:tcPr>
            <w:tcW w:w="667" w:type="dxa"/>
            <w:vMerge w:val="restart"/>
            <w:vAlign w:val="center"/>
          </w:tcPr>
          <w:p w:rsidR="002A3DAB" w:rsidRPr="004E23AD" w:rsidRDefault="002A3DAB" w:rsidP="002A3DAB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</w:t>
            </w:r>
          </w:p>
        </w:tc>
        <w:tc>
          <w:tcPr>
            <w:tcW w:w="2224" w:type="dxa"/>
            <w:vMerge w:val="restart"/>
          </w:tcPr>
          <w:p w:rsidR="002A3DAB" w:rsidRPr="003941E7" w:rsidRDefault="002A3DAB" w:rsidP="002A3DAB">
            <w:pPr>
              <w:ind w:firstLine="33"/>
              <w:rPr>
                <w:b/>
                <w:sz w:val="24"/>
                <w:szCs w:val="24"/>
                <w:lang w:eastAsia="en-US"/>
              </w:rPr>
            </w:pPr>
            <w:r w:rsidRPr="003941E7">
              <w:rPr>
                <w:b/>
                <w:sz w:val="24"/>
                <w:szCs w:val="24"/>
                <w:lang w:eastAsia="en-US"/>
              </w:rPr>
              <w:t>МБУДО «</w:t>
            </w:r>
            <w:proofErr w:type="spellStart"/>
            <w:r w:rsidRPr="003941E7">
              <w:rPr>
                <w:b/>
                <w:sz w:val="24"/>
                <w:szCs w:val="24"/>
                <w:lang w:eastAsia="en-US"/>
              </w:rPr>
              <w:t>Товарковская</w:t>
            </w:r>
            <w:proofErr w:type="spellEnd"/>
            <w:r w:rsidRPr="003941E7">
              <w:rPr>
                <w:b/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836" w:type="dxa"/>
            <w:vMerge w:val="restart"/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2017 -2022</w:t>
            </w:r>
          </w:p>
        </w:tc>
        <w:tc>
          <w:tcPr>
            <w:tcW w:w="1254" w:type="dxa"/>
            <w:vMerge w:val="restart"/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2A3DAB" w:rsidRDefault="002A3DAB" w:rsidP="002A3DA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39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F70F6">
              <w:rPr>
                <w:b/>
                <w:bCs/>
                <w:sz w:val="20"/>
                <w:szCs w:val="20"/>
                <w:lang w:eastAsia="en-US"/>
              </w:rPr>
              <w:t>91037,0</w:t>
            </w:r>
          </w:p>
        </w:tc>
        <w:tc>
          <w:tcPr>
            <w:tcW w:w="835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11837,6</w:t>
            </w:r>
          </w:p>
        </w:tc>
        <w:tc>
          <w:tcPr>
            <w:tcW w:w="976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13819,4</w:t>
            </w:r>
          </w:p>
        </w:tc>
        <w:tc>
          <w:tcPr>
            <w:tcW w:w="835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15757,6</w:t>
            </w:r>
          </w:p>
        </w:tc>
        <w:tc>
          <w:tcPr>
            <w:tcW w:w="139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16540,8</w:t>
            </w:r>
          </w:p>
        </w:tc>
        <w:tc>
          <w:tcPr>
            <w:tcW w:w="125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16540,8</w:t>
            </w:r>
          </w:p>
        </w:tc>
        <w:tc>
          <w:tcPr>
            <w:tcW w:w="976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16540,8</w:t>
            </w:r>
          </w:p>
        </w:tc>
        <w:tc>
          <w:tcPr>
            <w:tcW w:w="247" w:type="dxa"/>
            <w:vMerge/>
            <w:vAlign w:val="center"/>
          </w:tcPr>
          <w:p w:rsidR="002A3DAB" w:rsidRDefault="002A3DAB" w:rsidP="002A3DAB">
            <w:pPr>
              <w:rPr>
                <w:sz w:val="20"/>
                <w:lang w:eastAsia="en-US"/>
              </w:rPr>
            </w:pPr>
          </w:p>
        </w:tc>
      </w:tr>
      <w:tr w:rsidR="002A3DAB" w:rsidTr="002A3DAB">
        <w:trPr>
          <w:trHeight w:val="415"/>
        </w:trPr>
        <w:tc>
          <w:tcPr>
            <w:tcW w:w="667" w:type="dxa"/>
            <w:vMerge/>
            <w:vAlign w:val="center"/>
          </w:tcPr>
          <w:p w:rsidR="002A3DAB" w:rsidRDefault="002A3DAB" w:rsidP="002A3DAB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2A3DAB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Merge/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vMerge/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2A3DAB" w:rsidRPr="009D4893" w:rsidRDefault="002A3DAB" w:rsidP="002A3DA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39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F70F6">
              <w:rPr>
                <w:b/>
                <w:bCs/>
                <w:sz w:val="20"/>
                <w:szCs w:val="20"/>
                <w:lang w:eastAsia="en-US"/>
              </w:rPr>
              <w:t>9720,0</w:t>
            </w:r>
          </w:p>
        </w:tc>
        <w:tc>
          <w:tcPr>
            <w:tcW w:w="835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976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1720,0</w:t>
            </w:r>
          </w:p>
        </w:tc>
        <w:tc>
          <w:tcPr>
            <w:tcW w:w="835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39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25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976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247" w:type="dxa"/>
            <w:vMerge/>
            <w:vAlign w:val="center"/>
          </w:tcPr>
          <w:p w:rsidR="002A3DAB" w:rsidRDefault="002A3DAB" w:rsidP="002A3DAB">
            <w:pPr>
              <w:rPr>
                <w:sz w:val="20"/>
                <w:lang w:eastAsia="en-US"/>
              </w:rPr>
            </w:pPr>
          </w:p>
        </w:tc>
      </w:tr>
      <w:tr w:rsidR="002A3DAB" w:rsidTr="002A3DAB">
        <w:trPr>
          <w:trHeight w:val="415"/>
        </w:trPr>
        <w:tc>
          <w:tcPr>
            <w:tcW w:w="667" w:type="dxa"/>
            <w:vAlign w:val="center"/>
          </w:tcPr>
          <w:p w:rsidR="002A3DAB" w:rsidRDefault="002A3DAB" w:rsidP="002A3DAB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</w:tcPr>
          <w:p w:rsidR="002A3DAB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2A3DAB" w:rsidRDefault="002A3DAB" w:rsidP="002A3DAB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39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F70F6">
              <w:rPr>
                <w:b/>
                <w:bCs/>
                <w:sz w:val="20"/>
                <w:szCs w:val="20"/>
                <w:lang w:eastAsia="en-US"/>
              </w:rPr>
              <w:t>1799,07461</w:t>
            </w:r>
          </w:p>
        </w:tc>
        <w:tc>
          <w:tcPr>
            <w:tcW w:w="835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529,3</w:t>
            </w:r>
          </w:p>
        </w:tc>
        <w:tc>
          <w:tcPr>
            <w:tcW w:w="976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710,17461</w:t>
            </w:r>
          </w:p>
        </w:tc>
        <w:tc>
          <w:tcPr>
            <w:tcW w:w="835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  <w:r w:rsidRPr="00CF70F6">
              <w:rPr>
                <w:sz w:val="20"/>
                <w:szCs w:val="20"/>
                <w:lang w:eastAsia="en-US"/>
              </w:rPr>
              <w:t>559,6</w:t>
            </w:r>
          </w:p>
        </w:tc>
        <w:tc>
          <w:tcPr>
            <w:tcW w:w="139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" w:type="dxa"/>
            <w:vMerge/>
            <w:vAlign w:val="center"/>
          </w:tcPr>
          <w:p w:rsidR="002A3DAB" w:rsidRDefault="002A3DAB" w:rsidP="002A3DAB">
            <w:pPr>
              <w:rPr>
                <w:sz w:val="20"/>
                <w:lang w:eastAsia="en-US"/>
              </w:rPr>
            </w:pPr>
          </w:p>
        </w:tc>
      </w:tr>
      <w:tr w:rsidR="002A3DAB" w:rsidTr="002A3DAB">
        <w:trPr>
          <w:trHeight w:val="415"/>
        </w:trPr>
        <w:tc>
          <w:tcPr>
            <w:tcW w:w="667" w:type="dxa"/>
            <w:vAlign w:val="center"/>
          </w:tcPr>
          <w:p w:rsidR="002A3DAB" w:rsidRDefault="002A3DAB" w:rsidP="002A3DAB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</w:tcPr>
          <w:p w:rsidR="002A3DAB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2A3DAB" w:rsidRPr="00BA1D75" w:rsidRDefault="002A3DAB" w:rsidP="002A3DAB">
            <w:pPr>
              <w:spacing w:line="276" w:lineRule="auto"/>
              <w:rPr>
                <w:b/>
                <w:sz w:val="20"/>
              </w:rPr>
            </w:pPr>
            <w:r w:rsidRPr="00BA1D75">
              <w:rPr>
                <w:b/>
                <w:sz w:val="20"/>
              </w:rPr>
              <w:t>Итого по МБУДО «ТДШИ»</w:t>
            </w:r>
          </w:p>
        </w:tc>
        <w:tc>
          <w:tcPr>
            <w:tcW w:w="139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F70F6">
              <w:rPr>
                <w:b/>
                <w:bCs/>
                <w:sz w:val="20"/>
                <w:szCs w:val="20"/>
                <w:lang w:eastAsia="en-US"/>
              </w:rPr>
              <w:t>102556,07461</w:t>
            </w:r>
          </w:p>
        </w:tc>
        <w:tc>
          <w:tcPr>
            <w:tcW w:w="835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sz w:val="20"/>
                <w:szCs w:val="20"/>
                <w:lang w:eastAsia="en-US"/>
              </w:rPr>
            </w:pPr>
            <w:r w:rsidRPr="00CF70F6">
              <w:rPr>
                <w:b/>
                <w:sz w:val="20"/>
                <w:szCs w:val="20"/>
                <w:lang w:eastAsia="en-US"/>
              </w:rPr>
              <w:t>13966,9</w:t>
            </w:r>
          </w:p>
        </w:tc>
        <w:tc>
          <w:tcPr>
            <w:tcW w:w="976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sz w:val="20"/>
                <w:szCs w:val="20"/>
                <w:lang w:eastAsia="en-US"/>
              </w:rPr>
            </w:pPr>
            <w:r w:rsidRPr="00CF70F6">
              <w:rPr>
                <w:b/>
                <w:sz w:val="20"/>
                <w:szCs w:val="20"/>
                <w:lang w:eastAsia="en-US"/>
              </w:rPr>
              <w:t>16249,57461</w:t>
            </w:r>
          </w:p>
        </w:tc>
        <w:tc>
          <w:tcPr>
            <w:tcW w:w="835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sz w:val="20"/>
                <w:szCs w:val="20"/>
                <w:lang w:eastAsia="en-US"/>
              </w:rPr>
            </w:pPr>
            <w:r w:rsidRPr="00CF70F6">
              <w:rPr>
                <w:b/>
                <w:sz w:val="20"/>
                <w:szCs w:val="20"/>
                <w:lang w:eastAsia="en-US"/>
              </w:rPr>
              <w:t>17917,2</w:t>
            </w:r>
          </w:p>
        </w:tc>
        <w:tc>
          <w:tcPr>
            <w:tcW w:w="139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sz w:val="20"/>
                <w:szCs w:val="20"/>
                <w:lang w:eastAsia="en-US"/>
              </w:rPr>
            </w:pPr>
            <w:r w:rsidRPr="00CF70F6">
              <w:rPr>
                <w:b/>
                <w:sz w:val="20"/>
                <w:szCs w:val="20"/>
                <w:lang w:eastAsia="en-US"/>
              </w:rPr>
              <w:t>18140,8</w:t>
            </w:r>
          </w:p>
        </w:tc>
        <w:tc>
          <w:tcPr>
            <w:tcW w:w="1253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sz w:val="20"/>
                <w:szCs w:val="20"/>
                <w:lang w:eastAsia="en-US"/>
              </w:rPr>
            </w:pPr>
            <w:r w:rsidRPr="00CF70F6">
              <w:rPr>
                <w:b/>
                <w:sz w:val="20"/>
                <w:szCs w:val="20"/>
                <w:lang w:eastAsia="en-US"/>
              </w:rPr>
              <w:t>18140,8</w:t>
            </w:r>
          </w:p>
        </w:tc>
        <w:tc>
          <w:tcPr>
            <w:tcW w:w="976" w:type="dxa"/>
            <w:vAlign w:val="center"/>
          </w:tcPr>
          <w:p w:rsidR="002A3DAB" w:rsidRPr="00CF70F6" w:rsidRDefault="002A3DAB" w:rsidP="002A3DAB">
            <w:pPr>
              <w:ind w:firstLine="33"/>
              <w:jc w:val="center"/>
              <w:rPr>
                <w:b/>
                <w:sz w:val="20"/>
                <w:szCs w:val="20"/>
                <w:lang w:eastAsia="en-US"/>
              </w:rPr>
            </w:pPr>
            <w:r w:rsidRPr="00CF70F6">
              <w:rPr>
                <w:b/>
                <w:sz w:val="20"/>
                <w:szCs w:val="20"/>
                <w:lang w:eastAsia="en-US"/>
              </w:rPr>
              <w:t>18140,8</w:t>
            </w:r>
          </w:p>
        </w:tc>
        <w:tc>
          <w:tcPr>
            <w:tcW w:w="247" w:type="dxa"/>
            <w:vMerge/>
            <w:vAlign w:val="center"/>
          </w:tcPr>
          <w:p w:rsidR="002A3DAB" w:rsidRDefault="002A3DAB" w:rsidP="002A3DAB">
            <w:pPr>
              <w:rPr>
                <w:sz w:val="20"/>
                <w:lang w:eastAsia="en-US"/>
              </w:rPr>
            </w:pPr>
          </w:p>
        </w:tc>
      </w:tr>
      <w:bookmarkEnd w:id="0"/>
      <w:tr w:rsidR="002A3DAB" w:rsidRPr="0078117D" w:rsidTr="002A3DAB">
        <w:trPr>
          <w:trHeight w:val="280"/>
        </w:trPr>
        <w:tc>
          <w:tcPr>
            <w:tcW w:w="667" w:type="dxa"/>
            <w:vMerge w:val="restart"/>
            <w:vAlign w:val="center"/>
          </w:tcPr>
          <w:p w:rsidR="002A3DAB" w:rsidRPr="004E23AD" w:rsidRDefault="002A3DAB" w:rsidP="002A3DAB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1.3</w:t>
            </w:r>
          </w:p>
        </w:tc>
        <w:tc>
          <w:tcPr>
            <w:tcW w:w="2224" w:type="dxa"/>
            <w:vMerge w:val="restart"/>
          </w:tcPr>
          <w:p w:rsidR="002A3DAB" w:rsidRPr="0071435D" w:rsidRDefault="002A3DAB" w:rsidP="002A3DAB">
            <w:pPr>
              <w:ind w:firstLine="33"/>
              <w:rPr>
                <w:b/>
                <w:sz w:val="24"/>
                <w:szCs w:val="24"/>
                <w:lang w:eastAsia="en-US"/>
              </w:rPr>
            </w:pPr>
            <w:r w:rsidRPr="0071435D">
              <w:rPr>
                <w:b/>
                <w:sz w:val="24"/>
                <w:szCs w:val="24"/>
                <w:lang w:eastAsia="en-US"/>
              </w:rPr>
              <w:t xml:space="preserve">МБОУДО «ДШИ им. </w:t>
            </w:r>
            <w:proofErr w:type="spellStart"/>
            <w:r w:rsidRPr="0071435D">
              <w:rPr>
                <w:b/>
                <w:sz w:val="24"/>
                <w:szCs w:val="24"/>
                <w:lang w:eastAsia="en-US"/>
              </w:rPr>
              <w:lastRenderedPageBreak/>
              <w:t>Н.Гончаровой</w:t>
            </w:r>
            <w:proofErr w:type="spellEnd"/>
            <w:r w:rsidRPr="0071435D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6" w:type="dxa"/>
            <w:vMerge w:val="restart"/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2017 -2022</w:t>
            </w:r>
          </w:p>
        </w:tc>
        <w:tc>
          <w:tcPr>
            <w:tcW w:w="1254" w:type="dxa"/>
            <w:vMerge w:val="restart"/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A3DAB" w:rsidRDefault="002A3DAB" w:rsidP="002A3DA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района:</w:t>
            </w:r>
          </w:p>
          <w:p w:rsidR="002A3DAB" w:rsidRDefault="002A3DAB" w:rsidP="002A3DA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в том числе на ремонт помещения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2A3DAB" w:rsidRPr="00BA1D75" w:rsidRDefault="002A3DAB" w:rsidP="002A3DAB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73451,42</w:t>
            </w:r>
          </w:p>
          <w:p w:rsidR="002A3DAB" w:rsidRPr="00BA1D75" w:rsidRDefault="002A3DAB" w:rsidP="002A3DAB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2A3DAB" w:rsidRPr="0071435D" w:rsidRDefault="002A3DAB" w:rsidP="002A3DAB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10344,8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2A3DAB" w:rsidRPr="00BA1D75" w:rsidRDefault="002A3DAB" w:rsidP="002A3DAB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A1D75">
              <w:rPr>
                <w:sz w:val="16"/>
                <w:szCs w:val="16"/>
                <w:lang w:eastAsia="en-US"/>
              </w:rPr>
              <w:t>11254,9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2A3DAB" w:rsidRPr="00BA1D75" w:rsidRDefault="002A3DAB" w:rsidP="002A3DAB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12384,62</w:t>
            </w:r>
          </w:p>
          <w:p w:rsidR="002A3DAB" w:rsidRPr="00BA1D75" w:rsidRDefault="002A3DAB" w:rsidP="002A3DAB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2A3DAB" w:rsidRPr="002A3DAB" w:rsidRDefault="002A3DAB" w:rsidP="002A3DAB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A3DAB">
              <w:rPr>
                <w:sz w:val="24"/>
                <w:szCs w:val="24"/>
                <w:lang w:eastAsia="en-US"/>
              </w:rPr>
              <w:t>13155,7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A3DAB" w:rsidRPr="002A3DAB" w:rsidRDefault="002A3DAB" w:rsidP="002A3DAB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A3DAB">
              <w:rPr>
                <w:sz w:val="24"/>
                <w:szCs w:val="24"/>
                <w:lang w:eastAsia="en-US"/>
              </w:rPr>
              <w:t>13155,7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2A3DAB" w:rsidRPr="002A3DAB" w:rsidRDefault="002A3DAB" w:rsidP="002A3DAB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A3DAB">
              <w:rPr>
                <w:sz w:val="24"/>
                <w:szCs w:val="24"/>
                <w:lang w:eastAsia="en-US"/>
              </w:rPr>
              <w:t>13155,7</w:t>
            </w:r>
          </w:p>
        </w:tc>
        <w:tc>
          <w:tcPr>
            <w:tcW w:w="247" w:type="dxa"/>
            <w:vMerge/>
            <w:vAlign w:val="center"/>
          </w:tcPr>
          <w:p w:rsidR="002A3DAB" w:rsidRPr="004E23AD" w:rsidRDefault="002A3DAB" w:rsidP="002A3DAB">
            <w:pPr>
              <w:rPr>
                <w:sz w:val="20"/>
                <w:lang w:eastAsia="en-US"/>
              </w:rPr>
            </w:pPr>
          </w:p>
        </w:tc>
      </w:tr>
      <w:tr w:rsidR="002A3DAB" w:rsidRPr="0078117D" w:rsidTr="002A3DAB">
        <w:trPr>
          <w:trHeight w:val="279"/>
        </w:trPr>
        <w:tc>
          <w:tcPr>
            <w:tcW w:w="667" w:type="dxa"/>
            <w:vMerge/>
            <w:vAlign w:val="center"/>
          </w:tcPr>
          <w:p w:rsidR="002A3DAB" w:rsidRDefault="002A3DAB" w:rsidP="002A3DAB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2A3DAB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Merge/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vMerge/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2A3DAB" w:rsidRPr="009D4893" w:rsidRDefault="002A3DAB" w:rsidP="002A3DA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393" w:type="dxa"/>
            <w:vAlign w:val="center"/>
          </w:tcPr>
          <w:p w:rsidR="002A3DAB" w:rsidRPr="0071435D" w:rsidRDefault="002A3DAB" w:rsidP="002A3DA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4500,0</w:t>
            </w:r>
          </w:p>
        </w:tc>
        <w:tc>
          <w:tcPr>
            <w:tcW w:w="835" w:type="dxa"/>
            <w:vAlign w:val="center"/>
          </w:tcPr>
          <w:p w:rsidR="002A3DAB" w:rsidRPr="0071435D" w:rsidRDefault="002A3DAB" w:rsidP="002A3DAB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750,0</w:t>
            </w:r>
          </w:p>
        </w:tc>
        <w:tc>
          <w:tcPr>
            <w:tcW w:w="976" w:type="dxa"/>
            <w:vAlign w:val="center"/>
          </w:tcPr>
          <w:p w:rsidR="002A3DAB" w:rsidRPr="00BD58B5" w:rsidRDefault="002A3DAB" w:rsidP="002A3DAB">
            <w:pPr>
              <w:ind w:firstLine="33"/>
              <w:jc w:val="center"/>
              <w:rPr>
                <w:sz w:val="20"/>
                <w:lang w:eastAsia="en-US"/>
              </w:rPr>
            </w:pPr>
            <w:r w:rsidRPr="00BD58B5">
              <w:rPr>
                <w:sz w:val="20"/>
                <w:lang w:eastAsia="en-US"/>
              </w:rPr>
              <w:t>750,0</w:t>
            </w:r>
          </w:p>
        </w:tc>
        <w:tc>
          <w:tcPr>
            <w:tcW w:w="835" w:type="dxa"/>
            <w:vAlign w:val="center"/>
          </w:tcPr>
          <w:p w:rsidR="002A3DAB" w:rsidRPr="00BD58B5" w:rsidRDefault="002A3DAB" w:rsidP="002A3DAB">
            <w:pPr>
              <w:ind w:firstLine="33"/>
              <w:jc w:val="center"/>
              <w:rPr>
                <w:sz w:val="20"/>
                <w:lang w:eastAsia="en-US"/>
              </w:rPr>
            </w:pPr>
            <w:r w:rsidRPr="00BD58B5">
              <w:rPr>
                <w:sz w:val="20"/>
                <w:lang w:eastAsia="en-US"/>
              </w:rPr>
              <w:t>750,0</w:t>
            </w:r>
          </w:p>
        </w:tc>
        <w:tc>
          <w:tcPr>
            <w:tcW w:w="1393" w:type="dxa"/>
            <w:vAlign w:val="center"/>
          </w:tcPr>
          <w:p w:rsidR="002A3DAB" w:rsidRPr="002A3DAB" w:rsidRDefault="002A3DAB" w:rsidP="002A3DAB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A3DAB">
              <w:rPr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253" w:type="dxa"/>
            <w:vAlign w:val="center"/>
          </w:tcPr>
          <w:p w:rsidR="002A3DAB" w:rsidRPr="002A3DAB" w:rsidRDefault="002A3DAB" w:rsidP="002A3DAB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A3DAB">
              <w:rPr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976" w:type="dxa"/>
            <w:vAlign w:val="center"/>
          </w:tcPr>
          <w:p w:rsidR="002A3DAB" w:rsidRPr="002A3DAB" w:rsidRDefault="002A3DAB" w:rsidP="002A3DAB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A3DAB">
              <w:rPr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247" w:type="dxa"/>
            <w:vMerge/>
            <w:vAlign w:val="center"/>
          </w:tcPr>
          <w:p w:rsidR="002A3DAB" w:rsidRPr="004E23AD" w:rsidRDefault="002A3DAB" w:rsidP="002A3DAB">
            <w:pPr>
              <w:rPr>
                <w:sz w:val="20"/>
                <w:lang w:eastAsia="en-US"/>
              </w:rPr>
            </w:pPr>
          </w:p>
        </w:tc>
      </w:tr>
      <w:tr w:rsidR="002A3DAB" w:rsidRPr="0078117D" w:rsidTr="002A3DAB">
        <w:trPr>
          <w:trHeight w:val="816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A3DAB" w:rsidRDefault="002A3DAB" w:rsidP="002A3DAB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2A3DAB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A3DAB" w:rsidRDefault="002A3DAB" w:rsidP="002A3DAB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2A3DAB" w:rsidRPr="00BA1D75" w:rsidRDefault="002A3DAB" w:rsidP="002A3DA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920,712</w:t>
            </w:r>
          </w:p>
        </w:tc>
        <w:tc>
          <w:tcPr>
            <w:tcW w:w="835" w:type="dxa"/>
            <w:vAlign w:val="center"/>
          </w:tcPr>
          <w:p w:rsidR="002A3DAB" w:rsidRPr="0071435D" w:rsidRDefault="002A3DAB" w:rsidP="002A3DAB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343,3</w:t>
            </w:r>
          </w:p>
        </w:tc>
        <w:tc>
          <w:tcPr>
            <w:tcW w:w="976" w:type="dxa"/>
            <w:vAlign w:val="center"/>
          </w:tcPr>
          <w:p w:rsidR="002A3DAB" w:rsidRPr="00BD58B5" w:rsidRDefault="002A3DAB" w:rsidP="002A3DAB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213,112</w:t>
            </w:r>
          </w:p>
        </w:tc>
        <w:tc>
          <w:tcPr>
            <w:tcW w:w="835" w:type="dxa"/>
            <w:vAlign w:val="center"/>
          </w:tcPr>
          <w:p w:rsidR="002A3DAB" w:rsidRPr="00BA1D75" w:rsidRDefault="002A3DAB" w:rsidP="002A3DAB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364,3</w:t>
            </w:r>
          </w:p>
        </w:tc>
        <w:tc>
          <w:tcPr>
            <w:tcW w:w="1393" w:type="dxa"/>
            <w:vAlign w:val="center"/>
          </w:tcPr>
          <w:p w:rsidR="002A3DAB" w:rsidRPr="002A3DAB" w:rsidRDefault="002A3DAB" w:rsidP="002A3DAB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2A3DAB" w:rsidRPr="002A3DAB" w:rsidRDefault="002A3DAB" w:rsidP="002A3DAB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2A3DAB" w:rsidRPr="002A3DAB" w:rsidRDefault="002A3DAB" w:rsidP="002A3DAB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vAlign w:val="center"/>
          </w:tcPr>
          <w:p w:rsidR="002A3DAB" w:rsidRPr="004E23AD" w:rsidRDefault="002A3DAB" w:rsidP="002A3DAB">
            <w:pPr>
              <w:rPr>
                <w:sz w:val="20"/>
                <w:lang w:eastAsia="en-US"/>
              </w:rPr>
            </w:pPr>
          </w:p>
        </w:tc>
      </w:tr>
      <w:tr w:rsidR="002A3DAB" w:rsidRPr="00BA1D75" w:rsidTr="002A3DAB">
        <w:trPr>
          <w:trHeight w:val="279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A3DAB" w:rsidRDefault="002A3DAB" w:rsidP="002A3DAB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2A3DAB" w:rsidRDefault="002A3DAB" w:rsidP="002A3DAB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2A3DAB" w:rsidRPr="004E23AD" w:rsidRDefault="002A3DAB" w:rsidP="002A3DAB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A3DAB" w:rsidRPr="00BA1D75" w:rsidRDefault="002A3DAB" w:rsidP="002A3DAB">
            <w:pPr>
              <w:spacing w:line="276" w:lineRule="auto"/>
              <w:rPr>
                <w:b/>
                <w:sz w:val="20"/>
              </w:rPr>
            </w:pPr>
            <w:r w:rsidRPr="00BA1D75">
              <w:rPr>
                <w:b/>
                <w:sz w:val="20"/>
              </w:rPr>
              <w:t xml:space="preserve">Итого по МБОУДО «ДЩИ </w:t>
            </w:r>
            <w:proofErr w:type="spellStart"/>
            <w:r w:rsidRPr="00BA1D75">
              <w:rPr>
                <w:b/>
                <w:sz w:val="20"/>
              </w:rPr>
              <w:t>им.Н.Гончаровой</w:t>
            </w:r>
            <w:proofErr w:type="spellEnd"/>
            <w:r w:rsidRPr="00BA1D75">
              <w:rPr>
                <w:b/>
                <w:sz w:val="20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2A3DAB" w:rsidRPr="00BA1D75" w:rsidRDefault="002A3DAB" w:rsidP="002A3DA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78872,132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2A3DAB" w:rsidRPr="00BA1D75" w:rsidRDefault="002A3DAB" w:rsidP="002A3DAB">
            <w:pPr>
              <w:ind w:firstLine="3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11438,1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2A3DAB" w:rsidRPr="00BA1D75" w:rsidRDefault="002A3DAB" w:rsidP="002A3DAB">
            <w:pPr>
              <w:ind w:firstLine="3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12218,012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2A3DAB" w:rsidRPr="004260DB" w:rsidRDefault="002A3DAB" w:rsidP="002A3DAB">
            <w:pPr>
              <w:ind w:firstLine="3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13498,92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2A3DAB" w:rsidRPr="002A3DAB" w:rsidRDefault="002A3DAB" w:rsidP="002A3DAB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2A3DAB">
              <w:rPr>
                <w:b/>
                <w:sz w:val="24"/>
                <w:szCs w:val="24"/>
                <w:lang w:eastAsia="en-US"/>
              </w:rPr>
              <w:t>13905,7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A3DAB" w:rsidRPr="002A3DAB" w:rsidRDefault="002A3DAB" w:rsidP="002A3DAB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2A3DAB">
              <w:rPr>
                <w:b/>
                <w:sz w:val="24"/>
                <w:szCs w:val="24"/>
                <w:lang w:eastAsia="en-US"/>
              </w:rPr>
              <w:t>13905,7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2A3DAB" w:rsidRPr="002A3DAB" w:rsidRDefault="002A3DAB" w:rsidP="002A3DAB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2A3DAB">
              <w:rPr>
                <w:b/>
                <w:sz w:val="24"/>
                <w:szCs w:val="24"/>
                <w:lang w:eastAsia="en-US"/>
              </w:rPr>
              <w:t>13905,7</w:t>
            </w:r>
          </w:p>
        </w:tc>
        <w:tc>
          <w:tcPr>
            <w:tcW w:w="247" w:type="dxa"/>
            <w:tcBorders>
              <w:bottom w:val="nil"/>
            </w:tcBorders>
            <w:vAlign w:val="center"/>
          </w:tcPr>
          <w:p w:rsidR="002A3DAB" w:rsidRPr="004E23AD" w:rsidRDefault="002A3DAB" w:rsidP="002A3DAB">
            <w:pPr>
              <w:rPr>
                <w:sz w:val="20"/>
                <w:lang w:eastAsia="en-US"/>
              </w:rPr>
            </w:pPr>
          </w:p>
        </w:tc>
      </w:tr>
    </w:tbl>
    <w:p w:rsidR="002A3DAB" w:rsidRPr="002A3DAB" w:rsidRDefault="002A3DAB" w:rsidP="002A3DA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2A3DAB" w:rsidRDefault="002A3DAB" w:rsidP="002A3DAB">
      <w:pPr>
        <w:pStyle w:val="ConsPlusCell"/>
        <w:tabs>
          <w:tab w:val="left" w:pos="271"/>
        </w:tabs>
      </w:pPr>
      <w:r>
        <w:t xml:space="preserve">                         </w:t>
      </w:r>
    </w:p>
    <w:p w:rsidR="002A3DAB" w:rsidRPr="002A3DAB" w:rsidRDefault="002A3DAB" w:rsidP="002A3DAB">
      <w:pPr>
        <w:pStyle w:val="ConsPlusCell"/>
        <w:tabs>
          <w:tab w:val="left" w:pos="271"/>
        </w:tabs>
        <w:rPr>
          <w:b/>
        </w:rPr>
      </w:pPr>
      <w:r w:rsidRPr="002A3DAB">
        <w:t xml:space="preserve">                                                                    </w:t>
      </w:r>
      <w:r w:rsidRPr="002A3DAB">
        <w:rPr>
          <w:b/>
        </w:rPr>
        <w:t>4.3.Механизм  реализации     подпрограммы</w:t>
      </w:r>
    </w:p>
    <w:p w:rsidR="002A3DAB" w:rsidRPr="002A3DAB" w:rsidRDefault="002A3DAB" w:rsidP="002A3DAB">
      <w:pPr>
        <w:pStyle w:val="aa"/>
        <w:tabs>
          <w:tab w:val="left" w:pos="284"/>
        </w:tabs>
        <w:autoSpaceDE w:val="0"/>
        <w:ind w:left="1080"/>
        <w:jc w:val="center"/>
      </w:pPr>
    </w:p>
    <w:p w:rsidR="002A3DAB" w:rsidRPr="002A3DAB" w:rsidRDefault="002A3DAB" w:rsidP="002A3DAB">
      <w:pPr>
        <w:pStyle w:val="aa"/>
        <w:autoSpaceDE w:val="0"/>
        <w:ind w:left="0"/>
        <w:jc w:val="both"/>
      </w:pPr>
      <w:r w:rsidRPr="002A3DAB">
        <w:tab/>
        <w:t xml:space="preserve">Заказчиком Программы  является  администрация муниципального района «Дзержинский  район». Финансирование  </w:t>
      </w:r>
      <w:proofErr w:type="gramStart"/>
      <w:r w:rsidRPr="002A3DAB">
        <w:t>мероприятий, предусматривающих  развитие  учреждений  культуры осуществляется</w:t>
      </w:r>
      <w:proofErr w:type="gramEnd"/>
      <w:r w:rsidRPr="002A3DAB">
        <w:t xml:space="preserve"> в порядке  межбюджетных отношений в виде субсидий через отдел  культуры  администрации МР «Дзержинский район».</w:t>
      </w:r>
    </w:p>
    <w:p w:rsidR="002A3DAB" w:rsidRPr="002A3DAB" w:rsidRDefault="002A3DAB" w:rsidP="002A3DAB">
      <w:pPr>
        <w:pStyle w:val="aa"/>
        <w:tabs>
          <w:tab w:val="left" w:pos="284"/>
        </w:tabs>
        <w:autoSpaceDE w:val="0"/>
        <w:ind w:left="0"/>
        <w:jc w:val="both"/>
      </w:pPr>
      <w:r w:rsidRPr="002A3DAB">
        <w:tab/>
        <w:t xml:space="preserve">Исполнители программных мероприятий определяются в соответствии  с Федеральным  Законом  от 21.07 </w:t>
      </w:r>
      <w:smartTag w:uri="urn:schemas-microsoft-com:office:smarttags" w:element="metricconverter">
        <w:smartTagPr>
          <w:attr w:name="ProductID" w:val="2005 г"/>
        </w:smartTagPr>
        <w:r w:rsidRPr="002A3DAB">
          <w:t>2005 г</w:t>
        </w:r>
      </w:smartTag>
      <w:r w:rsidRPr="002A3DAB">
        <w:t xml:space="preserve"> № 94 ФЗ «О размещении заказов на поставки товаров, выполнения работ, оказание    услуг для государственных и муниципальных нужд»</w:t>
      </w:r>
    </w:p>
    <w:p w:rsidR="002A3DAB" w:rsidRDefault="002A3DAB" w:rsidP="002A3DAB">
      <w:pPr>
        <w:pStyle w:val="aa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</w:p>
    <w:p w:rsidR="002A3DAB" w:rsidRPr="002A3DAB" w:rsidRDefault="002A3DAB" w:rsidP="002A3DAB">
      <w:pPr>
        <w:ind w:left="360"/>
        <w:jc w:val="center"/>
        <w:outlineLvl w:val="0"/>
        <w:rPr>
          <w:b/>
          <w:sz w:val="24"/>
          <w:szCs w:val="24"/>
        </w:rPr>
      </w:pPr>
      <w:r w:rsidRPr="002A3DAB">
        <w:rPr>
          <w:b/>
          <w:sz w:val="24"/>
          <w:szCs w:val="24"/>
        </w:rPr>
        <w:t>4.4. ОЦЕНКА СОЦИАЛЬНО - ЭКОНОМИЧЕСКОЙ ЭФФЕКТИВНОСТИ  РЕАЛИЗАЦИИ  ПРОГРАММЫ</w:t>
      </w:r>
    </w:p>
    <w:p w:rsidR="002A3DAB" w:rsidRPr="002A3DAB" w:rsidRDefault="002A3DAB" w:rsidP="002A3DAB">
      <w:pPr>
        <w:ind w:left="360"/>
        <w:jc w:val="center"/>
        <w:rPr>
          <w:b/>
          <w:sz w:val="24"/>
          <w:szCs w:val="24"/>
        </w:rPr>
      </w:pPr>
    </w:p>
    <w:p w:rsidR="002A3DAB" w:rsidRPr="002A3DAB" w:rsidRDefault="002A3DAB" w:rsidP="002A3DAB">
      <w:pPr>
        <w:ind w:firstLine="360"/>
        <w:jc w:val="both"/>
        <w:rPr>
          <w:sz w:val="24"/>
          <w:szCs w:val="24"/>
        </w:rPr>
      </w:pPr>
      <w:r w:rsidRPr="002A3DAB">
        <w:rPr>
          <w:sz w:val="24"/>
          <w:szCs w:val="24"/>
        </w:rP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участия социально активных, творческих граждан в социально – экономическом развитии территории.</w:t>
      </w:r>
    </w:p>
    <w:p w:rsidR="002A3DAB" w:rsidRPr="002A3DAB" w:rsidRDefault="002A3DAB" w:rsidP="002A3DAB">
      <w:pPr>
        <w:ind w:firstLine="360"/>
        <w:jc w:val="both"/>
        <w:rPr>
          <w:sz w:val="24"/>
          <w:szCs w:val="24"/>
        </w:rPr>
      </w:pPr>
      <w:r w:rsidRPr="002A3DAB">
        <w:rPr>
          <w:sz w:val="24"/>
          <w:szCs w:val="24"/>
        </w:rPr>
        <w:t>Социально–экономический эффект от реализации мероприятий, предусмотренных Программой, выражается в повышении социальной роли культуры в следствие:</w:t>
      </w:r>
    </w:p>
    <w:p w:rsidR="002A3DAB" w:rsidRPr="002A3DAB" w:rsidRDefault="002A3DAB" w:rsidP="002A3DAB">
      <w:pPr>
        <w:ind w:firstLine="708"/>
        <w:jc w:val="both"/>
        <w:rPr>
          <w:sz w:val="24"/>
          <w:szCs w:val="24"/>
        </w:rPr>
      </w:pPr>
      <w:r w:rsidRPr="002A3DAB">
        <w:rPr>
          <w:sz w:val="24"/>
          <w:szCs w:val="24"/>
        </w:rPr>
        <w:t>- обеспечения доступности и расширения предложений населению Дзержинского района   культурных услуг и информации в сфере культуры;</w:t>
      </w:r>
    </w:p>
    <w:p w:rsidR="002A3DAB" w:rsidRPr="002A3DAB" w:rsidRDefault="002A3DAB" w:rsidP="002A3DAB">
      <w:pPr>
        <w:ind w:firstLine="708"/>
        <w:jc w:val="both"/>
        <w:rPr>
          <w:sz w:val="24"/>
          <w:szCs w:val="24"/>
        </w:rPr>
      </w:pPr>
      <w:r w:rsidRPr="002A3DAB">
        <w:rPr>
          <w:sz w:val="24"/>
          <w:szCs w:val="24"/>
        </w:rPr>
        <w:t>- создание благоприятных условий для творческой деятельности населения  округа;</w:t>
      </w:r>
    </w:p>
    <w:p w:rsidR="002A3DAB" w:rsidRPr="002A3DAB" w:rsidRDefault="002A3DAB" w:rsidP="002A3DAB">
      <w:pPr>
        <w:ind w:firstLine="708"/>
        <w:jc w:val="both"/>
        <w:rPr>
          <w:sz w:val="24"/>
          <w:szCs w:val="24"/>
        </w:rPr>
      </w:pPr>
      <w:r w:rsidRPr="002A3DAB">
        <w:rPr>
          <w:sz w:val="24"/>
          <w:szCs w:val="24"/>
        </w:rPr>
        <w:t>- совершенствование системы музыкально – эстетического образования детей и взрослого населения;</w:t>
      </w:r>
    </w:p>
    <w:p w:rsidR="002A3DAB" w:rsidRPr="002A3DAB" w:rsidRDefault="002A3DAB" w:rsidP="002A3DAB">
      <w:pPr>
        <w:ind w:firstLine="708"/>
        <w:jc w:val="both"/>
        <w:rPr>
          <w:sz w:val="24"/>
          <w:szCs w:val="24"/>
        </w:rPr>
      </w:pPr>
      <w:r w:rsidRPr="002A3DAB">
        <w:rPr>
          <w:sz w:val="24"/>
          <w:szCs w:val="24"/>
        </w:rPr>
        <w:lastRenderedPageBreak/>
        <w:t xml:space="preserve">- активизация </w:t>
      </w:r>
      <w:proofErr w:type="gramStart"/>
      <w:r w:rsidRPr="002A3DAB">
        <w:rPr>
          <w:sz w:val="24"/>
          <w:szCs w:val="24"/>
        </w:rPr>
        <w:t>экономических процессов</w:t>
      </w:r>
      <w:proofErr w:type="gramEnd"/>
      <w:r w:rsidRPr="002A3DAB">
        <w:rPr>
          <w:sz w:val="24"/>
          <w:szCs w:val="24"/>
        </w:rPr>
        <w:t xml:space="preserve"> развития культуры, роста бюджетных и внебюджетных источников финансирования, привлекаемых в отрасль;</w:t>
      </w:r>
    </w:p>
    <w:p w:rsidR="002A3DAB" w:rsidRPr="002A3DAB" w:rsidRDefault="002A3DAB" w:rsidP="002A3DAB">
      <w:pPr>
        <w:ind w:firstLine="708"/>
        <w:jc w:val="both"/>
        <w:rPr>
          <w:sz w:val="24"/>
          <w:szCs w:val="24"/>
        </w:rPr>
      </w:pPr>
      <w:r w:rsidRPr="002A3DAB">
        <w:rPr>
          <w:sz w:val="24"/>
          <w:szCs w:val="24"/>
        </w:rPr>
        <w:t>-сосредоточения ресурсов на решение приоритетных  задач в области культуры;</w:t>
      </w:r>
    </w:p>
    <w:p w:rsidR="002A3DAB" w:rsidRPr="002A3DAB" w:rsidRDefault="002A3DAB" w:rsidP="002A3DAB">
      <w:pPr>
        <w:ind w:firstLine="708"/>
        <w:jc w:val="both"/>
        <w:rPr>
          <w:sz w:val="24"/>
          <w:szCs w:val="24"/>
        </w:rPr>
      </w:pPr>
      <w:r w:rsidRPr="002A3DAB">
        <w:rPr>
          <w:sz w:val="24"/>
          <w:szCs w:val="24"/>
        </w:rPr>
        <w:t>- модернизация материально – технической  базы учреждений культуры;</w:t>
      </w:r>
    </w:p>
    <w:p w:rsidR="002A3DAB" w:rsidRPr="002A3DAB" w:rsidRDefault="002A3DAB" w:rsidP="002A3DAB">
      <w:pPr>
        <w:ind w:firstLine="708"/>
        <w:jc w:val="both"/>
        <w:rPr>
          <w:sz w:val="24"/>
          <w:szCs w:val="24"/>
        </w:rPr>
      </w:pPr>
      <w:r w:rsidRPr="002A3DAB">
        <w:rPr>
          <w:sz w:val="24"/>
          <w:szCs w:val="24"/>
        </w:rPr>
        <w:t>- сохранения и качественного улучшения кадрового состава работников культуры и педагогов дополнительного образования.</w:t>
      </w:r>
    </w:p>
    <w:p w:rsidR="002A3DAB" w:rsidRPr="002A3DAB" w:rsidRDefault="002A3DAB" w:rsidP="002A3DAB">
      <w:pPr>
        <w:ind w:firstLine="708"/>
        <w:jc w:val="both"/>
        <w:rPr>
          <w:sz w:val="24"/>
          <w:szCs w:val="24"/>
        </w:rPr>
      </w:pPr>
      <w:r w:rsidRPr="002A3DAB">
        <w:rPr>
          <w:sz w:val="24"/>
          <w:szCs w:val="24"/>
        </w:rPr>
        <w:tab/>
        <w:t>Выполнение  Программы в полном объеме позволит достичь следующих значений  показателей:</w:t>
      </w:r>
    </w:p>
    <w:p w:rsidR="002A3DAB" w:rsidRPr="002A3DAB" w:rsidRDefault="002A3DAB" w:rsidP="002A3DAB">
      <w:pPr>
        <w:ind w:firstLine="708"/>
        <w:jc w:val="both"/>
        <w:rPr>
          <w:sz w:val="24"/>
          <w:szCs w:val="24"/>
        </w:rPr>
      </w:pPr>
      <w:r w:rsidRPr="002A3DAB">
        <w:rPr>
          <w:sz w:val="24"/>
          <w:szCs w:val="24"/>
        </w:rPr>
        <w:t>1) увеличение посещаемости населения округа мероприятий, проводимых культурно – досуговыми учреждениями, на 2%;</w:t>
      </w:r>
    </w:p>
    <w:p w:rsidR="002A3DAB" w:rsidRPr="002A3DAB" w:rsidRDefault="002A3DAB" w:rsidP="002A3DAB">
      <w:pPr>
        <w:jc w:val="both"/>
        <w:rPr>
          <w:sz w:val="24"/>
          <w:szCs w:val="24"/>
        </w:rPr>
      </w:pPr>
      <w:r>
        <w:tab/>
      </w:r>
      <w:r w:rsidRPr="002A3DAB">
        <w:rPr>
          <w:sz w:val="24"/>
          <w:szCs w:val="24"/>
        </w:rPr>
        <w:t>2)  рост доли  культурно – досуговых мероприятий для детей, в том числе направленных на формирование патриотизма, приобщения к традициям народной культуры, на 1%;</w:t>
      </w:r>
    </w:p>
    <w:p w:rsidR="002A3DAB" w:rsidRPr="002A3DAB" w:rsidRDefault="002A3DAB" w:rsidP="002A3DAB">
      <w:pPr>
        <w:jc w:val="both"/>
        <w:rPr>
          <w:sz w:val="24"/>
          <w:szCs w:val="24"/>
        </w:rPr>
      </w:pPr>
      <w:r w:rsidRPr="002A3DAB">
        <w:rPr>
          <w:sz w:val="24"/>
          <w:szCs w:val="24"/>
        </w:rPr>
        <w:tab/>
        <w:t>3) рост доли детей, посещающих культурно – досуговые учреждения  и творческие кружки на постоянной основе, на 2%;</w:t>
      </w:r>
    </w:p>
    <w:p w:rsidR="002A3DAB" w:rsidRPr="002A3DAB" w:rsidRDefault="002A3DAB" w:rsidP="002A3DAB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2A3DAB">
        <w:rPr>
          <w:sz w:val="24"/>
          <w:szCs w:val="24"/>
        </w:rPr>
        <w:t xml:space="preserve">          4) снижение доли муниципальных учреждений культуры, требующих  капитального ремонта</w:t>
      </w:r>
      <w:proofErr w:type="gramStart"/>
      <w:r w:rsidRPr="002A3DAB">
        <w:rPr>
          <w:sz w:val="24"/>
          <w:szCs w:val="24"/>
        </w:rPr>
        <w:t xml:space="preserve"> ,</w:t>
      </w:r>
      <w:proofErr w:type="gramEnd"/>
      <w:r w:rsidRPr="002A3DAB">
        <w:rPr>
          <w:sz w:val="24"/>
          <w:szCs w:val="24"/>
        </w:rPr>
        <w:t xml:space="preserve"> не менее чем на 30%;</w:t>
      </w:r>
    </w:p>
    <w:p w:rsidR="002A3DAB" w:rsidRPr="002A3DAB" w:rsidRDefault="002A3DAB" w:rsidP="002A3DAB">
      <w:pPr>
        <w:jc w:val="both"/>
        <w:rPr>
          <w:sz w:val="24"/>
          <w:szCs w:val="24"/>
        </w:rPr>
      </w:pPr>
      <w:r w:rsidRPr="002A3DAB">
        <w:rPr>
          <w:sz w:val="24"/>
          <w:szCs w:val="24"/>
        </w:rPr>
        <w:t xml:space="preserve">          5)  достижение  </w:t>
      </w:r>
      <w:proofErr w:type="gramStart"/>
      <w:r w:rsidRPr="002A3DAB">
        <w:rPr>
          <w:sz w:val="24"/>
          <w:szCs w:val="24"/>
        </w:rPr>
        <w:t>значения уровня пополнения библиотечного фонда  муниципальных библиотек</w:t>
      </w:r>
      <w:proofErr w:type="gramEnd"/>
      <w:r w:rsidRPr="002A3DAB">
        <w:rPr>
          <w:sz w:val="24"/>
          <w:szCs w:val="24"/>
        </w:rPr>
        <w:t xml:space="preserve">  на 70% от  рекомендованного  нормативного значения;</w:t>
      </w:r>
    </w:p>
    <w:p w:rsidR="002A3DAB" w:rsidRPr="002A3DAB" w:rsidRDefault="002A3DAB" w:rsidP="002A3DAB">
      <w:pPr>
        <w:framePr w:w="13850" w:wrap="auto" w:hAnchor="text"/>
        <w:rPr>
          <w:sz w:val="24"/>
          <w:szCs w:val="24"/>
        </w:rPr>
        <w:sectPr w:rsidR="002A3DAB" w:rsidRPr="002A3DAB" w:rsidSect="002A3DAB">
          <w:pgSz w:w="16838" w:h="11906" w:orient="landscape"/>
          <w:pgMar w:top="1134" w:right="1103" w:bottom="1134" w:left="1701" w:header="357" w:footer="357" w:gutter="0"/>
          <w:cols w:space="720"/>
          <w:docGrid w:linePitch="354"/>
        </w:sectPr>
      </w:pPr>
      <w:r w:rsidRPr="002A3DAB">
        <w:rPr>
          <w:sz w:val="24"/>
          <w:szCs w:val="24"/>
        </w:rPr>
        <w:t xml:space="preserve">           6) повышение уровня  удовлетворенности  населения качеством и  доступностью  оказываемых  населению муниципальных услуг в сфере культуры на 20%.  </w:t>
      </w:r>
    </w:p>
    <w:p w:rsidR="002A3DAB" w:rsidRPr="00044DEF" w:rsidRDefault="002A3DAB" w:rsidP="00DD4114">
      <w:pPr>
        <w:rPr>
          <w:sz w:val="24"/>
          <w:szCs w:val="24"/>
        </w:rPr>
      </w:pPr>
    </w:p>
    <w:sectPr w:rsidR="002A3DAB" w:rsidRPr="00044DEF" w:rsidSect="002A3DA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46" w:rsidRDefault="00F54046" w:rsidP="00281E19">
      <w:r>
        <w:separator/>
      </w:r>
    </w:p>
  </w:endnote>
  <w:endnote w:type="continuationSeparator" w:id="0">
    <w:p w:rsidR="00F54046" w:rsidRDefault="00F54046" w:rsidP="0028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46" w:rsidRDefault="00F54046" w:rsidP="00281E19">
      <w:r>
        <w:separator/>
      </w:r>
    </w:p>
  </w:footnote>
  <w:footnote w:type="continuationSeparator" w:id="0">
    <w:p w:rsidR="00F54046" w:rsidRDefault="00F54046" w:rsidP="0028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8CE65D5"/>
    <w:multiLevelType w:val="hybridMultilevel"/>
    <w:tmpl w:val="DE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FF15D69"/>
    <w:multiLevelType w:val="hybridMultilevel"/>
    <w:tmpl w:val="A0FC9240"/>
    <w:lvl w:ilvl="0" w:tplc="9A94C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0861387"/>
    <w:multiLevelType w:val="hybridMultilevel"/>
    <w:tmpl w:val="A2449D96"/>
    <w:lvl w:ilvl="0" w:tplc="5C14E5C0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C517E3"/>
    <w:multiLevelType w:val="hybridMultilevel"/>
    <w:tmpl w:val="2242B99E"/>
    <w:lvl w:ilvl="0" w:tplc="9A94C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44DEF"/>
    <w:rsid w:val="000A0A63"/>
    <w:rsid w:val="000A4FC4"/>
    <w:rsid w:val="000B7B82"/>
    <w:rsid w:val="000D5E71"/>
    <w:rsid w:val="000D7981"/>
    <w:rsid w:val="000E31E7"/>
    <w:rsid w:val="00160612"/>
    <w:rsid w:val="001815B8"/>
    <w:rsid w:val="001A63B5"/>
    <w:rsid w:val="001E27BC"/>
    <w:rsid w:val="002240B9"/>
    <w:rsid w:val="00234E44"/>
    <w:rsid w:val="002513A4"/>
    <w:rsid w:val="00270922"/>
    <w:rsid w:val="002715C6"/>
    <w:rsid w:val="00281E19"/>
    <w:rsid w:val="002869FE"/>
    <w:rsid w:val="00290F50"/>
    <w:rsid w:val="002A2AD4"/>
    <w:rsid w:val="002A3DAB"/>
    <w:rsid w:val="00307991"/>
    <w:rsid w:val="00311D09"/>
    <w:rsid w:val="00313651"/>
    <w:rsid w:val="00315A17"/>
    <w:rsid w:val="003434ED"/>
    <w:rsid w:val="003507CA"/>
    <w:rsid w:val="003647FA"/>
    <w:rsid w:val="00367A7E"/>
    <w:rsid w:val="00380DF5"/>
    <w:rsid w:val="00390339"/>
    <w:rsid w:val="003B083F"/>
    <w:rsid w:val="003C03BF"/>
    <w:rsid w:val="003F0A29"/>
    <w:rsid w:val="004268A9"/>
    <w:rsid w:val="0042752E"/>
    <w:rsid w:val="0043796B"/>
    <w:rsid w:val="00443C7D"/>
    <w:rsid w:val="004646BE"/>
    <w:rsid w:val="004F16CD"/>
    <w:rsid w:val="005119B1"/>
    <w:rsid w:val="00511DD9"/>
    <w:rsid w:val="005323D0"/>
    <w:rsid w:val="00546E88"/>
    <w:rsid w:val="005727C9"/>
    <w:rsid w:val="00576FBF"/>
    <w:rsid w:val="005A743B"/>
    <w:rsid w:val="005E0AF6"/>
    <w:rsid w:val="005F0D24"/>
    <w:rsid w:val="006105A8"/>
    <w:rsid w:val="006200B7"/>
    <w:rsid w:val="0062339F"/>
    <w:rsid w:val="00654D67"/>
    <w:rsid w:val="00655B9F"/>
    <w:rsid w:val="006974E9"/>
    <w:rsid w:val="006A3387"/>
    <w:rsid w:val="006C0457"/>
    <w:rsid w:val="00723424"/>
    <w:rsid w:val="00725D03"/>
    <w:rsid w:val="0074467F"/>
    <w:rsid w:val="00744DF7"/>
    <w:rsid w:val="007B3A5C"/>
    <w:rsid w:val="007F5D26"/>
    <w:rsid w:val="00801912"/>
    <w:rsid w:val="00807A32"/>
    <w:rsid w:val="008175EA"/>
    <w:rsid w:val="0086221B"/>
    <w:rsid w:val="00866AAC"/>
    <w:rsid w:val="00866BC9"/>
    <w:rsid w:val="008762F8"/>
    <w:rsid w:val="008B0E2E"/>
    <w:rsid w:val="008D1804"/>
    <w:rsid w:val="008E17FF"/>
    <w:rsid w:val="008F6D4B"/>
    <w:rsid w:val="00926B95"/>
    <w:rsid w:val="00961904"/>
    <w:rsid w:val="00976DBA"/>
    <w:rsid w:val="00992BFC"/>
    <w:rsid w:val="009944D1"/>
    <w:rsid w:val="009C68B8"/>
    <w:rsid w:val="009D2248"/>
    <w:rsid w:val="009D51D2"/>
    <w:rsid w:val="009E759B"/>
    <w:rsid w:val="009F01C9"/>
    <w:rsid w:val="00A13EFA"/>
    <w:rsid w:val="00A21F3E"/>
    <w:rsid w:val="00A360E1"/>
    <w:rsid w:val="00A37BB1"/>
    <w:rsid w:val="00A51BC4"/>
    <w:rsid w:val="00A706CE"/>
    <w:rsid w:val="00AA1816"/>
    <w:rsid w:val="00AA31F8"/>
    <w:rsid w:val="00AA5305"/>
    <w:rsid w:val="00AA6C73"/>
    <w:rsid w:val="00AC0794"/>
    <w:rsid w:val="00AD1792"/>
    <w:rsid w:val="00AE5B54"/>
    <w:rsid w:val="00B01F0A"/>
    <w:rsid w:val="00B10DC8"/>
    <w:rsid w:val="00B24B3F"/>
    <w:rsid w:val="00C057E7"/>
    <w:rsid w:val="00C4659E"/>
    <w:rsid w:val="00C50915"/>
    <w:rsid w:val="00C579FB"/>
    <w:rsid w:val="00C63DD3"/>
    <w:rsid w:val="00C67EEE"/>
    <w:rsid w:val="00C84C00"/>
    <w:rsid w:val="00CA421F"/>
    <w:rsid w:val="00CC57E2"/>
    <w:rsid w:val="00CD2A20"/>
    <w:rsid w:val="00CD5934"/>
    <w:rsid w:val="00CF70F6"/>
    <w:rsid w:val="00D07E39"/>
    <w:rsid w:val="00D2281A"/>
    <w:rsid w:val="00D235DB"/>
    <w:rsid w:val="00D6733E"/>
    <w:rsid w:val="00DA3DFF"/>
    <w:rsid w:val="00DB3006"/>
    <w:rsid w:val="00DD4114"/>
    <w:rsid w:val="00DE5E35"/>
    <w:rsid w:val="00DF2818"/>
    <w:rsid w:val="00E4177F"/>
    <w:rsid w:val="00E91EBE"/>
    <w:rsid w:val="00E91F9C"/>
    <w:rsid w:val="00EE7FE5"/>
    <w:rsid w:val="00F15986"/>
    <w:rsid w:val="00F21510"/>
    <w:rsid w:val="00F3337C"/>
    <w:rsid w:val="00F54046"/>
    <w:rsid w:val="00F64068"/>
    <w:rsid w:val="00F71D5E"/>
    <w:rsid w:val="00F975C1"/>
    <w:rsid w:val="00FA5C56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A3DA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A3DAB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2A3DA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2A3DAB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character" w:customStyle="1" w:styleId="1">
    <w:name w:val="Основной текст1"/>
    <w:basedOn w:val="a0"/>
    <w:rsid w:val="002A3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ConsNormal">
    <w:name w:val="ConsNormal"/>
    <w:uiPriority w:val="99"/>
    <w:rsid w:val="002A3DAB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0">
    <w:name w:val="consplusnormal"/>
    <w:uiPriority w:val="99"/>
    <w:rsid w:val="002A3DA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34"/>
    <w:qFormat/>
    <w:rsid w:val="002A3DAB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2A3DAB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2A3DAB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2A3DAB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2A3DAB"/>
    <w:rPr>
      <w:sz w:val="2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A3DA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A3DAB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2A3DA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2A3DAB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character" w:customStyle="1" w:styleId="1">
    <w:name w:val="Основной текст1"/>
    <w:basedOn w:val="a0"/>
    <w:rsid w:val="002A3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ConsNormal">
    <w:name w:val="ConsNormal"/>
    <w:uiPriority w:val="99"/>
    <w:rsid w:val="002A3DAB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0">
    <w:name w:val="consplusnormal"/>
    <w:uiPriority w:val="99"/>
    <w:rsid w:val="002A3DA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34"/>
    <w:qFormat/>
    <w:rsid w:val="002A3DAB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2A3DAB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2A3DAB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2A3DAB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2A3DAB"/>
    <w:rPr>
      <w:sz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32</Pages>
  <Words>5823</Words>
  <Characters>33196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2020-06-29T05:50:00Z</cp:lastPrinted>
  <dcterms:created xsi:type="dcterms:W3CDTF">2020-07-13T14:10:00Z</dcterms:created>
  <dcterms:modified xsi:type="dcterms:W3CDTF">2020-07-14T06:41:00Z</dcterms:modified>
</cp:coreProperties>
</file>