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5241"/>
        <w:gridCol w:w="4407"/>
      </w:tblGrid>
      <w:tr w:rsidR="00DD4114" w:rsidTr="00744DF7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DD4114" w:rsidRDefault="003F0A29" w:rsidP="00837629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577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629" w:rsidRDefault="00837629" w:rsidP="00837629">
            <w:pPr>
              <w:tabs>
                <w:tab w:val="left" w:pos="6159"/>
              </w:tabs>
              <w:jc w:val="center"/>
            </w:pPr>
          </w:p>
        </w:tc>
      </w:tr>
      <w:tr w:rsidR="00DD4114" w:rsidTr="00744DF7">
        <w:trPr>
          <w:trHeight w:hRule="exact" w:val="1870"/>
        </w:trPr>
        <w:tc>
          <w:tcPr>
            <w:tcW w:w="9648" w:type="dxa"/>
            <w:gridSpan w:val="2"/>
          </w:tcPr>
          <w:p w:rsidR="00DD4114" w:rsidRPr="00744DF7" w:rsidRDefault="00DD4114" w:rsidP="00837629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4DF7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44DF7" w:rsidRDefault="009F01C9" w:rsidP="0083762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DD4114" w:rsidRPr="00744DF7" w:rsidRDefault="00DD4114" w:rsidP="0083762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744DF7">
              <w:rPr>
                <w:b/>
                <w:sz w:val="22"/>
                <w:szCs w:val="22"/>
              </w:rPr>
              <w:t>(и</w:t>
            </w:r>
            <w:r w:rsidR="009F01C9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Pr="00744DF7">
              <w:rPr>
                <w:b/>
                <w:sz w:val="22"/>
                <w:szCs w:val="22"/>
              </w:rPr>
              <w:t>)</w:t>
            </w:r>
          </w:p>
          <w:p w:rsidR="00DD4114" w:rsidRPr="00744DF7" w:rsidRDefault="00DD4114" w:rsidP="0083762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744DF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744DF7" w:rsidRDefault="00DD4114" w:rsidP="00837629">
            <w:pPr>
              <w:tabs>
                <w:tab w:val="left" w:pos="6159"/>
              </w:tabs>
              <w:jc w:val="center"/>
              <w:rPr>
                <w:sz w:val="28"/>
                <w:szCs w:val="28"/>
              </w:rPr>
            </w:pPr>
          </w:p>
          <w:p w:rsidR="00DD4114" w:rsidRPr="00744DF7" w:rsidRDefault="00307991" w:rsidP="0083762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744DF7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DD4114" w:rsidRPr="00744DF7" w:rsidTr="00744DF7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DD4114" w:rsidRPr="00744DF7" w:rsidRDefault="00837629" w:rsidP="00744DF7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C1A8D">
              <w:rPr>
                <w:sz w:val="24"/>
                <w:szCs w:val="24"/>
                <w:u w:val="single"/>
              </w:rPr>
              <w:t>"17" марта 2020</w:t>
            </w:r>
            <w:r w:rsidR="00DD4114" w:rsidRPr="004C1A8D">
              <w:rPr>
                <w:sz w:val="24"/>
                <w:szCs w:val="24"/>
                <w:u w:val="single"/>
              </w:rPr>
              <w:t xml:space="preserve"> г.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="00DD4114" w:rsidRPr="00744DF7">
              <w:rPr>
                <w:sz w:val="24"/>
                <w:szCs w:val="24"/>
              </w:rPr>
              <w:t xml:space="preserve">  г. Кондрово  </w:t>
            </w:r>
            <w:r w:rsidR="00DD4114" w:rsidRPr="00744DF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</w:t>
            </w:r>
            <w:r w:rsidR="00DD4114" w:rsidRPr="00837629">
              <w:rPr>
                <w:sz w:val="24"/>
                <w:szCs w:val="24"/>
                <w:u w:val="single"/>
              </w:rPr>
              <w:t>№</w:t>
            </w:r>
            <w:r w:rsidRPr="00837629">
              <w:rPr>
                <w:sz w:val="24"/>
                <w:szCs w:val="24"/>
                <w:u w:val="single"/>
              </w:rPr>
              <w:t xml:space="preserve"> 328</w:t>
            </w:r>
          </w:p>
        </w:tc>
      </w:tr>
      <w:tr w:rsidR="00DD4114" w:rsidTr="00744DF7">
        <w:trPr>
          <w:trHeight w:hRule="exact" w:val="994"/>
        </w:trPr>
        <w:tc>
          <w:tcPr>
            <w:tcW w:w="9648" w:type="dxa"/>
            <w:gridSpan w:val="2"/>
          </w:tcPr>
          <w:p w:rsidR="00DD4114" w:rsidRPr="00744DF7" w:rsidRDefault="00DD4114" w:rsidP="00744DF7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1021"/>
        </w:trPr>
        <w:tc>
          <w:tcPr>
            <w:tcW w:w="5241" w:type="dxa"/>
          </w:tcPr>
          <w:p w:rsidR="00723424" w:rsidRPr="00837629" w:rsidRDefault="00281E19" w:rsidP="00837629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</w:t>
            </w:r>
            <w:r w:rsidR="008376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8376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«Развитие</w:t>
            </w:r>
            <w:r w:rsidR="008376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культуры Дзержинского  района</w:t>
            </w:r>
            <w:r w:rsidR="002A2AD4">
              <w:rPr>
                <w:b/>
                <w:sz w:val="24"/>
                <w:szCs w:val="24"/>
              </w:rPr>
              <w:t>»,</w:t>
            </w:r>
            <w:r w:rsidR="00837629">
              <w:rPr>
                <w:b/>
                <w:sz w:val="24"/>
                <w:szCs w:val="24"/>
              </w:rPr>
              <w:t xml:space="preserve"> </w:t>
            </w:r>
            <w:r w:rsidR="001E27BC">
              <w:rPr>
                <w:b/>
                <w:sz w:val="24"/>
                <w:szCs w:val="24"/>
              </w:rPr>
              <w:t xml:space="preserve">утвержденную                      </w:t>
            </w:r>
            <w:r w:rsidR="002A2AD4">
              <w:rPr>
                <w:b/>
                <w:sz w:val="24"/>
                <w:szCs w:val="24"/>
              </w:rPr>
              <w:t xml:space="preserve">постановлением </w:t>
            </w:r>
            <w:r w:rsidR="001E27BC">
              <w:rPr>
                <w:b/>
                <w:sz w:val="24"/>
                <w:szCs w:val="24"/>
              </w:rPr>
              <w:t>а</w:t>
            </w:r>
            <w:r w:rsidR="002A2AD4">
              <w:rPr>
                <w:b/>
                <w:sz w:val="24"/>
                <w:szCs w:val="24"/>
              </w:rPr>
              <w:t xml:space="preserve">дминистрации  </w:t>
            </w:r>
            <w:r w:rsidR="00837629">
              <w:rPr>
                <w:b/>
                <w:sz w:val="24"/>
                <w:szCs w:val="24"/>
              </w:rPr>
              <w:t xml:space="preserve">                    от  30.12.</w:t>
            </w:r>
            <w:r w:rsidR="002A2AD4">
              <w:rPr>
                <w:b/>
                <w:sz w:val="24"/>
                <w:szCs w:val="24"/>
              </w:rPr>
              <w:t>2016 г.  № 1184</w:t>
            </w:r>
            <w:r w:rsidR="00837629">
              <w:rPr>
                <w:b/>
                <w:sz w:val="24"/>
                <w:szCs w:val="24"/>
              </w:rPr>
              <w:t xml:space="preserve"> (</w:t>
            </w:r>
            <w:r w:rsidR="00546E88">
              <w:rPr>
                <w:b/>
                <w:sz w:val="24"/>
                <w:szCs w:val="24"/>
              </w:rPr>
              <w:t>ред</w:t>
            </w:r>
            <w:r w:rsidR="00723424">
              <w:rPr>
                <w:b/>
                <w:sz w:val="24"/>
                <w:szCs w:val="24"/>
              </w:rPr>
              <w:t>.</w:t>
            </w:r>
            <w:r w:rsidR="00837629">
              <w:rPr>
                <w:b/>
                <w:sz w:val="24"/>
                <w:szCs w:val="24"/>
              </w:rPr>
              <w:t xml:space="preserve"> </w:t>
            </w:r>
            <w:r w:rsidR="00546E88">
              <w:rPr>
                <w:b/>
                <w:sz w:val="24"/>
                <w:szCs w:val="24"/>
              </w:rPr>
              <w:t>постановлений</w:t>
            </w:r>
            <w:r w:rsidR="00AD1792">
              <w:rPr>
                <w:b/>
                <w:sz w:val="24"/>
                <w:szCs w:val="24"/>
              </w:rPr>
              <w:t xml:space="preserve"> администрации от 29.12.2017г. № 2102; </w:t>
            </w:r>
            <w:r w:rsidR="00837629">
              <w:rPr>
                <w:b/>
                <w:sz w:val="24"/>
                <w:szCs w:val="24"/>
              </w:rPr>
              <w:t xml:space="preserve">          </w:t>
            </w:r>
            <w:r w:rsidR="00AD1792">
              <w:rPr>
                <w:b/>
                <w:sz w:val="24"/>
                <w:szCs w:val="24"/>
              </w:rPr>
              <w:t>от 16.11.2018г.</w:t>
            </w:r>
            <w:r w:rsidR="00837629">
              <w:rPr>
                <w:b/>
                <w:sz w:val="24"/>
                <w:szCs w:val="24"/>
              </w:rPr>
              <w:t xml:space="preserve"> </w:t>
            </w:r>
            <w:r w:rsidR="00AD1792">
              <w:rPr>
                <w:b/>
                <w:sz w:val="24"/>
                <w:szCs w:val="24"/>
              </w:rPr>
              <w:t>№ 1573</w:t>
            </w:r>
            <w:r w:rsidR="00837629">
              <w:rPr>
                <w:b/>
                <w:sz w:val="24"/>
                <w:szCs w:val="24"/>
              </w:rPr>
              <w:t>; от 29.12.2018</w:t>
            </w:r>
            <w:r w:rsidR="00961904">
              <w:rPr>
                <w:b/>
                <w:sz w:val="24"/>
                <w:szCs w:val="24"/>
              </w:rPr>
              <w:t>г. № 1872</w:t>
            </w:r>
            <w:r w:rsidR="00723424">
              <w:rPr>
                <w:b/>
                <w:sz w:val="24"/>
                <w:szCs w:val="24"/>
              </w:rPr>
              <w:t>;</w:t>
            </w:r>
          </w:p>
          <w:p w:rsidR="00AD1792" w:rsidRPr="00044DEF" w:rsidRDefault="003F0A29" w:rsidP="00837629">
            <w:pPr>
              <w:tabs>
                <w:tab w:val="left" w:pos="744"/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3F0A29">
              <w:rPr>
                <w:b/>
                <w:sz w:val="24"/>
                <w:szCs w:val="24"/>
              </w:rPr>
              <w:t>от 06.03.2019</w:t>
            </w:r>
            <w:r w:rsidR="00723424">
              <w:rPr>
                <w:b/>
                <w:sz w:val="24"/>
                <w:szCs w:val="24"/>
              </w:rPr>
              <w:t xml:space="preserve">г.  </w:t>
            </w:r>
            <w:r w:rsidRPr="003F0A29">
              <w:rPr>
                <w:b/>
                <w:sz w:val="24"/>
                <w:szCs w:val="24"/>
              </w:rPr>
              <w:t>№ 288</w:t>
            </w:r>
            <w:r w:rsidR="001E27BC">
              <w:rPr>
                <w:b/>
                <w:sz w:val="24"/>
                <w:szCs w:val="24"/>
              </w:rPr>
              <w:t>;</w:t>
            </w:r>
            <w:r w:rsidR="00837629">
              <w:rPr>
                <w:b/>
                <w:sz w:val="24"/>
                <w:szCs w:val="24"/>
              </w:rPr>
              <w:t xml:space="preserve"> </w:t>
            </w:r>
            <w:r w:rsidR="001E27BC">
              <w:rPr>
                <w:b/>
                <w:sz w:val="24"/>
                <w:szCs w:val="24"/>
              </w:rPr>
              <w:t>от 20.09.2019</w:t>
            </w:r>
            <w:r w:rsidR="00723424">
              <w:rPr>
                <w:b/>
                <w:sz w:val="24"/>
                <w:szCs w:val="24"/>
              </w:rPr>
              <w:t>г.</w:t>
            </w:r>
            <w:r w:rsidR="00837629">
              <w:rPr>
                <w:b/>
                <w:sz w:val="24"/>
                <w:szCs w:val="24"/>
              </w:rPr>
              <w:t xml:space="preserve"> </w:t>
            </w:r>
            <w:r w:rsidR="00723424">
              <w:rPr>
                <w:b/>
                <w:sz w:val="24"/>
                <w:szCs w:val="24"/>
              </w:rPr>
              <w:t>№</w:t>
            </w:r>
            <w:r w:rsidR="00837629">
              <w:rPr>
                <w:b/>
                <w:sz w:val="24"/>
                <w:szCs w:val="24"/>
              </w:rPr>
              <w:t xml:space="preserve"> 1371; от 30.12.2019</w:t>
            </w:r>
            <w:r w:rsidR="00723424">
              <w:rPr>
                <w:b/>
                <w:sz w:val="24"/>
                <w:szCs w:val="24"/>
              </w:rPr>
              <w:t>г. №  1945</w:t>
            </w:r>
            <w:r w:rsidR="00AD17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07" w:type="dxa"/>
          </w:tcPr>
          <w:p w:rsidR="00DD4114" w:rsidRPr="00044DEF" w:rsidRDefault="00DD4114" w:rsidP="00744DF7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17"/>
        </w:trPr>
        <w:tc>
          <w:tcPr>
            <w:tcW w:w="9648" w:type="dxa"/>
            <w:gridSpan w:val="2"/>
            <w:vAlign w:val="bottom"/>
          </w:tcPr>
          <w:p w:rsidR="00DD4114" w:rsidRPr="00044DEF" w:rsidRDefault="00DD4114" w:rsidP="00744DF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32"/>
        </w:trPr>
        <w:tc>
          <w:tcPr>
            <w:tcW w:w="9648" w:type="dxa"/>
            <w:gridSpan w:val="2"/>
          </w:tcPr>
          <w:p w:rsidR="00801912" w:rsidRDefault="002A2AD4" w:rsidP="00FA5C56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Дзержинского района от 14.08.2013 г.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 и Порядка про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ведения оценки эффективности реализации </w:t>
            </w:r>
            <w:r w:rsidR="000D5E71">
              <w:rPr>
                <w:sz w:val="24"/>
                <w:szCs w:val="24"/>
              </w:rPr>
              <w:t xml:space="preserve"> муниципальных программ муниципального района «Дзержинский район»</w:t>
            </w:r>
          </w:p>
          <w:p w:rsidR="00700D13" w:rsidRPr="00044DEF" w:rsidRDefault="00700D13" w:rsidP="00FA5C56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307991" w:rsidRPr="00044DEF" w:rsidRDefault="00307991" w:rsidP="00F3337C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lastRenderedPageBreak/>
              <w:t>ПОСТАНОВЛЯЮ:</w:t>
            </w:r>
          </w:p>
        </w:tc>
      </w:tr>
      <w:tr w:rsidR="00DD4114" w:rsidRPr="00044DEF" w:rsidTr="00744DF7">
        <w:trPr>
          <w:trHeight w:val="420"/>
        </w:trPr>
        <w:tc>
          <w:tcPr>
            <w:tcW w:w="9648" w:type="dxa"/>
            <w:gridSpan w:val="2"/>
            <w:vAlign w:val="bottom"/>
          </w:tcPr>
          <w:p w:rsidR="00DD4114" w:rsidRPr="00044DEF" w:rsidRDefault="000D5E71" w:rsidP="00837629">
            <w:pPr>
              <w:tabs>
                <w:tab w:val="left" w:pos="709"/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376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Внести изменения в муниципальную программу «Развитие культуры Дзержинского района»</w:t>
            </w:r>
            <w:r w:rsidR="00546E88">
              <w:rPr>
                <w:sz w:val="24"/>
                <w:szCs w:val="24"/>
              </w:rPr>
              <w:t>, утвержденную постановлением администрации от 30.12.2016</w:t>
            </w:r>
            <w:r w:rsidR="00837629">
              <w:rPr>
                <w:sz w:val="24"/>
                <w:szCs w:val="24"/>
              </w:rPr>
              <w:t xml:space="preserve"> г.     № 1184 (</w:t>
            </w:r>
            <w:r w:rsidR="00546E88">
              <w:rPr>
                <w:sz w:val="24"/>
                <w:szCs w:val="24"/>
              </w:rPr>
              <w:t xml:space="preserve">в ред. постановлений администрации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9"/>
                <w:attr w:name="Year" w:val="2017"/>
              </w:smartTagPr>
              <w:r w:rsidR="00546E88">
                <w:rPr>
                  <w:sz w:val="24"/>
                  <w:szCs w:val="24"/>
                </w:rPr>
                <w:t>29.12.2017</w:t>
              </w:r>
            </w:smartTag>
            <w:r w:rsidR="00546E88">
              <w:rPr>
                <w:sz w:val="24"/>
                <w:szCs w:val="24"/>
              </w:rPr>
              <w:t xml:space="preserve"> г.  № 2102;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6"/>
                <w:attr w:name="Year" w:val="2018"/>
              </w:smartTagPr>
              <w:r w:rsidR="00546E88">
                <w:rPr>
                  <w:sz w:val="24"/>
                  <w:szCs w:val="24"/>
                </w:rPr>
                <w:t>16.11.2018</w:t>
              </w:r>
            </w:smartTag>
            <w:r w:rsidR="00546E88">
              <w:rPr>
                <w:sz w:val="24"/>
                <w:szCs w:val="24"/>
              </w:rPr>
              <w:t xml:space="preserve"> г. </w:t>
            </w:r>
            <w:r w:rsidR="00837629">
              <w:rPr>
                <w:sz w:val="24"/>
                <w:szCs w:val="24"/>
              </w:rPr>
              <w:t xml:space="preserve">    </w:t>
            </w:r>
            <w:r w:rsidR="00546E88">
              <w:rPr>
                <w:sz w:val="24"/>
                <w:szCs w:val="24"/>
              </w:rPr>
              <w:t>№ 1573</w:t>
            </w:r>
            <w:r w:rsidR="00961904">
              <w:rPr>
                <w:sz w:val="24"/>
                <w:szCs w:val="24"/>
              </w:rPr>
              <w:t>; от 29.12.2018 г.</w:t>
            </w:r>
            <w:r w:rsidR="003F0A29">
              <w:rPr>
                <w:sz w:val="24"/>
                <w:szCs w:val="24"/>
              </w:rPr>
              <w:t xml:space="preserve">, от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06"/>
                <w:attr w:name="Year" w:val="2019"/>
              </w:smartTagPr>
              <w:r w:rsidR="003F0A29">
                <w:rPr>
                  <w:sz w:val="24"/>
                  <w:szCs w:val="24"/>
                </w:rPr>
                <w:t>06.03.2019</w:t>
              </w:r>
            </w:smartTag>
            <w:r w:rsidR="003F0A29">
              <w:rPr>
                <w:sz w:val="24"/>
                <w:szCs w:val="24"/>
              </w:rPr>
              <w:t xml:space="preserve"> № 288</w:t>
            </w:r>
            <w:r w:rsidR="001E27BC" w:rsidRPr="001E27BC">
              <w:rPr>
                <w:sz w:val="24"/>
                <w:szCs w:val="24"/>
              </w:rPr>
              <w:t>от 20.09.2019 № 1371</w:t>
            </w:r>
            <w:r w:rsidR="001E27BC">
              <w:rPr>
                <w:sz w:val="24"/>
                <w:szCs w:val="24"/>
              </w:rPr>
              <w:t>;</w:t>
            </w:r>
            <w:r w:rsidR="00723424">
              <w:rPr>
                <w:sz w:val="24"/>
                <w:szCs w:val="24"/>
              </w:rPr>
              <w:t xml:space="preserve"> от 30.12.2019г. №1945</w:t>
            </w:r>
            <w:r w:rsidR="00546E88">
              <w:rPr>
                <w:sz w:val="24"/>
                <w:szCs w:val="24"/>
              </w:rPr>
              <w:t xml:space="preserve">), </w:t>
            </w:r>
            <w:r w:rsidR="00443C7D">
              <w:rPr>
                <w:sz w:val="24"/>
                <w:szCs w:val="24"/>
              </w:rPr>
              <w:t>изложив её</w:t>
            </w:r>
            <w:r>
              <w:rPr>
                <w:sz w:val="24"/>
                <w:szCs w:val="24"/>
              </w:rPr>
              <w:t xml:space="preserve"> в новой редакции (прилагается).</w:t>
            </w:r>
          </w:p>
          <w:p w:rsidR="00044DEF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376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</w:t>
            </w:r>
            <w:r w:rsidR="00546E88">
              <w:rPr>
                <w:sz w:val="24"/>
                <w:szCs w:val="24"/>
              </w:rPr>
              <w:t xml:space="preserve">ие вступает в силу с момента его </w:t>
            </w:r>
            <w:r>
              <w:rPr>
                <w:sz w:val="24"/>
                <w:szCs w:val="24"/>
              </w:rPr>
              <w:t xml:space="preserve"> официального опубликования.</w:t>
            </w:r>
          </w:p>
          <w:p w:rsidR="00AA6C73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Контроль за</w:t>
            </w:r>
            <w:r w:rsidR="004C1A8D">
              <w:rPr>
                <w:sz w:val="24"/>
                <w:szCs w:val="24"/>
              </w:rPr>
              <w:t xml:space="preserve"> </w:t>
            </w:r>
            <w:r w:rsidR="00AA6C73">
              <w:rPr>
                <w:sz w:val="24"/>
                <w:szCs w:val="24"/>
              </w:rPr>
              <w:t>исполнением настоящего постановления возложить на заместителя главы администрации Дзержинского района</w:t>
            </w:r>
            <w:r w:rsidR="001E27BC">
              <w:rPr>
                <w:sz w:val="24"/>
                <w:szCs w:val="24"/>
              </w:rPr>
              <w:t xml:space="preserve"> О. А. Силаеву</w:t>
            </w:r>
            <w:r w:rsidR="00A37BB1">
              <w:rPr>
                <w:sz w:val="24"/>
                <w:szCs w:val="24"/>
              </w:rPr>
              <w:t>.</w:t>
            </w:r>
          </w:p>
          <w:p w:rsidR="00AA6C73" w:rsidRDefault="00AA6C73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367A7E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044DEF" w:rsidRDefault="00044DEF" w:rsidP="00F3337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546E88" w:rsidRDefault="00546E88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Временно и</w:t>
            </w:r>
            <w:r w:rsidR="00AD1792">
              <w:rPr>
                <w:b/>
                <w:sz w:val="24"/>
                <w:szCs w:val="24"/>
              </w:rPr>
              <w:t xml:space="preserve">сполняющий обязанности </w:t>
            </w:r>
          </w:p>
          <w:p w:rsidR="00546E88" w:rsidRDefault="00443C7D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AD1792">
              <w:rPr>
                <w:b/>
                <w:sz w:val="24"/>
                <w:szCs w:val="24"/>
              </w:rPr>
              <w:t>лавы</w:t>
            </w:r>
            <w:r w:rsidR="00546E88">
              <w:rPr>
                <w:b/>
                <w:sz w:val="24"/>
                <w:szCs w:val="24"/>
              </w:rPr>
              <w:t xml:space="preserve"> а</w:t>
            </w:r>
            <w:r w:rsidR="00044DEF" w:rsidRPr="00044DEF">
              <w:rPr>
                <w:b/>
                <w:sz w:val="24"/>
                <w:szCs w:val="24"/>
              </w:rPr>
              <w:t>дминистрации</w:t>
            </w:r>
          </w:p>
          <w:p w:rsidR="00044DEF" w:rsidRPr="00044DEF" w:rsidRDefault="00AD1792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</w:t>
            </w:r>
            <w:r w:rsidR="00044DEF" w:rsidRPr="00044DEF">
              <w:rPr>
                <w:b/>
                <w:sz w:val="24"/>
                <w:szCs w:val="24"/>
              </w:rPr>
              <w:t xml:space="preserve">района          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837629"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В. В. Грачёв</w:t>
            </w:r>
          </w:p>
          <w:p w:rsidR="00044DEF" w:rsidRPr="00044DEF" w:rsidRDefault="004C1A8D" w:rsidP="00F3337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CA421F" w:rsidRDefault="00CA421F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Default="004C1A8D" w:rsidP="00DD4114">
      <w:pPr>
        <w:rPr>
          <w:sz w:val="24"/>
          <w:szCs w:val="24"/>
        </w:rPr>
      </w:pPr>
    </w:p>
    <w:p w:rsidR="004C1A8D" w:rsidRPr="00287F99" w:rsidRDefault="004C1A8D" w:rsidP="004C1A8D">
      <w:pPr>
        <w:pStyle w:val="ConsPlusNormal"/>
        <w:pageBreakBefore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4C1A8D" w:rsidRDefault="004C1A8D" w:rsidP="004C1A8D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287F99">
        <w:rPr>
          <w:rFonts w:ascii="Times New Roman" w:hAnsi="Times New Roman" w:cs="Times New Roman"/>
        </w:rPr>
        <w:t xml:space="preserve">администрации </w:t>
      </w:r>
    </w:p>
    <w:p w:rsidR="004C1A8D" w:rsidRPr="00287F99" w:rsidRDefault="004C1A8D" w:rsidP="004C1A8D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>Дзержинск</w:t>
      </w:r>
      <w:r>
        <w:rPr>
          <w:rFonts w:ascii="Times New Roman" w:hAnsi="Times New Roman" w:cs="Times New Roman"/>
        </w:rPr>
        <w:t>ого</w:t>
      </w:r>
      <w:r w:rsidRPr="00287F99">
        <w:rPr>
          <w:rFonts w:ascii="Times New Roman" w:hAnsi="Times New Roman" w:cs="Times New Roman"/>
        </w:rPr>
        <w:t xml:space="preserve">  район</w:t>
      </w:r>
      <w:r>
        <w:rPr>
          <w:rFonts w:ascii="Times New Roman" w:hAnsi="Times New Roman" w:cs="Times New Roman"/>
        </w:rPr>
        <w:t>а</w:t>
      </w:r>
    </w:p>
    <w:p w:rsidR="004C1A8D" w:rsidRPr="004C1A8D" w:rsidRDefault="004C1A8D" w:rsidP="004C1A8D">
      <w:pPr>
        <w:pStyle w:val="ConsPlusNormal"/>
        <w:ind w:firstLine="0"/>
        <w:jc w:val="right"/>
        <w:rPr>
          <w:rFonts w:ascii="Times New Roman" w:hAnsi="Times New Roman" w:cs="Times New Roman"/>
          <w:u w:val="single"/>
        </w:rPr>
      </w:pPr>
      <w:r w:rsidRPr="004C1A8D">
        <w:rPr>
          <w:rFonts w:ascii="Times New Roman" w:hAnsi="Times New Roman" w:cs="Times New Roman"/>
          <w:u w:val="single"/>
        </w:rPr>
        <w:t>от  17 марта 2020г. N328</w:t>
      </w:r>
    </w:p>
    <w:p w:rsidR="004C1A8D" w:rsidRDefault="004C1A8D" w:rsidP="004C1A8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C1A8D" w:rsidRDefault="004C1A8D" w:rsidP="004C1A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1A8D" w:rsidRPr="004C1A8D" w:rsidRDefault="004C1A8D" w:rsidP="004C1A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A8D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4C1A8D" w:rsidRPr="004C1A8D" w:rsidRDefault="004C1A8D" w:rsidP="004C1A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A8D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4C1A8D">
        <w:rPr>
          <w:rFonts w:ascii="Times New Roman" w:hAnsi="Times New Roman" w:cs="Times New Roman"/>
          <w:b/>
          <w:sz w:val="24"/>
          <w:szCs w:val="24"/>
        </w:rPr>
        <w:t xml:space="preserve">Развитие культуры  Дзержинского  района » </w:t>
      </w:r>
    </w:p>
    <w:p w:rsidR="004C1A8D" w:rsidRPr="004C1A8D" w:rsidRDefault="004C1A8D" w:rsidP="004C1A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A8D" w:rsidRPr="004C1A8D" w:rsidRDefault="004C1A8D" w:rsidP="004C1A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1A8D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4C1A8D" w:rsidRPr="004C1A8D" w:rsidRDefault="004C1A8D" w:rsidP="004C1A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1A8D">
        <w:rPr>
          <w:rFonts w:ascii="Times New Roman" w:hAnsi="Times New Roman" w:cs="Times New Roman"/>
          <w:sz w:val="24"/>
          <w:szCs w:val="24"/>
        </w:rPr>
        <w:t>«Развитие культуры  Дзержинского</w:t>
      </w:r>
      <w:r>
        <w:rPr>
          <w:rFonts w:ascii="Times New Roman" w:hAnsi="Times New Roman" w:cs="Times New Roman"/>
          <w:sz w:val="24"/>
          <w:szCs w:val="24"/>
        </w:rPr>
        <w:t xml:space="preserve">  района</w:t>
      </w:r>
      <w:r w:rsidRPr="004C1A8D">
        <w:rPr>
          <w:rFonts w:ascii="Times New Roman" w:hAnsi="Times New Roman" w:cs="Times New Roman"/>
          <w:sz w:val="24"/>
          <w:szCs w:val="24"/>
        </w:rPr>
        <w:t>»</w:t>
      </w:r>
    </w:p>
    <w:p w:rsidR="004C1A8D" w:rsidRDefault="004C1A8D" w:rsidP="004C1A8D">
      <w:pPr>
        <w:pStyle w:val="ConsPlusNormal"/>
        <w:ind w:firstLine="0"/>
        <w:jc w:val="center"/>
      </w:pPr>
    </w:p>
    <w:tbl>
      <w:tblPr>
        <w:tblpPr w:leftFromText="180" w:rightFromText="180" w:vertAnchor="text" w:tblpX="-10" w:tblpY="1"/>
        <w:tblOverlap w:val="never"/>
        <w:tblW w:w="15559" w:type="dxa"/>
        <w:tblLayout w:type="fixed"/>
        <w:tblLook w:val="0000"/>
      </w:tblPr>
      <w:tblGrid>
        <w:gridCol w:w="1920"/>
        <w:gridCol w:w="8961"/>
        <w:gridCol w:w="3513"/>
        <w:gridCol w:w="1165"/>
      </w:tblGrid>
      <w:tr w:rsidR="004C1A8D" w:rsidRPr="002C6355" w:rsidTr="00700D13">
        <w:trPr>
          <w:gridAfter w:val="1"/>
          <w:wAfter w:w="1165" w:type="dxa"/>
          <w:trHeight w:val="120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pStyle w:val="ConsPlusCell"/>
              <w:snapToGrid w:val="0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pStyle w:val="ConsPlusCell"/>
              <w:snapToGrid w:val="0"/>
            </w:pPr>
            <w:r>
              <w:t>Отдел культуры   администрации муниципального района «Дзержинский район»</w:t>
            </w:r>
          </w:p>
        </w:tc>
      </w:tr>
      <w:tr w:rsidR="004C1A8D" w:rsidRPr="002C6355" w:rsidTr="00700D13">
        <w:trPr>
          <w:gridAfter w:val="1"/>
          <w:wAfter w:w="1165" w:type="dxa"/>
          <w:trHeight w:val="40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pStyle w:val="ConsPlusCell"/>
              <w:snapToGrid w:val="0"/>
            </w:pPr>
            <w:r>
              <w:t xml:space="preserve">2. Соисполнители муниципальной   </w:t>
            </w:r>
            <w:r>
              <w:br/>
              <w:t xml:space="preserve">программы                           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811">
              <w:rPr>
                <w:rStyle w:val="1"/>
                <w:sz w:val="24"/>
                <w:szCs w:val="24"/>
              </w:rPr>
              <w:t>Отдел</w:t>
            </w:r>
            <w:r>
              <w:rPr>
                <w:rStyle w:val="1"/>
                <w:sz w:val="24"/>
                <w:szCs w:val="24"/>
              </w:rPr>
              <w:t xml:space="preserve"> культуры</w:t>
            </w:r>
            <w:r w:rsidRPr="00465811">
              <w:rPr>
                <w:rStyle w:val="1"/>
                <w:sz w:val="24"/>
                <w:szCs w:val="24"/>
              </w:rPr>
              <w:t xml:space="preserve"> администрации </w:t>
            </w:r>
            <w:r>
              <w:rPr>
                <w:rStyle w:val="1"/>
                <w:sz w:val="24"/>
                <w:szCs w:val="24"/>
              </w:rPr>
              <w:t xml:space="preserve">муниципального </w:t>
            </w:r>
            <w:r w:rsidRPr="00465811">
              <w:rPr>
                <w:rStyle w:val="1"/>
                <w:sz w:val="24"/>
                <w:szCs w:val="24"/>
              </w:rPr>
              <w:t>района</w:t>
            </w:r>
            <w:r>
              <w:rPr>
                <w:rStyle w:val="1"/>
                <w:sz w:val="24"/>
                <w:szCs w:val="24"/>
              </w:rPr>
              <w:t xml:space="preserve"> «Дзержинский район» (Отдел культуры);</w:t>
            </w:r>
          </w:p>
          <w:p w:rsidR="004C1A8D" w:rsidRDefault="004C1A8D" w:rsidP="00700D13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«Межпоселенческий </w:t>
            </w:r>
            <w:r>
              <w:rPr>
                <w:rStyle w:val="1"/>
                <w:sz w:val="24"/>
                <w:szCs w:val="24"/>
              </w:rPr>
              <w:t>р</w:t>
            </w:r>
            <w:r w:rsidRPr="00465811">
              <w:rPr>
                <w:rStyle w:val="1"/>
                <w:sz w:val="24"/>
                <w:szCs w:val="24"/>
              </w:rPr>
              <w:t>айонный Дом культуры»</w:t>
            </w:r>
            <w:r>
              <w:rPr>
                <w:rStyle w:val="1"/>
                <w:sz w:val="24"/>
                <w:szCs w:val="24"/>
              </w:rPr>
              <w:t xml:space="preserve"> Дзержинского района</w:t>
            </w:r>
            <w:r w:rsidRPr="00465811">
              <w:rPr>
                <w:rStyle w:val="1"/>
                <w:sz w:val="24"/>
                <w:szCs w:val="24"/>
              </w:rPr>
              <w:t xml:space="preserve"> (М</w:t>
            </w:r>
            <w:r>
              <w:rPr>
                <w:rStyle w:val="1"/>
                <w:sz w:val="24"/>
                <w:szCs w:val="24"/>
              </w:rPr>
              <w:t xml:space="preserve">БУК </w:t>
            </w:r>
            <w:r w:rsidRPr="00465811">
              <w:rPr>
                <w:rStyle w:val="1"/>
                <w:sz w:val="24"/>
                <w:szCs w:val="24"/>
              </w:rPr>
              <w:t>«МРДК</w:t>
            </w:r>
            <w:r>
              <w:rPr>
                <w:rStyle w:val="1"/>
                <w:sz w:val="24"/>
                <w:szCs w:val="24"/>
              </w:rPr>
              <w:t>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4C1A8D" w:rsidRDefault="004C1A8D" w:rsidP="00700D13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«Кондр</w:t>
            </w:r>
            <w:r>
              <w:rPr>
                <w:rStyle w:val="1"/>
                <w:sz w:val="24"/>
                <w:szCs w:val="24"/>
              </w:rPr>
              <w:t>овская школа искусств» (далее – МБОУ</w:t>
            </w:r>
            <w:r w:rsidRPr="00465811">
              <w:rPr>
                <w:rStyle w:val="1"/>
                <w:sz w:val="24"/>
                <w:szCs w:val="24"/>
              </w:rPr>
              <w:t>ДО«</w:t>
            </w:r>
            <w:r>
              <w:rPr>
                <w:rStyle w:val="1"/>
                <w:sz w:val="24"/>
                <w:szCs w:val="24"/>
              </w:rPr>
              <w:t>Кондровская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4C1A8D" w:rsidRDefault="004C1A8D" w:rsidP="00700D13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«Детская школа искусств имени Н.Гончаровой (далее МБОУДО «ДШИ им. Н.Гончаровой»;</w:t>
            </w:r>
          </w:p>
          <w:p w:rsidR="004C1A8D" w:rsidRDefault="004C1A8D" w:rsidP="00700D13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«Товарк</w:t>
            </w:r>
            <w:r w:rsidRPr="00465811">
              <w:rPr>
                <w:rStyle w:val="1"/>
                <w:sz w:val="24"/>
                <w:szCs w:val="24"/>
              </w:rPr>
              <w:t>овская  школа искусств» (далее -МБУДО «</w:t>
            </w:r>
            <w:r>
              <w:rPr>
                <w:rStyle w:val="1"/>
                <w:sz w:val="24"/>
                <w:szCs w:val="24"/>
              </w:rPr>
              <w:t>Товарковская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4C1A8D" w:rsidRDefault="004C1A8D" w:rsidP="00700D13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Дзержинская межпоселенческая</w:t>
            </w:r>
            <w:r w:rsidRPr="00465811">
              <w:rPr>
                <w:rStyle w:val="1"/>
                <w:sz w:val="24"/>
                <w:szCs w:val="24"/>
              </w:rPr>
              <w:t xml:space="preserve"> центральная библиотека» (далее </w:t>
            </w:r>
            <w:r>
              <w:rPr>
                <w:rStyle w:val="1"/>
                <w:sz w:val="24"/>
                <w:szCs w:val="24"/>
              </w:rPr>
              <w:t>–РМКУК ДМЦБ</w:t>
            </w:r>
            <w:r w:rsidRPr="00465811">
              <w:rPr>
                <w:rStyle w:val="1"/>
                <w:sz w:val="24"/>
                <w:szCs w:val="24"/>
              </w:rPr>
              <w:t>);</w:t>
            </w:r>
          </w:p>
          <w:p w:rsidR="004C1A8D" w:rsidRDefault="004C1A8D" w:rsidP="00700D13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Районный краеведческий музей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МБУК «РКМ»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4C1A8D" w:rsidRDefault="004C1A8D" w:rsidP="004C1A8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Межпоселенческий координационно-методический центр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МКУК «МКМЦ»</w:t>
            </w:r>
            <w:r w:rsidRPr="00465811">
              <w:rPr>
                <w:rStyle w:val="1"/>
                <w:sz w:val="24"/>
                <w:szCs w:val="24"/>
              </w:rPr>
              <w:t>)</w:t>
            </w:r>
          </w:p>
          <w:p w:rsidR="004C1A8D" w:rsidRDefault="004C1A8D" w:rsidP="00700D1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8D" w:rsidRPr="002C6355" w:rsidTr="004C1A8D">
        <w:trPr>
          <w:gridAfter w:val="1"/>
          <w:wAfter w:w="1165" w:type="dxa"/>
          <w:trHeight w:val="242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pStyle w:val="ConsPlusCell"/>
              <w:snapToGrid w:val="0"/>
            </w:pPr>
            <w:r>
              <w:t xml:space="preserve">3. Цели муниципальной программы 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для сохранения и развития культурного  потенциала района.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-достижение более высокого качественного уровня культурного обслуживания жителей района;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приобщение к духовно-нравственным и  культурным традициям  всех слоев населения;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</w:t>
            </w:r>
          </w:p>
          <w:p w:rsidR="004C1A8D" w:rsidRDefault="004C1A8D" w:rsidP="00700D13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-комплексная модернизация  культурной сферы Дзержинского района, укрепление материально- технической базы, внедрение современных информационных технологий в деятельность учреждений культуры;</w:t>
            </w:r>
          </w:p>
        </w:tc>
      </w:tr>
      <w:tr w:rsidR="004C1A8D" w:rsidRPr="002C6355" w:rsidTr="00700D13">
        <w:trPr>
          <w:gridAfter w:val="1"/>
          <w:wAfter w:w="1165" w:type="dxa"/>
          <w:trHeight w:val="19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>
              <w:t>4.</w:t>
            </w:r>
            <w:r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A8D" w:rsidRDefault="004C1A8D" w:rsidP="004C1A8D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учреждений культуры</w:t>
            </w:r>
          </w:p>
          <w:p w:rsidR="004C1A8D" w:rsidRDefault="004C1A8D" w:rsidP="004C1A8D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дополнительного образования в сфере культуры</w:t>
            </w:r>
          </w:p>
          <w:p w:rsidR="004C1A8D" w:rsidRDefault="004C1A8D" w:rsidP="00700D13">
            <w:pPr>
              <w:pStyle w:val="ConsPlusCell"/>
              <w:widowControl/>
              <w:snapToGrid w:val="0"/>
              <w:ind w:left="502"/>
            </w:pPr>
          </w:p>
        </w:tc>
      </w:tr>
      <w:tr w:rsidR="004C1A8D" w:rsidTr="004C1A8D">
        <w:trPr>
          <w:gridAfter w:val="1"/>
          <w:wAfter w:w="1165" w:type="dxa"/>
          <w:trHeight w:val="190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pStyle w:val="ConsPlusCell"/>
              <w:snapToGrid w:val="0"/>
            </w:pPr>
            <w:r>
              <w:t xml:space="preserve">5. Задачи муниципальной программы 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A8D" w:rsidRDefault="004C1A8D" w:rsidP="00700D13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внедрение программно – целевого подхода финансированию учреждений культуры;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сохранности историко-культурного наследия;</w:t>
            </w:r>
          </w:p>
          <w:p w:rsidR="004C1A8D" w:rsidRDefault="004C1A8D" w:rsidP="00700D13">
            <w:pPr>
              <w:pStyle w:val="Table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сохранение и развитие  системы  музыкально-эстетического образования, поддержка молодых дарований, </w:t>
            </w:r>
          </w:p>
          <w:p w:rsidR="004C1A8D" w:rsidRDefault="004C1A8D" w:rsidP="00700D13">
            <w:pPr>
              <w:pStyle w:val="Table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 для традиционного народного творчества и  инновационной деятельности;</w:t>
            </w:r>
          </w:p>
          <w:p w:rsidR="004C1A8D" w:rsidRDefault="004C1A8D" w:rsidP="00700D13">
            <w:pPr>
              <w:pStyle w:val="Table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-профессиональная переподготовка и повышение квалификации специалистов и  руководителей  учреждений культуры;</w:t>
            </w:r>
          </w:p>
          <w:p w:rsidR="004C1A8D" w:rsidRDefault="004C1A8D" w:rsidP="00700D13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 w:rsidRPr="004C1A8D">
              <w:rPr>
                <w:rFonts w:ascii="Times New Roman" w:hAnsi="Times New Roman" w:cs="Times New Roman"/>
              </w:rPr>
              <w:t>-  укрепление материально- технической базы.</w:t>
            </w:r>
          </w:p>
        </w:tc>
      </w:tr>
      <w:tr w:rsidR="004C1A8D" w:rsidRPr="00E626EE" w:rsidTr="00700D13">
        <w:trPr>
          <w:trHeight w:val="141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pStyle w:val="ConsPlusCell"/>
              <w:snapToGrid w:val="0"/>
            </w:pPr>
          </w:p>
          <w:p w:rsidR="004C1A8D" w:rsidRDefault="004C1A8D" w:rsidP="00700D13">
            <w:pPr>
              <w:pStyle w:val="ConsPlusCell"/>
              <w:snapToGrid w:val="0"/>
            </w:pPr>
            <w:r>
              <w:t xml:space="preserve">6. Индикаторы муниципальной       </w:t>
            </w:r>
            <w:r>
              <w:br/>
              <w:t xml:space="preserve">программы                           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/>
          <w:tbl>
            <w:tblPr>
              <w:tblW w:w="8727" w:type="dxa"/>
              <w:tblLayout w:type="fixed"/>
              <w:tblLook w:val="0000"/>
            </w:tblPr>
            <w:tblGrid>
              <w:gridCol w:w="2104"/>
              <w:gridCol w:w="969"/>
              <w:gridCol w:w="969"/>
              <w:gridCol w:w="969"/>
              <w:gridCol w:w="970"/>
              <w:gridCol w:w="969"/>
              <w:gridCol w:w="888"/>
              <w:gridCol w:w="889"/>
            </w:tblGrid>
            <w:tr w:rsidR="004C1A8D" w:rsidTr="00700D13">
              <w:trPr>
                <w:trHeight w:val="318"/>
              </w:trPr>
              <w:tc>
                <w:tcPr>
                  <w:tcW w:w="2104" w:type="dxa"/>
                  <w:vMerge w:val="restart"/>
                  <w:tcBorders>
                    <w:bottom w:val="single" w:sz="4" w:space="0" w:color="000000"/>
                    <w:right w:val="nil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96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5654" w:type="dxa"/>
                  <w:gridSpan w:val="6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целевых индикаторов</w:t>
                  </w:r>
                </w:p>
              </w:tc>
            </w:tr>
            <w:tr w:rsidR="004C1A8D" w:rsidTr="00700D13">
              <w:trPr>
                <w:trHeight w:val="145"/>
              </w:trPr>
              <w:tc>
                <w:tcPr>
                  <w:tcW w:w="2104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right="-49"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2022г.</w:t>
                  </w:r>
                </w:p>
              </w:tc>
            </w:tr>
            <w:tr w:rsidR="004C1A8D" w:rsidTr="00700D13">
              <w:trPr>
                <w:trHeight w:val="1698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уровня удовлетворительности жителей района качеством предоставления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муниципальных услуг в сфере культуры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</w:tr>
            <w:tr w:rsidR="004C1A8D" w:rsidTr="00700D13">
              <w:trPr>
                <w:trHeight w:val="1100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2.Увеличение численности участников культурно-досуговых формирований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</w:t>
                  </w:r>
                </w:p>
              </w:tc>
            </w:tr>
            <w:tr w:rsidR="004C1A8D" w:rsidTr="00700D13">
              <w:trPr>
                <w:trHeight w:val="271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3.увеличение доли детей, привлекаемых к участию в мероприятиях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9,8</w:t>
                  </w:r>
                </w:p>
              </w:tc>
            </w:tr>
            <w:tr w:rsidR="004C1A8D" w:rsidTr="00700D13">
              <w:trPr>
                <w:trHeight w:val="279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4.Количество посещений музея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3300</w:t>
                  </w: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3400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3900</w:t>
                  </w:r>
                </w:p>
              </w:tc>
            </w:tr>
            <w:tr w:rsidR="004C1A8D" w:rsidRPr="00E626EE" w:rsidTr="00700D13">
              <w:trPr>
                <w:trHeight w:val="278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5.Объем музейного фонда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4920</w:t>
                  </w:r>
                </w:p>
              </w:tc>
            </w:tr>
            <w:tr w:rsidR="004C1A8D" w:rsidRPr="00E626EE" w:rsidTr="00700D13">
              <w:trPr>
                <w:trHeight w:val="271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6.Количество книгообеспеченности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4C1A8D" w:rsidRPr="00E626EE" w:rsidTr="00700D13">
              <w:trPr>
                <w:trHeight w:val="415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7.Коэффициент обновления фонда библиотеки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</w:tr>
            <w:tr w:rsidR="004C1A8D" w:rsidRPr="00E05076" w:rsidTr="00700D13">
              <w:trPr>
                <w:trHeight w:val="414"/>
              </w:trPr>
              <w:tc>
                <w:tcPr>
                  <w:tcW w:w="2104" w:type="dxa"/>
                  <w:tcBorders>
                    <w:top w:val="single" w:sz="4" w:space="0" w:color="000000"/>
                    <w:right w:val="nil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8.Увеличение числа учащихся в учреждениях дополнительного образования детей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000000"/>
                  </w:tcBorders>
                  <w:vAlign w:val="center"/>
                </w:tcPr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1A8D" w:rsidRDefault="004C1A8D" w:rsidP="00700D13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C1A8D" w:rsidRDefault="004C1A8D" w:rsidP="00700D13">
            <w:pPr>
              <w:pStyle w:val="ConsPlusNormal"/>
            </w:pPr>
          </w:p>
        </w:tc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pStyle w:val="ConsPlusNormal"/>
              <w:snapToGrid w:val="0"/>
              <w:ind w:left="6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8D" w:rsidTr="00700D13">
        <w:trPr>
          <w:trHeight w:val="78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pStyle w:val="ConsPlusCell"/>
              <w:snapToGrid w:val="0"/>
            </w:pPr>
            <w:r>
              <w:t xml:space="preserve">6. Сроки и этапы реализации         </w:t>
            </w:r>
            <w:r>
              <w:br/>
              <w:t xml:space="preserve">муниципальной программы        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A8D" w:rsidRDefault="004C1A8D" w:rsidP="00700D13">
            <w:pPr>
              <w:pStyle w:val="ConsPlusCell"/>
              <w:snapToGrid w:val="0"/>
            </w:pPr>
            <w:r>
              <w:t>2017-2022 гг.</w:t>
            </w:r>
          </w:p>
          <w:p w:rsidR="004C1A8D" w:rsidRDefault="004C1A8D" w:rsidP="00700D13">
            <w:pPr>
              <w:pStyle w:val="ConsPlusCell"/>
              <w:snapToGrid w:val="0"/>
            </w:pPr>
          </w:p>
          <w:p w:rsidR="004C1A8D" w:rsidRDefault="004C1A8D" w:rsidP="00700D13">
            <w:pPr>
              <w:pStyle w:val="ConsPlusCell"/>
              <w:snapToGrid w:val="0"/>
            </w:pPr>
          </w:p>
          <w:p w:rsidR="004C1A8D" w:rsidRDefault="004C1A8D" w:rsidP="00700D13">
            <w:pPr>
              <w:pStyle w:val="ConsPlusCell"/>
              <w:snapToGrid w:val="0"/>
            </w:pPr>
          </w:p>
          <w:p w:rsidR="004C1A8D" w:rsidRDefault="004C1A8D" w:rsidP="00700D13">
            <w:pPr>
              <w:pStyle w:val="ConsPlusCell"/>
              <w:snapToGrid w:val="0"/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4C1A8D" w:rsidRDefault="004C1A8D" w:rsidP="00700D13">
            <w:pPr>
              <w:pStyle w:val="ConsPlusCell"/>
              <w:snapToGrid w:val="0"/>
              <w:ind w:left="628"/>
            </w:pPr>
          </w:p>
        </w:tc>
      </w:tr>
      <w:tr w:rsidR="004C1A8D" w:rsidRPr="002C6355" w:rsidTr="00700D13">
        <w:trPr>
          <w:trHeight w:val="80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pStyle w:val="ConsPlusCell"/>
              <w:snapToGrid w:val="0"/>
            </w:pPr>
          </w:p>
          <w:p w:rsidR="004C1A8D" w:rsidRDefault="004C1A8D" w:rsidP="00700D13">
            <w:pPr>
              <w:pStyle w:val="ConsPlusCell"/>
              <w:snapToGrid w:val="0"/>
            </w:pPr>
            <w:r>
              <w:t xml:space="preserve">7. Объемы финансирования            </w:t>
            </w:r>
            <w:r>
              <w:br/>
              <w:t xml:space="preserve">муниципальной программы за счет   </w:t>
            </w:r>
            <w:r>
              <w:br/>
              <w:t xml:space="preserve">всех источников финансирования      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A8D" w:rsidRDefault="004C1A8D" w:rsidP="00700D1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8D" w:rsidRDefault="004C1A8D" w:rsidP="00700D1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объем финансирования программы составит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678170,016</w:t>
            </w:r>
            <w:r w:rsidRPr="0020445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4C1A8D" w:rsidRDefault="004C1A8D" w:rsidP="00700D1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  108305,6 тыс.руб.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107149,43 тыс. руб.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118658,113 тыс. руб.</w:t>
            </w:r>
          </w:p>
          <w:p w:rsidR="004C1A8D" w:rsidRPr="001307C2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112115,611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C1A8D" w:rsidRPr="00366223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2021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117913,292</w:t>
            </w: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 -  114027,97тыс.руб</w:t>
            </w:r>
          </w:p>
          <w:p w:rsidR="004C1A8D" w:rsidRPr="00772DD2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678170,011</w:t>
            </w:r>
            <w:r w:rsidRPr="009C67C0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54295,2 тыс.руб.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59365,55 тыс. руб.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66203,09 тыс. руб.</w:t>
            </w:r>
          </w:p>
          <w:p w:rsidR="004C1A8D" w:rsidRPr="001307C2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- 67885,0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C1A8D" w:rsidRPr="00366223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2021 год -   68507,068тыс.руб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 -   68080,635 тыс. руб.</w:t>
            </w:r>
          </w:p>
          <w:p w:rsidR="004C1A8D" w:rsidRPr="00772DD2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384336,543</w:t>
            </w:r>
            <w:r w:rsidRPr="009C6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Pr="00A75C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городских и сельских поселений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35096,0 тыс. руб.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40184,92 тыс. руб.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37150,65 тыс. руб.</w:t>
            </w:r>
          </w:p>
          <w:p w:rsidR="004C1A8D" w:rsidRPr="001307C2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38656,1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2021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38656,1</w:t>
            </w: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 -   38656,1 тыс. руб.</w:t>
            </w:r>
          </w:p>
          <w:p w:rsidR="004C1A8D" w:rsidRPr="006C72EE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228399,87</w:t>
            </w:r>
            <w:r w:rsidRPr="009C6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руб.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   5941,0 тыс.руб.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4824,0 тыс. руб.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5072,655 тыс. руб.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-4652,5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1F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C1A8D" w:rsidRPr="00366223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2021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4652,5</w:t>
            </w: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2022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4652,5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 руб.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29765,155</w:t>
            </w:r>
            <w:r w:rsidRPr="009C67C0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A75C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   12961,5 тыс. рб.</w:t>
            </w:r>
          </w:p>
          <w:p w:rsidR="004C1A8D" w:rsidRPr="00366223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2018 год -   2774,96 тыс. руб</w:t>
            </w:r>
          </w:p>
          <w:p w:rsidR="004C1A8D" w:rsidRPr="00366223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2019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5231,718</w:t>
            </w: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</w:p>
          <w:p w:rsidR="004C1A8D" w:rsidRPr="00366223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2020 год -          0,0 тыс.руб</w:t>
            </w:r>
          </w:p>
          <w:p w:rsidR="004C1A8D" w:rsidRPr="00366223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2021 год -    888,871 тыс.руб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1760,706 </w:t>
            </w: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тыс. руб</w:t>
            </w:r>
          </w:p>
          <w:p w:rsidR="004C1A8D" w:rsidRPr="006C72EE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23617,755 тыс. руб.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  11,9 тыс.руб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- 5000,0 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год – 922,011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- 5208,753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C1A8D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 – 878,029 тыс.руб.</w:t>
            </w:r>
          </w:p>
          <w:p w:rsidR="004C1A8D" w:rsidRPr="007C1057" w:rsidRDefault="004C1A8D" w:rsidP="00700D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12020,693</w:t>
            </w:r>
            <w:r w:rsidRPr="007C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4C1A8D" w:rsidRDefault="004C1A8D" w:rsidP="00700D13">
            <w:pPr>
              <w:pStyle w:val="ConsPlusCell"/>
            </w:pPr>
            <w:r>
              <w:t>Объемы финансирования могут уточняться в соответствии с бюджетным законодательством.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4C1A8D" w:rsidRDefault="004C1A8D" w:rsidP="00700D1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8D" w:rsidRPr="002C6355" w:rsidTr="00700D13">
        <w:trPr>
          <w:trHeight w:val="40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pStyle w:val="ConsPlusCell"/>
              <w:snapToGrid w:val="0"/>
            </w:pPr>
            <w:r>
              <w:t xml:space="preserve">8. Ожидаемые результаты реализации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реализации Программы в 2022 году: 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удовлетворительности жителей района качеством предоставления муниципальных услуг в сфере культуры – 85%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увеличение численности участников культурно-досуговых формирований – 5,5</w:t>
            </w:r>
            <w:r w:rsidRPr="0078117D">
              <w:rPr>
                <w:rFonts w:ascii="Times New Roman" w:hAnsi="Times New Roman" w:cs="Times New Roman"/>
                <w:b/>
              </w:rPr>
              <w:t>%</w:t>
            </w:r>
          </w:p>
          <w:p w:rsidR="004C1A8D" w:rsidRPr="004C4B41" w:rsidRDefault="004C1A8D" w:rsidP="00700D1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C4B41">
              <w:rPr>
                <w:rFonts w:ascii="Times New Roman" w:hAnsi="Times New Roman" w:cs="Times New Roman"/>
              </w:rPr>
              <w:t>увеличение доли детей</w:t>
            </w:r>
            <w:r>
              <w:rPr>
                <w:rFonts w:ascii="Times New Roman" w:hAnsi="Times New Roman" w:cs="Times New Roman"/>
              </w:rPr>
              <w:t>, привлекаемых к участию в мероприятиях – 9%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количества посещений музея – 3600 чел.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музейного фонда – 4800 ед.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количество книгообеспеченности- 100%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 – 20%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программы позволит: 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повысить эффективность и качество культурно – досуговой деятельности; 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повысить качество дополнительно образования с современными требованиями;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совершенствовать  методы управления в музейной деятельности;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4C1A8D" w:rsidRDefault="004C1A8D" w:rsidP="00700D1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pStyle w:val="Table"/>
              <w:snapToGrid w:val="0"/>
              <w:ind w:left="628"/>
              <w:rPr>
                <w:rFonts w:ascii="Times New Roman" w:hAnsi="Times New Roman" w:cs="Times New Roman"/>
              </w:rPr>
            </w:pPr>
          </w:p>
        </w:tc>
      </w:tr>
    </w:tbl>
    <w:p w:rsidR="004C1A8D" w:rsidRDefault="004C1A8D" w:rsidP="004C1A8D">
      <w:pPr>
        <w:pStyle w:val="ConsPlusNormal"/>
        <w:ind w:firstLine="0"/>
        <w:jc w:val="both"/>
      </w:pPr>
    </w:p>
    <w:p w:rsidR="004C1A8D" w:rsidRDefault="004C1A8D" w:rsidP="004C1A8D"/>
    <w:p w:rsidR="004C1A8D" w:rsidRDefault="004C1A8D" w:rsidP="004C1A8D">
      <w:pPr>
        <w:pStyle w:val="ConsPlusNormal"/>
        <w:pageBreakBefore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Общая характеристика </w:t>
      </w:r>
    </w:p>
    <w:p w:rsidR="004C1A8D" w:rsidRDefault="004C1A8D" w:rsidP="004C1A8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сферы реализации муниципальной программы</w:t>
      </w:r>
    </w:p>
    <w:p w:rsidR="004C1A8D" w:rsidRDefault="004C1A8D" w:rsidP="004C1A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1A8D" w:rsidRDefault="004C1A8D" w:rsidP="004C1A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Основные проблемы в сфере реализации муниципальной программы</w:t>
      </w:r>
    </w:p>
    <w:p w:rsidR="004C1A8D" w:rsidRDefault="004C1A8D" w:rsidP="004C1A8D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> Законом Российской Федерации, от 09.10.1992 г.  № 3612-1  «Основы законодательства Российской Федерации о культуре» признана основополагающая роль культуры в развитии и самореализации, личности,  гуманизации  общества и сохранения национальной самобытности народов.</w:t>
      </w:r>
    </w:p>
    <w:p w:rsidR="004C1A8D" w:rsidRDefault="004C1A8D" w:rsidP="004C1A8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 в ведении городского и сельских поселений находятся вопросы: создание условий для организации досуга и обеспечения жителей поселений услугами организаций культуры; создание условий для развития местного традиционного художественного творчества, участие в сохранении, возрождении и развитии народных художественных промыслов; организация предоставления дополнительного образования детей.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Реализация данных полномочий проводится отделом культуры администрации МР «Дзержинский  район» с привлечением всех учреждений культуры и творческих ресурсов района. В ходе работы  удалось обеспечить согласование направленности функционирования учреждений культуры с работой всей социальной сферы района. 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Дзержинском районе сегодня действуют 19 учреждений культурно-досуговой деятельности, на базе которых работают 115 клубных формирований, с общим количеством участников 1220.  Ежегодно районный  краеведческий музей посещает  более  3300 человек. Центрами   дополнительного образования  являются   </w:t>
      </w:r>
      <w:r>
        <w:rPr>
          <w:rStyle w:val="1"/>
          <w:sz w:val="24"/>
          <w:szCs w:val="24"/>
        </w:rPr>
        <w:t>МБОУ</w:t>
      </w:r>
      <w:r w:rsidRPr="00465811">
        <w:rPr>
          <w:rStyle w:val="1"/>
          <w:sz w:val="24"/>
          <w:szCs w:val="24"/>
        </w:rPr>
        <w:t>ДО«</w:t>
      </w:r>
      <w:r>
        <w:rPr>
          <w:rStyle w:val="1"/>
          <w:sz w:val="24"/>
          <w:szCs w:val="24"/>
        </w:rPr>
        <w:t>Кондровская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«ДШИ», </w:t>
      </w:r>
      <w:r>
        <w:rPr>
          <w:rStyle w:val="1"/>
          <w:sz w:val="24"/>
          <w:szCs w:val="24"/>
        </w:rPr>
        <w:t>МБОУДО «ДШИ им. Н.Гончаровой»</w:t>
      </w:r>
      <w:r w:rsidRPr="00465811">
        <w:rPr>
          <w:rStyle w:val="1"/>
          <w:sz w:val="24"/>
          <w:szCs w:val="24"/>
        </w:rPr>
        <w:t>МБУДО «</w:t>
      </w:r>
      <w:r>
        <w:rPr>
          <w:rStyle w:val="1"/>
          <w:sz w:val="24"/>
          <w:szCs w:val="24"/>
        </w:rPr>
        <w:t>Товарковская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Style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которых обучаются 1090 учащихся.</w:t>
      </w:r>
    </w:p>
    <w:p w:rsidR="004C1A8D" w:rsidRPr="006503D1" w:rsidRDefault="004C1A8D" w:rsidP="004C1A8D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>Сегодня стоит  задача, с одной стороны, обеспечить сохранность культурных ценностей, а с другой - создать условия, позволяющие культуре  эффективно развиваться  в новых рыночных отношениях.</w:t>
      </w:r>
    </w:p>
    <w:p w:rsidR="004C1A8D" w:rsidRPr="006503D1" w:rsidRDefault="004C1A8D" w:rsidP="004C1A8D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В период реализации Программы  планируется  создание таких условий, при которых  основной спектр культурных услуг  будет доступен всем гражданам, проживающим в различных  населенных пунктах района и принадлежащим  к различным социальным группам. </w:t>
      </w:r>
    </w:p>
    <w:p w:rsidR="004C1A8D" w:rsidRPr="006503D1" w:rsidRDefault="004C1A8D" w:rsidP="004C1A8D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В современных условиях успешное функционирование отрасли зависит от развития ее  материально-технической базы и кадрового потенциала.  В связи с этим значительная часть  затрат, связанных с реализацией   Программы,  приходится на проведение ремонтных, противопожарных работ, приобретения  звукотехнической,  световой аппаратуры, компьютерного оборудования, оргтехники, мебели в учреждения  культуры  района. </w:t>
      </w:r>
    </w:p>
    <w:p w:rsidR="004C1A8D" w:rsidRPr="006503D1" w:rsidRDefault="004C1A8D" w:rsidP="004C1A8D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Реализация  мероприятий программы обеспечивает развитие учреждений культуры, совершенствование деятельности коллективов, организацию досуга населения и поддержку традиционной культуры. В этих целях организуются фестив</w:t>
      </w:r>
      <w:r>
        <w:rPr>
          <w:sz w:val="24"/>
          <w:szCs w:val="24"/>
        </w:rPr>
        <w:t>али, выставки, смотры, конкурсы и т.д.Доступ граждан к культурным и информационным ресурсам-дальнейшую модернизацию системы информационно-библиотечного обслуживания, пополнение музейных коллекций. Включение учреждений культуры в единое информационное пространство-доступ в сеть Интернет.</w:t>
      </w:r>
    </w:p>
    <w:p w:rsidR="004C1A8D" w:rsidRDefault="004C1A8D" w:rsidP="004C1A8D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 В сфере культуры, где ведущая роль отводится  творчеству, особое знач</w:t>
      </w:r>
      <w:r>
        <w:rPr>
          <w:sz w:val="24"/>
          <w:szCs w:val="24"/>
        </w:rPr>
        <w:t>ение имеет  человеческий фактор. Сохранение и обновление кадрового потенциала в сфере культуры-профессиональная ориентация выпускников школ, работа с учреждениями профессионального образования, поднятие престижа профессии культработника, внедрение инноваций в систему повышения квалификации специалистов отрасли и оплаты их туда</w:t>
      </w:r>
      <w:r w:rsidRPr="006503D1">
        <w:rPr>
          <w:sz w:val="24"/>
          <w:szCs w:val="24"/>
        </w:rPr>
        <w:t xml:space="preserve">. </w:t>
      </w:r>
    </w:p>
    <w:p w:rsidR="004C1A8D" w:rsidRPr="006503D1" w:rsidRDefault="004C1A8D" w:rsidP="004C1A8D">
      <w:pPr>
        <w:jc w:val="both"/>
        <w:rPr>
          <w:sz w:val="24"/>
          <w:szCs w:val="24"/>
        </w:rPr>
      </w:pPr>
      <w:r>
        <w:rPr>
          <w:sz w:val="24"/>
          <w:szCs w:val="24"/>
        </w:rPr>
        <w:t>Тесная взаимосвязь происходящих процессов в сфере культуры с процессами, происходящими в обществе, указывают на то, что решение обозначаемых проблем возможно осуществить только программно-целевым методом, который</w:t>
      </w:r>
      <w:r w:rsidRPr="006503D1">
        <w:rPr>
          <w:sz w:val="24"/>
          <w:szCs w:val="24"/>
        </w:rPr>
        <w:t xml:space="preserve"> позволит реализовать направления Программы,  охватывающие все основные сферы культурной жизни: народное творчество, подготовку кадров, развитие культурно-досуговой деятельности,   музейное дело, дополнительное образование детей.</w:t>
      </w:r>
    </w:p>
    <w:p w:rsidR="004C1A8D" w:rsidRDefault="004C1A8D" w:rsidP="004C1A8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C1A8D" w:rsidRDefault="004C1A8D" w:rsidP="004C1A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Прогноз развития сферы реализации муниципальной программы</w:t>
      </w:r>
    </w:p>
    <w:p w:rsidR="004C1A8D" w:rsidRDefault="004C1A8D" w:rsidP="004C1A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A8D" w:rsidRDefault="004C1A8D" w:rsidP="00700D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4C1A8D" w:rsidRDefault="004C1A8D" w:rsidP="00700D13">
      <w:pPr>
        <w:jc w:val="both"/>
        <w:rPr>
          <w:sz w:val="24"/>
          <w:szCs w:val="24"/>
        </w:rPr>
      </w:pPr>
      <w:r>
        <w:rPr>
          <w:sz w:val="24"/>
          <w:szCs w:val="24"/>
        </w:rPr>
        <w:t>- сформировать организационные и финансовые условия для решения локальных проблем в культуре на территории района;</w:t>
      </w:r>
    </w:p>
    <w:p w:rsidR="004C1A8D" w:rsidRDefault="004C1A8D" w:rsidP="00700D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повысить эффективность и качество культурно – досуговой деятельности в районе; </w:t>
      </w:r>
    </w:p>
    <w:p w:rsidR="004C1A8D" w:rsidRDefault="004C1A8D" w:rsidP="00700D13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повысить качество дополнительно образования с современными требованиями;</w:t>
      </w:r>
    </w:p>
    <w:p w:rsidR="004C1A8D" w:rsidRDefault="004C1A8D" w:rsidP="00700D13">
      <w:pPr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совершенствовать  методы управления в музейной деятельности;</w:t>
      </w:r>
    </w:p>
    <w:p w:rsidR="004C1A8D" w:rsidRDefault="004C1A8D" w:rsidP="00700D13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создать         условия       для профессионального роста и творческого совершенствования кадров;</w:t>
      </w:r>
    </w:p>
    <w:p w:rsidR="004C1A8D" w:rsidRDefault="004C1A8D" w:rsidP="00700D13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повысить техническую оснащенность и укрепление материально-технической базы муниципальных учреждений культуры района.</w:t>
      </w:r>
    </w:p>
    <w:p w:rsidR="004C1A8D" w:rsidRDefault="004C1A8D" w:rsidP="00700D13">
      <w:pPr>
        <w:pStyle w:val="consplusnormal0"/>
        <w:ind w:firstLine="540"/>
        <w:jc w:val="both"/>
        <w:rPr>
          <w:sz w:val="24"/>
          <w:szCs w:val="24"/>
        </w:rPr>
      </w:pPr>
    </w:p>
    <w:p w:rsidR="004C1A8D" w:rsidRDefault="004C1A8D" w:rsidP="004C1A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Приоритеты муниципальной политики в сфере реализации </w:t>
      </w:r>
    </w:p>
    <w:p w:rsidR="004C1A8D" w:rsidRDefault="004C1A8D" w:rsidP="004C1A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программы, цели, задачи и индикаторы достижения целей и </w:t>
      </w:r>
    </w:p>
    <w:p w:rsidR="004C1A8D" w:rsidRDefault="004C1A8D" w:rsidP="004C1A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4C1A8D" w:rsidRDefault="004C1A8D" w:rsidP="004C1A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A8D" w:rsidRDefault="004C1A8D" w:rsidP="004C1A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Приоритеты муниципальной политики </w:t>
      </w:r>
    </w:p>
    <w:p w:rsidR="004C1A8D" w:rsidRDefault="004C1A8D" w:rsidP="004C1A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4C1A8D" w:rsidRDefault="004C1A8D" w:rsidP="00700D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политика в сфере развития культуры  «Дзержинский район» имеет следующие приоритетные направления:</w:t>
      </w:r>
    </w:p>
    <w:p w:rsidR="004C1A8D" w:rsidRDefault="004C1A8D" w:rsidP="00700D13">
      <w:pPr>
        <w:spacing w:before="100" w:after="10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1.Формирование 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</w:r>
    </w:p>
    <w:p w:rsidR="004C1A8D" w:rsidRDefault="004C1A8D" w:rsidP="00700D1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Развитие всех форм работы с населением, создание условий для творческого досуга и художественного самообразования подрастающего поколения, участников клубных формирований. </w:t>
      </w:r>
    </w:p>
    <w:p w:rsidR="004C1A8D" w:rsidRDefault="004C1A8D" w:rsidP="00700D1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1.2. Развитие разнообразия и повышение качества услуг сферы культуры для различных категорий населения. </w:t>
      </w:r>
    </w:p>
    <w:p w:rsidR="004C1A8D" w:rsidRDefault="004C1A8D" w:rsidP="00700D1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 Поддержка и развитие традиционной народной культуры;</w:t>
      </w:r>
    </w:p>
    <w:p w:rsidR="004C1A8D" w:rsidRDefault="004C1A8D" w:rsidP="00700D1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1.4.Развитие музейно-выставочной   деятельности,</w:t>
      </w:r>
    </w:p>
    <w:p w:rsidR="004C1A8D" w:rsidRDefault="004C1A8D" w:rsidP="004C1A8D">
      <w:pPr>
        <w:spacing w:before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Создание условий для сохранения и развития культурного потенциала района:</w:t>
      </w:r>
    </w:p>
    <w:p w:rsidR="004C1A8D" w:rsidRDefault="004C1A8D" w:rsidP="004C1A8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2.1. Создание условий для профессионального роста и творческого совершенствования кадров учреждений культуры; </w:t>
      </w:r>
    </w:p>
    <w:p w:rsidR="004C1A8D" w:rsidRDefault="004C1A8D" w:rsidP="004C1A8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2.2. Повышение профессионального уровня работников культуры;</w:t>
      </w:r>
    </w:p>
    <w:p w:rsidR="004C1A8D" w:rsidRDefault="004C1A8D" w:rsidP="004C1A8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 Укрепление материально – технической базы учреждений культуры,</w:t>
      </w:r>
    </w:p>
    <w:p w:rsidR="004C1A8D" w:rsidRPr="004C1A8D" w:rsidRDefault="004C1A8D" w:rsidP="004C1A8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2.4  Внедрение современных информационных технологий в деятельность учреждений культуры</w:t>
      </w:r>
    </w:p>
    <w:p w:rsidR="004C1A8D" w:rsidRDefault="004C1A8D" w:rsidP="004C1A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A8D" w:rsidRDefault="004C1A8D" w:rsidP="004C1A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Цели, задачи и индикаторы (показатели) </w:t>
      </w:r>
    </w:p>
    <w:p w:rsidR="004C1A8D" w:rsidRDefault="004C1A8D" w:rsidP="004C1A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целей и решения задач муниципальной программы </w:t>
      </w:r>
    </w:p>
    <w:p w:rsidR="004C1A8D" w:rsidRPr="004C1A8D" w:rsidRDefault="004C1A8D" w:rsidP="004C1A8D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</w:rPr>
        <w:t> </w:t>
      </w:r>
      <w:r>
        <w:rPr>
          <w:rFonts w:cs="Arial"/>
          <w:sz w:val="24"/>
          <w:szCs w:val="24"/>
        </w:rPr>
        <w:t>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 населения. Основной целью является модернизация  сферы культуры, её творческое и технологическое совершенствование, повышение роли культуры в воспитании, просвещении и в обеспечении досуга жителей района.</w:t>
      </w:r>
    </w:p>
    <w:p w:rsidR="004C1A8D" w:rsidRDefault="004C1A8D" w:rsidP="004C1A8D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2.3.Конечные результаты реализации муниципальной программы</w:t>
      </w:r>
    </w:p>
    <w:p w:rsidR="004C1A8D" w:rsidRDefault="004C1A8D" w:rsidP="004C1A8D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A8D" w:rsidRDefault="004C1A8D" w:rsidP="004C1A8D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программы планируется оказание  учреждениями культуры следующих муниципальных услуг (выполнение работ):</w:t>
      </w:r>
    </w:p>
    <w:p w:rsidR="004C1A8D" w:rsidRDefault="004C1A8D" w:rsidP="004C1A8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библиотечного обслуживания населения в  библиотеках;</w:t>
      </w:r>
    </w:p>
    <w:p w:rsidR="004C1A8D" w:rsidRDefault="004C1A8D" w:rsidP="004C1A8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театрально-концертного обслуживания населения;</w:t>
      </w:r>
    </w:p>
    <w:p w:rsidR="004C1A8D" w:rsidRDefault="004C1A8D" w:rsidP="004C1A8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публичное представление музейных предметов и музейных коллекций;</w:t>
      </w:r>
    </w:p>
    <w:p w:rsidR="004C1A8D" w:rsidRDefault="004C1A8D" w:rsidP="004C1A8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 и комплектование библиотечных фондов;</w:t>
      </w:r>
    </w:p>
    <w:p w:rsidR="004C1A8D" w:rsidRDefault="004C1A8D" w:rsidP="004C1A8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обеспечение сохранности музейных предметов и музейных коллекций;</w:t>
      </w:r>
    </w:p>
    <w:p w:rsidR="004C1A8D" w:rsidRDefault="004C1A8D" w:rsidP="004C1A8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:rsidR="004C1A8D" w:rsidRDefault="004C1A8D" w:rsidP="004C1A8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ремонта,  благоустройства территорий учреждений культуры и образования в сфере культуры, укрепление и развитие материально-технической базы. </w:t>
      </w:r>
    </w:p>
    <w:p w:rsidR="004C1A8D" w:rsidRDefault="004C1A8D" w:rsidP="004C1A8D">
      <w:pPr>
        <w:numPr>
          <w:ilvl w:val="0"/>
          <w:numId w:val="3"/>
        </w:numPr>
        <w:jc w:val="both"/>
        <w:rPr>
          <w:sz w:val="24"/>
          <w:szCs w:val="24"/>
        </w:rPr>
      </w:pPr>
    </w:p>
    <w:p w:rsidR="004C1A8D" w:rsidRDefault="004C1A8D" w:rsidP="004C1A8D">
      <w:pPr>
        <w:widowControl w:val="0"/>
        <w:tabs>
          <w:tab w:val="left" w:pos="709"/>
        </w:tabs>
        <w:autoSpaceDE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2.4. Сроки и этапы реализации муниципальной программы</w:t>
      </w:r>
    </w:p>
    <w:p w:rsidR="004C1A8D" w:rsidRDefault="004C1A8D" w:rsidP="004C1A8D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Действие Программы рассчитано на 2017 -2022 гг. </w:t>
      </w:r>
    </w:p>
    <w:p w:rsidR="004C1A8D" w:rsidRDefault="004C1A8D" w:rsidP="004C1A8D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</w:p>
    <w:p w:rsidR="004C1A8D" w:rsidRDefault="004C1A8D" w:rsidP="004C1A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2.5. Организация управления Программой и  контроль за ходом её выполнения.</w:t>
      </w:r>
    </w:p>
    <w:p w:rsidR="004C1A8D" w:rsidRDefault="004C1A8D" w:rsidP="004C1A8D">
      <w:pPr>
        <w:jc w:val="center"/>
        <w:rPr>
          <w:sz w:val="24"/>
          <w:szCs w:val="24"/>
        </w:rPr>
      </w:pPr>
    </w:p>
    <w:p w:rsidR="004C1A8D" w:rsidRDefault="004C1A8D" w:rsidP="004C1A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Заказчик Программы 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средств, выделяемых на ее реализацию. </w:t>
      </w:r>
    </w:p>
    <w:p w:rsidR="004C1A8D" w:rsidRDefault="004C1A8D" w:rsidP="004C1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Программы:</w:t>
      </w:r>
    </w:p>
    <w:p w:rsidR="004C1A8D" w:rsidRDefault="004C1A8D" w:rsidP="004C1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выделяемых ежегодно на реализацию Программы средств распределяет их по программным мероприятиям;</w:t>
      </w:r>
    </w:p>
    <w:p w:rsidR="004C1A8D" w:rsidRDefault="004C1A8D" w:rsidP="004C1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отбор поставщиков товаров, исполнителей работ и услуг по каждому программному мероприятию в соответствии с нормами действующего законодательства;</w:t>
      </w:r>
    </w:p>
    <w:p w:rsidR="004C1A8D" w:rsidRDefault="004C1A8D" w:rsidP="004C1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внедрение информационных технологий в целях управления  Программой и контроля за ходом ее реализации;</w:t>
      </w:r>
    </w:p>
    <w:p w:rsidR="004C1A8D" w:rsidRDefault="004C1A8D" w:rsidP="004C1A8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 итогам реализации Программы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4C1A8D" w:rsidRDefault="004C1A8D" w:rsidP="004C1A8D">
      <w:pPr>
        <w:autoSpaceDE w:val="0"/>
        <w:ind w:firstLine="720"/>
        <w:jc w:val="both"/>
        <w:rPr>
          <w:b/>
          <w:sz w:val="24"/>
          <w:szCs w:val="24"/>
        </w:rPr>
      </w:pPr>
    </w:p>
    <w:p w:rsidR="004C1A8D" w:rsidRDefault="004C1A8D" w:rsidP="004C1A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Обоснование объема финансовых ресурсов,</w:t>
      </w:r>
    </w:p>
    <w:p w:rsidR="004C1A8D" w:rsidRDefault="004C1A8D" w:rsidP="004C1A8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необходимых для реализации муниципальной программы</w:t>
      </w:r>
    </w:p>
    <w:p w:rsidR="004C1A8D" w:rsidRDefault="004C1A8D" w:rsidP="004C1A8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A8D" w:rsidRDefault="004C1A8D" w:rsidP="004C1A8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Общий объем финансовых ресурсов, необходимых для реализации </w:t>
      </w:r>
    </w:p>
    <w:p w:rsidR="004C1A8D" w:rsidRDefault="004C1A8D" w:rsidP="004C1A8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4C1A8D" w:rsidRDefault="004C1A8D" w:rsidP="004C1A8D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объем финансирования программы составит </w:t>
      </w:r>
      <w:r>
        <w:rPr>
          <w:rFonts w:ascii="Times New Roman" w:hAnsi="Times New Roman" w:cs="Times New Roman"/>
          <w:b/>
          <w:sz w:val="24"/>
          <w:szCs w:val="24"/>
        </w:rPr>
        <w:t>678170,016</w:t>
      </w:r>
      <w:r w:rsidRPr="009358DC">
        <w:rPr>
          <w:rFonts w:ascii="Times New Roman" w:hAnsi="Times New Roman" w:cs="Times New Roman"/>
          <w:b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-   108305,6 тыс. руб.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107149,43тыс. руб.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118658,113тыс. руб.</w:t>
      </w:r>
    </w:p>
    <w:p w:rsidR="004C1A8D" w:rsidRPr="001307C2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7C2">
        <w:rPr>
          <w:rFonts w:ascii="Times New Roman" w:hAnsi="Times New Roman" w:cs="Times New Roman"/>
          <w:sz w:val="24"/>
          <w:szCs w:val="24"/>
        </w:rPr>
        <w:t xml:space="preserve">2020 год -  </w:t>
      </w:r>
      <w:r>
        <w:rPr>
          <w:rFonts w:ascii="Times New Roman" w:hAnsi="Times New Roman" w:cs="Times New Roman"/>
          <w:sz w:val="24"/>
          <w:szCs w:val="24"/>
        </w:rPr>
        <w:t>112115,611</w:t>
      </w:r>
      <w:r w:rsidRPr="001307C2">
        <w:rPr>
          <w:rFonts w:ascii="Times New Roman" w:hAnsi="Times New Roman" w:cs="Times New Roman"/>
          <w:sz w:val="24"/>
          <w:szCs w:val="24"/>
        </w:rPr>
        <w:t>тыс. руб.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2021 год -  </w:t>
      </w:r>
      <w:r>
        <w:rPr>
          <w:rFonts w:ascii="Times New Roman" w:hAnsi="Times New Roman" w:cs="Times New Roman"/>
          <w:sz w:val="24"/>
          <w:szCs w:val="24"/>
        </w:rPr>
        <w:t>117913,292</w:t>
      </w:r>
      <w:r w:rsidRPr="00366223">
        <w:rPr>
          <w:rFonts w:ascii="Times New Roman" w:hAnsi="Times New Roman" w:cs="Times New Roman"/>
          <w:sz w:val="24"/>
          <w:szCs w:val="24"/>
        </w:rPr>
        <w:t>тыс.руб</w:t>
      </w:r>
      <w:r w:rsidRPr="002C25DE">
        <w:rPr>
          <w:rFonts w:ascii="Times New Roman" w:hAnsi="Times New Roman" w:cs="Times New Roman"/>
          <w:sz w:val="24"/>
          <w:szCs w:val="24"/>
        </w:rPr>
        <w:t>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 год –114027,97 тыс. руб.</w:t>
      </w:r>
    </w:p>
    <w:p w:rsidR="004C1A8D" w:rsidRPr="001F3100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678170,016</w:t>
      </w:r>
      <w:r w:rsidRPr="009358DC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МР «Дзержинский район»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54295,2 тыс.руб.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59365,55 тыс. руб.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66203,09 тыс. руб.</w:t>
      </w:r>
    </w:p>
    <w:p w:rsidR="004C1A8D" w:rsidRPr="001307C2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7C2">
        <w:rPr>
          <w:rFonts w:ascii="Times New Roman" w:hAnsi="Times New Roman" w:cs="Times New Roman"/>
          <w:sz w:val="24"/>
          <w:szCs w:val="24"/>
        </w:rPr>
        <w:t>2020 год</w:t>
      </w:r>
      <w:r>
        <w:rPr>
          <w:rFonts w:ascii="Times New Roman" w:hAnsi="Times New Roman" w:cs="Times New Roman"/>
          <w:sz w:val="24"/>
          <w:szCs w:val="24"/>
        </w:rPr>
        <w:t xml:space="preserve">  - 67885,0 </w:t>
      </w:r>
      <w:r w:rsidRPr="001307C2">
        <w:rPr>
          <w:rFonts w:ascii="Times New Roman" w:hAnsi="Times New Roman" w:cs="Times New Roman"/>
          <w:sz w:val="24"/>
          <w:szCs w:val="24"/>
        </w:rPr>
        <w:t>тыс. руб.</w:t>
      </w:r>
    </w:p>
    <w:p w:rsidR="004C1A8D" w:rsidRPr="00366223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</w:rPr>
        <w:t>2021 год -   68507,068 тыс.руб</w:t>
      </w:r>
      <w:r w:rsidR="00700D13">
        <w:rPr>
          <w:rFonts w:ascii="Times New Roman" w:hAnsi="Times New Roman" w:cs="Times New Roman"/>
          <w:sz w:val="24"/>
          <w:szCs w:val="24"/>
        </w:rPr>
        <w:t>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 год -   68080,635 тыс. руб.</w:t>
      </w:r>
    </w:p>
    <w:p w:rsidR="004C1A8D" w:rsidRPr="00772DD2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384336,543</w:t>
      </w:r>
      <w:r w:rsidRPr="009C67C0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A75C04">
        <w:rPr>
          <w:rFonts w:ascii="Times New Roman" w:hAnsi="Times New Roman" w:cs="Times New Roman"/>
          <w:b/>
          <w:sz w:val="24"/>
          <w:szCs w:val="24"/>
        </w:rPr>
        <w:t>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городских и сельских поселений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 35096,0 тыс. руб.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40184,92 тыс. руб.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37150,65 тыс. руб.</w:t>
      </w:r>
    </w:p>
    <w:p w:rsidR="004C1A8D" w:rsidRPr="001307C2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7C2">
        <w:rPr>
          <w:rFonts w:ascii="Times New Roman" w:hAnsi="Times New Roman" w:cs="Times New Roman"/>
          <w:sz w:val="24"/>
          <w:szCs w:val="24"/>
        </w:rPr>
        <w:t xml:space="preserve">2020 год -   </w:t>
      </w:r>
      <w:r>
        <w:rPr>
          <w:rFonts w:ascii="Times New Roman" w:hAnsi="Times New Roman" w:cs="Times New Roman"/>
          <w:sz w:val="24"/>
          <w:szCs w:val="24"/>
        </w:rPr>
        <w:t xml:space="preserve">38656,1 </w:t>
      </w:r>
      <w:r w:rsidRPr="001307C2">
        <w:rPr>
          <w:rFonts w:ascii="Times New Roman" w:hAnsi="Times New Roman" w:cs="Times New Roman"/>
          <w:sz w:val="24"/>
          <w:szCs w:val="24"/>
        </w:rPr>
        <w:t>тыс. руб.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2021 год -   </w:t>
      </w:r>
      <w:r>
        <w:rPr>
          <w:rFonts w:ascii="Times New Roman" w:hAnsi="Times New Roman" w:cs="Times New Roman"/>
          <w:sz w:val="24"/>
          <w:szCs w:val="24"/>
        </w:rPr>
        <w:t>38656,1</w:t>
      </w:r>
      <w:r w:rsidRPr="00366223">
        <w:rPr>
          <w:rFonts w:ascii="Times New Roman" w:hAnsi="Times New Roman" w:cs="Times New Roman"/>
          <w:sz w:val="24"/>
          <w:szCs w:val="24"/>
        </w:rPr>
        <w:t>тыс.руб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 год -   38656,1 тыс. руб.</w:t>
      </w:r>
    </w:p>
    <w:p w:rsidR="004C1A8D" w:rsidRPr="006C72EE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228399,87</w:t>
      </w:r>
      <w:r w:rsidRPr="009C67C0">
        <w:rPr>
          <w:rFonts w:ascii="Times New Roman" w:hAnsi="Times New Roman" w:cs="Times New Roman"/>
          <w:b/>
          <w:sz w:val="24"/>
          <w:szCs w:val="24"/>
        </w:rPr>
        <w:t xml:space="preserve">  тыс. руб.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средства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-   5941,0 тыс.руб.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4824,0 тыс. руб.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5072,655 тыс. руб.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07C2">
        <w:rPr>
          <w:rFonts w:ascii="Times New Roman" w:hAnsi="Times New Roman" w:cs="Times New Roman"/>
          <w:sz w:val="24"/>
          <w:szCs w:val="24"/>
        </w:rPr>
        <w:t xml:space="preserve">2020 год -   </w:t>
      </w:r>
      <w:r>
        <w:rPr>
          <w:rFonts w:ascii="Times New Roman" w:hAnsi="Times New Roman" w:cs="Times New Roman"/>
          <w:sz w:val="24"/>
          <w:szCs w:val="24"/>
        </w:rPr>
        <w:t>4652,5</w:t>
      </w:r>
      <w:r w:rsidRPr="001307C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1F31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C1A8D" w:rsidRPr="00366223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2021 год -  </w:t>
      </w:r>
      <w:r>
        <w:rPr>
          <w:rFonts w:ascii="Times New Roman" w:hAnsi="Times New Roman" w:cs="Times New Roman"/>
          <w:sz w:val="24"/>
          <w:szCs w:val="24"/>
        </w:rPr>
        <w:t>4652,5</w:t>
      </w:r>
      <w:r w:rsidRPr="00366223">
        <w:rPr>
          <w:rFonts w:ascii="Times New Roman" w:hAnsi="Times New Roman" w:cs="Times New Roman"/>
          <w:sz w:val="24"/>
          <w:szCs w:val="24"/>
        </w:rPr>
        <w:t>тыс.руб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 год -   4652,5 тыс. руб.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29765,155</w:t>
      </w:r>
      <w:r w:rsidRPr="009C67C0">
        <w:rPr>
          <w:rFonts w:ascii="Times New Roman" w:hAnsi="Times New Roman" w:cs="Times New Roman"/>
          <w:b/>
          <w:sz w:val="24"/>
          <w:szCs w:val="24"/>
        </w:rPr>
        <w:t xml:space="preserve">  тыс. руб</w:t>
      </w:r>
      <w:r w:rsidRPr="00A75C04">
        <w:rPr>
          <w:rFonts w:ascii="Times New Roman" w:hAnsi="Times New Roman" w:cs="Times New Roman"/>
          <w:b/>
          <w:sz w:val="24"/>
          <w:szCs w:val="24"/>
        </w:rPr>
        <w:t>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AA1">
        <w:rPr>
          <w:rFonts w:ascii="Times New Roman" w:hAnsi="Times New Roman" w:cs="Times New Roman"/>
          <w:sz w:val="24"/>
          <w:szCs w:val="24"/>
        </w:rPr>
        <w:t>Областной бюджет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-   12961,5 тыс. рб.</w:t>
      </w:r>
    </w:p>
    <w:p w:rsidR="004C1A8D" w:rsidRPr="00366223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</w:rPr>
        <w:t>2018 год -   2774,96 тыс. руб</w:t>
      </w:r>
      <w:r w:rsidR="00700D13">
        <w:rPr>
          <w:rFonts w:ascii="Times New Roman" w:hAnsi="Times New Roman" w:cs="Times New Roman"/>
          <w:sz w:val="24"/>
          <w:szCs w:val="24"/>
        </w:rPr>
        <w:t>.</w:t>
      </w:r>
    </w:p>
    <w:p w:rsidR="004C1A8D" w:rsidRPr="00366223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2019 год -   </w:t>
      </w:r>
      <w:r>
        <w:rPr>
          <w:rFonts w:ascii="Times New Roman" w:hAnsi="Times New Roman" w:cs="Times New Roman"/>
          <w:sz w:val="24"/>
          <w:szCs w:val="24"/>
        </w:rPr>
        <w:t>5231,718</w:t>
      </w:r>
      <w:r w:rsidRPr="0036622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00D13">
        <w:rPr>
          <w:rFonts w:ascii="Times New Roman" w:hAnsi="Times New Roman" w:cs="Times New Roman"/>
          <w:sz w:val="24"/>
          <w:szCs w:val="24"/>
        </w:rPr>
        <w:t>.</w:t>
      </w:r>
    </w:p>
    <w:p w:rsidR="004C1A8D" w:rsidRPr="00366223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</w:rPr>
        <w:t>2020 год -          0,0 тыс.руб</w:t>
      </w:r>
      <w:r w:rsidR="00700D13">
        <w:rPr>
          <w:rFonts w:ascii="Times New Roman" w:hAnsi="Times New Roman" w:cs="Times New Roman"/>
          <w:sz w:val="24"/>
          <w:szCs w:val="24"/>
        </w:rPr>
        <w:t>.</w:t>
      </w:r>
    </w:p>
    <w:p w:rsidR="004C1A8D" w:rsidRPr="00366223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</w:rPr>
        <w:t>2021 год -    888,871 тыс.руб</w:t>
      </w:r>
      <w:r w:rsidR="00700D13">
        <w:rPr>
          <w:rFonts w:ascii="Times New Roman" w:hAnsi="Times New Roman" w:cs="Times New Roman"/>
          <w:sz w:val="24"/>
          <w:szCs w:val="24"/>
        </w:rPr>
        <w:t>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291AA1">
        <w:rPr>
          <w:rFonts w:ascii="Times New Roman" w:hAnsi="Times New Roman" w:cs="Times New Roman"/>
          <w:sz w:val="24"/>
          <w:szCs w:val="24"/>
          <w:u w:val="single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1760,706 </w:t>
      </w:r>
      <w:r w:rsidRPr="00291AA1">
        <w:rPr>
          <w:rFonts w:ascii="Times New Roman" w:hAnsi="Times New Roman" w:cs="Times New Roman"/>
          <w:sz w:val="24"/>
          <w:szCs w:val="24"/>
          <w:u w:val="single"/>
        </w:rPr>
        <w:t xml:space="preserve"> тыс. руб</w:t>
      </w:r>
      <w:r w:rsidR="00700D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C1A8D" w:rsidRPr="006C72EE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23617,755 тыс. руб.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057">
        <w:rPr>
          <w:rFonts w:ascii="Times New Roman" w:hAnsi="Times New Roman" w:cs="Times New Roman"/>
          <w:sz w:val="24"/>
          <w:szCs w:val="24"/>
        </w:rPr>
        <w:t>Федеральный бюджет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-  11,9 тыс.руб</w:t>
      </w:r>
      <w:r w:rsidR="00700D13">
        <w:rPr>
          <w:rFonts w:ascii="Times New Roman" w:hAnsi="Times New Roman" w:cs="Times New Roman"/>
          <w:sz w:val="24"/>
          <w:szCs w:val="24"/>
        </w:rPr>
        <w:t>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 xml:space="preserve">год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- 5000,0 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  <w:u w:val="single"/>
        </w:rPr>
        <w:t>2020 год – 922,011 тыс.руб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105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 xml:space="preserve">год </w:t>
      </w:r>
      <w:r>
        <w:rPr>
          <w:rFonts w:ascii="Times New Roman" w:hAnsi="Times New Roman" w:cs="Times New Roman"/>
          <w:sz w:val="24"/>
          <w:szCs w:val="24"/>
          <w:u w:val="single"/>
        </w:rPr>
        <w:t>- 5208,753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C1A8D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 год – 878,029 тыс.руб.</w:t>
      </w:r>
    </w:p>
    <w:p w:rsidR="004C1A8D" w:rsidRPr="007C1057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12020,693</w:t>
      </w:r>
      <w:r w:rsidRPr="007C1057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4C1A8D" w:rsidRPr="00A75C04" w:rsidRDefault="004C1A8D" w:rsidP="004C1A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1A8D" w:rsidRPr="00700D13" w:rsidRDefault="004C1A8D" w:rsidP="00700D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могут уточняться в соответствии с бюджетным законодательством.</w:t>
      </w:r>
    </w:p>
    <w:p w:rsidR="004C1A8D" w:rsidRDefault="004C1A8D" w:rsidP="004C1A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1A8D" w:rsidRPr="003E4361" w:rsidRDefault="004C1A8D" w:rsidP="00700D13">
      <w:pPr>
        <w:pStyle w:val="aa"/>
        <w:tabs>
          <w:tab w:val="left" w:pos="284"/>
        </w:tabs>
        <w:autoSpaceDE w:val="0"/>
        <w:ind w:left="0"/>
        <w:jc w:val="center"/>
        <w:rPr>
          <w:b/>
          <w:sz w:val="26"/>
          <w:szCs w:val="26"/>
        </w:rPr>
      </w:pPr>
      <w:r w:rsidRPr="003E4361">
        <w:rPr>
          <w:b/>
          <w:sz w:val="26"/>
          <w:szCs w:val="26"/>
        </w:rPr>
        <w:t>4.Обоснование выделения подпрограмм муниципальной программы</w:t>
      </w:r>
    </w:p>
    <w:p w:rsidR="004C1A8D" w:rsidRDefault="004C1A8D" w:rsidP="00700D13">
      <w:pPr>
        <w:pStyle w:val="aa"/>
        <w:tabs>
          <w:tab w:val="left" w:pos="284"/>
        </w:tabs>
        <w:autoSpaceDE w:val="0"/>
        <w:ind w:left="0"/>
        <w:jc w:val="center"/>
        <w:rPr>
          <w:b/>
        </w:rPr>
      </w:pPr>
    </w:p>
    <w:p w:rsidR="004C1A8D" w:rsidRPr="003E4361" w:rsidRDefault="004C1A8D" w:rsidP="004C1A8D">
      <w:pPr>
        <w:tabs>
          <w:tab w:val="left" w:pos="709"/>
        </w:tabs>
        <w:autoSpaceDE w:val="0"/>
        <w:ind w:firstLine="709"/>
        <w:jc w:val="both"/>
      </w:pPr>
      <w:r w:rsidRPr="003E4361">
        <w:t>Для достижения заявленных целей и решения поставленных задач в рамках настоящей программы предусмотрена реализация следующих подпрограмм:</w:t>
      </w:r>
    </w:p>
    <w:p w:rsidR="004C1A8D" w:rsidRPr="003E4361" w:rsidRDefault="004C1A8D" w:rsidP="004C1A8D">
      <w:pPr>
        <w:pStyle w:val="ConsPlusCell"/>
        <w:widowControl/>
        <w:numPr>
          <w:ilvl w:val="0"/>
          <w:numId w:val="7"/>
        </w:numPr>
        <w:jc w:val="both"/>
        <w:rPr>
          <w:sz w:val="26"/>
          <w:szCs w:val="26"/>
        </w:rPr>
      </w:pPr>
      <w:r w:rsidRPr="003E4361">
        <w:rPr>
          <w:sz w:val="26"/>
          <w:szCs w:val="26"/>
        </w:rPr>
        <w:t>Развитие учреждений культуры и образования в сфере культуры ;</w:t>
      </w:r>
    </w:p>
    <w:p w:rsidR="004C1A8D" w:rsidRPr="003E4361" w:rsidRDefault="004C1A8D" w:rsidP="004C1A8D">
      <w:pPr>
        <w:pStyle w:val="ConsPlusCell"/>
        <w:widowControl/>
        <w:numPr>
          <w:ilvl w:val="0"/>
          <w:numId w:val="7"/>
        </w:numPr>
        <w:jc w:val="both"/>
        <w:rPr>
          <w:sz w:val="26"/>
          <w:szCs w:val="26"/>
        </w:rPr>
      </w:pPr>
      <w:r w:rsidRPr="003E4361">
        <w:rPr>
          <w:sz w:val="26"/>
          <w:szCs w:val="26"/>
        </w:rPr>
        <w:t>Ремонт зданий и сооружений  учреждений культуры и образования в сфере культуры.</w:t>
      </w:r>
    </w:p>
    <w:p w:rsidR="004C1A8D" w:rsidRPr="003E4361" w:rsidRDefault="004C1A8D" w:rsidP="004C1A8D">
      <w:pPr>
        <w:pStyle w:val="ConsPlusCell"/>
        <w:widowControl/>
        <w:ind w:left="142"/>
        <w:jc w:val="both"/>
        <w:rPr>
          <w:sz w:val="26"/>
          <w:szCs w:val="26"/>
        </w:rPr>
      </w:pPr>
    </w:p>
    <w:p w:rsidR="004C1A8D" w:rsidRPr="003E4361" w:rsidRDefault="004C1A8D" w:rsidP="004C1A8D">
      <w:pPr>
        <w:tabs>
          <w:tab w:val="left" w:pos="709"/>
        </w:tabs>
        <w:autoSpaceDE w:val="0"/>
        <w:ind w:firstLine="709"/>
        <w:jc w:val="both"/>
      </w:pPr>
      <w:r w:rsidRPr="003E4361"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культуры в </w:t>
      </w:r>
      <w:r>
        <w:t>Дзержинском</w:t>
      </w:r>
      <w:r w:rsidRPr="003E4361">
        <w:t xml:space="preserve"> районе и в максимальной степени будут способствовать достижению целей и конечных результатов муниципальной программы.</w:t>
      </w:r>
    </w:p>
    <w:p w:rsidR="004C1A8D" w:rsidRDefault="004C1A8D" w:rsidP="00700D13">
      <w:pPr>
        <w:tabs>
          <w:tab w:val="left" w:pos="709"/>
        </w:tabs>
        <w:autoSpaceDE w:val="0"/>
        <w:jc w:val="both"/>
        <w:rPr>
          <w:b/>
          <w:sz w:val="24"/>
          <w:szCs w:val="24"/>
        </w:rPr>
      </w:pPr>
    </w:p>
    <w:p w:rsidR="004C1A8D" w:rsidRDefault="004C1A8D" w:rsidP="004C1A8D">
      <w:pPr>
        <w:tabs>
          <w:tab w:val="left" w:pos="709"/>
        </w:tabs>
        <w:autoSpaceDE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4.1.  Подпрограмма «</w:t>
      </w:r>
      <w:r>
        <w:rPr>
          <w:b/>
        </w:rPr>
        <w:t>Развитие учреждений культуры</w:t>
      </w:r>
      <w:r>
        <w:rPr>
          <w:b/>
          <w:sz w:val="24"/>
          <w:szCs w:val="24"/>
        </w:rPr>
        <w:t>»</w:t>
      </w:r>
    </w:p>
    <w:p w:rsidR="004C1A8D" w:rsidRDefault="004C1A8D" w:rsidP="004C1A8D">
      <w:pPr>
        <w:autoSpaceDE w:val="0"/>
        <w:rPr>
          <w:b/>
        </w:rPr>
      </w:pPr>
    </w:p>
    <w:p w:rsidR="004C1A8D" w:rsidRDefault="004C1A8D" w:rsidP="004C1A8D">
      <w:pPr>
        <w:autoSpaceDE w:val="0"/>
        <w:jc w:val="center"/>
        <w:rPr>
          <w:b/>
        </w:rPr>
      </w:pPr>
      <w:r>
        <w:rPr>
          <w:b/>
        </w:rPr>
        <w:t>ПАСПОРТ</w:t>
      </w:r>
    </w:p>
    <w:p w:rsidR="004C1A8D" w:rsidRDefault="004C1A8D" w:rsidP="004C1A8D">
      <w:pPr>
        <w:pStyle w:val="ConsPlusCell"/>
        <w:tabs>
          <w:tab w:val="left" w:pos="271"/>
        </w:tabs>
        <w:ind w:left="67"/>
        <w:rPr>
          <w:b/>
          <w:u w:val="single"/>
        </w:rPr>
      </w:pPr>
    </w:p>
    <w:tbl>
      <w:tblPr>
        <w:tblW w:w="11366" w:type="dxa"/>
        <w:tblInd w:w="-10" w:type="dxa"/>
        <w:tblLayout w:type="fixed"/>
        <w:tblLook w:val="0000"/>
      </w:tblPr>
      <w:tblGrid>
        <w:gridCol w:w="1951"/>
        <w:gridCol w:w="1134"/>
        <w:gridCol w:w="10"/>
        <w:gridCol w:w="1418"/>
        <w:gridCol w:w="1134"/>
        <w:gridCol w:w="1134"/>
        <w:gridCol w:w="1417"/>
        <w:gridCol w:w="1003"/>
        <w:gridCol w:w="53"/>
        <w:gridCol w:w="1056"/>
        <w:gridCol w:w="1056"/>
      </w:tblGrid>
      <w:tr w:rsidR="004C1A8D" w:rsidRPr="002C6355" w:rsidTr="00700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4C1A8D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Ответственный исполнитель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4C1A8D" w:rsidRPr="002C6355" w:rsidTr="00700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4C1A8D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1.Муниципальное  казенное учреждение культуры «Межпоселенческий координационно-методический центр» (МКУК «МКМЦ»)</w:t>
            </w:r>
          </w:p>
          <w:p w:rsidR="004C1A8D" w:rsidRDefault="004C1A8D" w:rsidP="00700D13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2.Муниципальное бюджетное   учреждение культуры  «Межпоселенческий районный Дом культуры» Дзержинского района (МБУК «МРДК»)</w:t>
            </w:r>
          </w:p>
          <w:p w:rsidR="004C1A8D" w:rsidRDefault="004C1A8D" w:rsidP="00700D13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3.Муниципальное бюджетное  учреждение культуры « Районный краеведческий музей» (МБУК «РКМ»)</w:t>
            </w:r>
          </w:p>
          <w:p w:rsidR="004C1A8D" w:rsidRDefault="004C1A8D" w:rsidP="00700D13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Районное муниципальное казенное учреждение культуры «Дзержинская межпоселенческая центральная библиотека» (РМКУК ДМЦБ)</w:t>
            </w:r>
          </w:p>
          <w:p w:rsidR="004C1A8D" w:rsidRDefault="004C1A8D" w:rsidP="00700D13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Отдел культуры   администрации муниципального района «Дзержинский район» (Отдел культуры)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4C1A8D" w:rsidRPr="002C6355" w:rsidTr="00700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4C1A8D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Цели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4C1A8D" w:rsidRPr="002C6355" w:rsidTr="00700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4C1A8D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4C1A8D" w:rsidRDefault="004C1A8D" w:rsidP="00700D13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учреждений культуры 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4C1A8D" w:rsidRDefault="004C1A8D" w:rsidP="00700D13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сохранности музейных, библиотечных фондов </w:t>
            </w:r>
          </w:p>
          <w:p w:rsidR="004C1A8D" w:rsidRDefault="004C1A8D" w:rsidP="00700D13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граждан к культурному наследию, находящемуся в пользовании  музея   Дзержинского района</w:t>
            </w:r>
          </w:p>
          <w:p w:rsidR="004C1A8D" w:rsidRDefault="004C1A8D" w:rsidP="0070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и рост посещаемости  музея, привлечение в музеи новых посетителей – молодежной аудитории, людей с ограниченными возможностями</w:t>
            </w:r>
          </w:p>
          <w:p w:rsidR="004C1A8D" w:rsidRDefault="004C1A8D" w:rsidP="0070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4C1A8D" w:rsidRDefault="004C1A8D" w:rsidP="0070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прав граждан на библиотечное обслуживание в библиотеках</w:t>
            </w:r>
          </w:p>
          <w:p w:rsidR="004C1A8D" w:rsidRDefault="004C1A8D" w:rsidP="00700D13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населения к произведениям кинематографии</w:t>
            </w:r>
          </w:p>
          <w:p w:rsidR="004C1A8D" w:rsidRDefault="004C1A8D" w:rsidP="00700D13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4C1A8D" w:rsidRPr="002C6355" w:rsidTr="00700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4C1A8D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rPr>
                <w:sz w:val="24"/>
                <w:szCs w:val="24"/>
              </w:rPr>
            </w:pP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соответствия доступа граждан к культурному наследию, находящемуся в пользовании музея Дзержинского района;</w:t>
            </w:r>
          </w:p>
          <w:p w:rsidR="004C1A8D" w:rsidRDefault="004C1A8D" w:rsidP="0070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Хранение, учет, собирание, изучение и публичное представление музейных предметов и музейных коллекций в Дзержинском районе;</w:t>
            </w:r>
          </w:p>
          <w:p w:rsidR="004C1A8D" w:rsidRDefault="004C1A8D" w:rsidP="0070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Организация и проведение повышения квалификации работников сферы культуры;</w:t>
            </w:r>
          </w:p>
          <w:p w:rsidR="004C1A8D" w:rsidRDefault="004C1A8D" w:rsidP="0070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4C1A8D" w:rsidRDefault="004C1A8D" w:rsidP="0070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Поддержка и развитие любительского самодеятельного творчества, традиционной народной культуры и организация социокультурной деятельности;</w:t>
            </w:r>
          </w:p>
          <w:p w:rsidR="004C1A8D" w:rsidRDefault="004C1A8D" w:rsidP="0070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и развитие материально – технической базы учреждений культурно – досугового типа Дзержинского района.</w:t>
            </w:r>
          </w:p>
          <w:p w:rsidR="004C1A8D" w:rsidRDefault="004C1A8D" w:rsidP="00700D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Оказание  библиотеками Дзержинского района муниципальных услуг, выполнение работ, финансовое обеспечение деятельности казенных учреждений;</w:t>
            </w:r>
          </w:p>
          <w:p w:rsidR="004C1A8D" w:rsidRDefault="004C1A8D" w:rsidP="00700D13">
            <w:pPr>
              <w:tabs>
                <w:tab w:val="left" w:pos="28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новых информационно-коммуникационных технологий библиотечного обслуживания населения, модернизация библиотечно-информационного обслуживания;</w:t>
            </w:r>
          </w:p>
          <w:p w:rsidR="004C1A8D" w:rsidRDefault="004C1A8D" w:rsidP="00700D13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культуры и искусства.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rPr>
                <w:sz w:val="24"/>
                <w:szCs w:val="24"/>
              </w:rPr>
            </w:pPr>
          </w:p>
        </w:tc>
      </w:tr>
      <w:tr w:rsidR="004C1A8D" w:rsidRPr="002C6355" w:rsidTr="00700D13">
        <w:trPr>
          <w:trHeight w:val="4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1A8D" w:rsidRDefault="004C1A8D" w:rsidP="00700D13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A8D" w:rsidRDefault="004C1A8D" w:rsidP="00700D13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A8D" w:rsidRDefault="004C1A8D" w:rsidP="00700D13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</w:tr>
      <w:tr w:rsidR="004C1A8D" w:rsidTr="00700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A8D" w:rsidRDefault="004C1A8D" w:rsidP="004C1A8D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8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A8D" w:rsidRDefault="004C1A8D" w:rsidP="00700D13">
            <w:pPr>
              <w:snapToGrid w:val="0"/>
              <w:jc w:val="center"/>
            </w:pPr>
            <w:r>
              <w:t>2017 – 2022 годы</w:t>
            </w:r>
          </w:p>
          <w:p w:rsidR="004C1A8D" w:rsidRDefault="004C1A8D" w:rsidP="00700D13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Default="004C1A8D" w:rsidP="00700D13">
            <w:pPr>
              <w:snapToGrid w:val="0"/>
              <w:jc w:val="center"/>
            </w:pPr>
          </w:p>
        </w:tc>
      </w:tr>
      <w:tr w:rsidR="004C1A8D" w:rsidRPr="002C6355" w:rsidTr="00700D13"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1A8D" w:rsidRDefault="004C1A8D" w:rsidP="00700D13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финансиро-вания подпрограммы 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1A8D" w:rsidRPr="00CF66F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</w:p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ваниепоказателя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4C1A8D" w:rsidRDefault="004C1A8D" w:rsidP="00700D13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5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C1A8D" w:rsidTr="00700D13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4C1A8D" w:rsidRDefault="004C1A8D" w:rsidP="004C1A8D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C1A8D" w:rsidRPr="008F0B96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C1A8D" w:rsidRPr="002219B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Default="004C1A8D" w:rsidP="00700D13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C1A8D" w:rsidRPr="002219BD" w:rsidRDefault="004C1A8D" w:rsidP="00700D13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8D" w:rsidRDefault="004C1A8D" w:rsidP="00700D13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C1A8D" w:rsidRPr="002219BD" w:rsidRDefault="004C1A8D" w:rsidP="00700D13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C1A8D" w:rsidRDefault="004C1A8D" w:rsidP="00700D13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C1A8D" w:rsidRDefault="004C1A8D" w:rsidP="00700D13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</w:tr>
      <w:tr w:rsidR="004C1A8D" w:rsidTr="00700D13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4C1A8D" w:rsidRDefault="004C1A8D" w:rsidP="004C1A8D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Pr="000A2561" w:rsidRDefault="004C1A8D" w:rsidP="00700D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407187,451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rPr>
                <w:b/>
                <w:color w:val="000000"/>
                <w:sz w:val="22"/>
                <w:szCs w:val="22"/>
              </w:rPr>
            </w:pPr>
          </w:p>
          <w:p w:rsidR="004C1A8D" w:rsidRDefault="004C1A8D" w:rsidP="00700D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69408,7</w:t>
            </w:r>
          </w:p>
          <w:p w:rsidR="004C1A8D" w:rsidRPr="006D7B3A" w:rsidRDefault="004C1A8D" w:rsidP="00700D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Pr="006D7B3A" w:rsidRDefault="004C1A8D" w:rsidP="00700D13">
            <w:pPr>
              <w:rPr>
                <w:b/>
                <w:color w:val="000000"/>
                <w:sz w:val="22"/>
                <w:szCs w:val="22"/>
              </w:rPr>
            </w:pPr>
            <w:r w:rsidRPr="006D7B3A">
              <w:rPr>
                <w:b/>
                <w:color w:val="000000"/>
                <w:sz w:val="22"/>
                <w:szCs w:val="22"/>
              </w:rPr>
              <w:t>64</w:t>
            </w:r>
            <w:r>
              <w:rPr>
                <w:b/>
                <w:color w:val="000000"/>
                <w:sz w:val="22"/>
                <w:szCs w:val="22"/>
              </w:rPr>
              <w:t>25</w:t>
            </w:r>
            <w:r w:rsidRPr="006D7B3A">
              <w:rPr>
                <w:b/>
                <w:color w:val="000000"/>
                <w:sz w:val="22"/>
                <w:szCs w:val="22"/>
              </w:rPr>
              <w:t>7,</w:t>
            </w:r>
            <w:r>
              <w:rPr>
                <w:b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Pr="006D7B3A" w:rsidRDefault="004C1A8D" w:rsidP="00700D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71803,793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8D" w:rsidRPr="006D7B3A" w:rsidRDefault="004C1A8D" w:rsidP="00700D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64995,611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8D" w:rsidRPr="006D7B3A" w:rsidRDefault="004C1A8D" w:rsidP="00700D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70793,292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8D" w:rsidRPr="006D7B3A" w:rsidRDefault="004C1A8D" w:rsidP="00700D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65928,482</w:t>
            </w:r>
          </w:p>
        </w:tc>
      </w:tr>
      <w:tr w:rsidR="004C1A8D" w:rsidRPr="00883FA4" w:rsidTr="00700D13">
        <w:trPr>
          <w:trHeight w:val="271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4C1A8D" w:rsidRDefault="004C1A8D" w:rsidP="004C1A8D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4C1A8D" w:rsidRDefault="004C1A8D" w:rsidP="00700D13">
            <w:pPr>
              <w:autoSpaceDE w:val="0"/>
              <w:snapToGrid w:val="0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autoSpaceDE w:val="0"/>
              <w:snapToGrid w:val="0"/>
              <w:rPr>
                <w:color w:val="000000"/>
                <w:sz w:val="20"/>
              </w:rPr>
            </w:pPr>
            <w:r w:rsidRPr="0093324A">
              <w:rPr>
                <w:color w:val="000000"/>
                <w:sz w:val="20"/>
              </w:rPr>
              <w:t xml:space="preserve">в т.ч. на </w:t>
            </w:r>
          </w:p>
          <w:p w:rsidR="004C1A8D" w:rsidRDefault="004C1A8D" w:rsidP="00700D13">
            <w:pPr>
              <w:autoSpaceDE w:val="0"/>
              <w:snapToGrid w:val="0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autoSpaceDE w:val="0"/>
              <w:snapToGrid w:val="0"/>
              <w:rPr>
                <w:color w:val="000000"/>
                <w:sz w:val="20"/>
              </w:rPr>
            </w:pPr>
            <w:r w:rsidRPr="0093324A">
              <w:rPr>
                <w:color w:val="000000"/>
                <w:sz w:val="20"/>
              </w:rPr>
              <w:t xml:space="preserve">ремонт </w:t>
            </w:r>
          </w:p>
          <w:p w:rsidR="004C1A8D" w:rsidRDefault="004C1A8D" w:rsidP="00700D13">
            <w:pPr>
              <w:autoSpaceDE w:val="0"/>
              <w:snapToGrid w:val="0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 w:rsidRPr="0093324A">
              <w:rPr>
                <w:color w:val="000000"/>
                <w:sz w:val="20"/>
              </w:rPr>
              <w:t>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Pr="000A2561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137887,674</w:t>
            </w:r>
          </w:p>
          <w:p w:rsidR="004C1A8D" w:rsidRPr="000A2561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C1A8D" w:rsidRPr="000A2561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0A2561">
              <w:rPr>
                <w:color w:val="000000"/>
                <w:sz w:val="24"/>
                <w:szCs w:val="24"/>
              </w:rPr>
              <w:t>00,0</w:t>
            </w:r>
          </w:p>
          <w:p w:rsidR="004C1A8D" w:rsidRPr="000A2561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C1A8D" w:rsidRPr="000A2561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C1A8D" w:rsidRPr="000A2561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  <w:r w:rsidRPr="008F0B96">
              <w:rPr>
                <w:b/>
                <w:color w:val="000000"/>
                <w:sz w:val="20"/>
              </w:rPr>
              <w:t>20214,4</w:t>
            </w:r>
          </w:p>
          <w:p w:rsidR="004C1A8D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5D0273" w:rsidRDefault="004C1A8D" w:rsidP="00700D13">
            <w:pPr>
              <w:jc w:val="center"/>
              <w:rPr>
                <w:color w:val="000000"/>
                <w:sz w:val="20"/>
              </w:rPr>
            </w:pPr>
            <w:r w:rsidRPr="005D0273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AB3D60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  <w:r w:rsidRPr="00AB3D60">
              <w:rPr>
                <w:b/>
                <w:color w:val="000000"/>
                <w:sz w:val="20"/>
              </w:rPr>
              <w:t>21445,95</w:t>
            </w: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  <w:r w:rsidRPr="006D7B3A">
              <w:rPr>
                <w:color w:val="000000"/>
                <w:sz w:val="20"/>
              </w:rPr>
              <w:t>100,0</w:t>
            </w: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C45E2D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24103,07</w:t>
            </w: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  <w:r w:rsidRPr="006D7B3A">
              <w:rPr>
                <w:color w:val="000000"/>
                <w:sz w:val="20"/>
              </w:rPr>
              <w:t>100,0</w:t>
            </w: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C45E2D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23801,5</w:t>
            </w: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  <w:r w:rsidRPr="006D7B3A">
              <w:rPr>
                <w:color w:val="000000"/>
                <w:sz w:val="20"/>
              </w:rPr>
              <w:t>100,0</w:t>
            </w: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C45E2D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24423,568</w:t>
            </w: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  <w:r w:rsidRPr="006D7B3A">
              <w:rPr>
                <w:color w:val="000000"/>
                <w:sz w:val="20"/>
              </w:rPr>
              <w:t>100,0</w:t>
            </w: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8D" w:rsidRPr="00AB3D60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23899,186</w:t>
            </w:r>
          </w:p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6D7B3A" w:rsidRDefault="004C1A8D" w:rsidP="00700D13">
            <w:pPr>
              <w:jc w:val="center"/>
              <w:rPr>
                <w:color w:val="000000"/>
                <w:sz w:val="20"/>
              </w:rPr>
            </w:pPr>
          </w:p>
        </w:tc>
      </w:tr>
      <w:tr w:rsidR="004C1A8D" w:rsidRPr="00D114BF" w:rsidTr="00700D13"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4C1A8D" w:rsidRDefault="004C1A8D" w:rsidP="00700D13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городско-</w:t>
            </w:r>
          </w:p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сельского поселения</w:t>
            </w:r>
          </w:p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C1A8D" w:rsidRPr="000A2561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228399,87</w:t>
            </w:r>
          </w:p>
          <w:p w:rsidR="004C1A8D" w:rsidRPr="000A2561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40184,92</w:t>
            </w:r>
          </w:p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37150,65</w:t>
            </w:r>
          </w:p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38656,1</w:t>
            </w:r>
          </w:p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38656,1</w:t>
            </w:r>
          </w:p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38656,1</w:t>
            </w:r>
          </w:p>
        </w:tc>
      </w:tr>
      <w:tr w:rsidR="004C1A8D" w:rsidRPr="0078117D" w:rsidTr="00700D13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Pr="000A2561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18513,559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  <w:r w:rsidRPr="00B73967">
              <w:rPr>
                <w:color w:val="000000"/>
                <w:sz w:val="22"/>
                <w:szCs w:val="22"/>
              </w:rPr>
              <w:t>1322,703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3877,418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888,871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879,167</w:t>
            </w:r>
          </w:p>
        </w:tc>
      </w:tr>
      <w:tr w:rsidR="004C1A8D" w:rsidRPr="0078117D" w:rsidTr="00700D13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Pr="000A2561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12020,693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  <w:r w:rsidRPr="005201BA">
              <w:rPr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922,011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5208,753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878,029</w:t>
            </w:r>
          </w:p>
        </w:tc>
      </w:tr>
      <w:tr w:rsidR="004C1A8D" w:rsidRPr="0078117D" w:rsidTr="00700D13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1A8D" w:rsidRDefault="00700D13" w:rsidP="00700D13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</w:t>
            </w:r>
            <w:r w:rsidR="004C1A8D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Pr="000A2561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10365,655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  <w:r w:rsidRPr="00B7396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B7396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1672,655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8D" w:rsidRPr="00B73967" w:rsidRDefault="004C1A8D" w:rsidP="00700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1616,0</w:t>
            </w:r>
          </w:p>
        </w:tc>
      </w:tr>
      <w:tr w:rsidR="004C1A8D" w:rsidRPr="002C6355" w:rsidTr="00700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2022 году: 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повышение уровня удовлетворительности жителей района качеством предоставления муниципальных услуг в сфере культуры – 85% 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увеличение численности участников культурно-досуговых формирований – 5,5%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посещений в музее – 3600 чел.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объем музейного фонда – 4800 ед.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книгообеспеченности- 100%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доли детей, привлекаемых к участию в мероприятиях –9%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повысить эффективность и качество культурно – досуговой деятельности; 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совершенствовать  методы управления в музейной деятельности;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4C1A8D" w:rsidRDefault="004C1A8D" w:rsidP="00700D13">
            <w:pPr>
              <w:pStyle w:val="Table"/>
              <w:snapToGrid w:val="0"/>
              <w:rPr>
                <w:szCs w:val="24"/>
              </w:rPr>
            </w:pPr>
          </w:p>
        </w:tc>
      </w:tr>
    </w:tbl>
    <w:p w:rsidR="004C1A8D" w:rsidRDefault="004C1A8D" w:rsidP="004C1A8D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4C1A8D" w:rsidRDefault="004C1A8D" w:rsidP="004C1A8D">
      <w:pPr>
        <w:tabs>
          <w:tab w:val="left" w:pos="141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4.1.2      </w:t>
      </w:r>
      <w:r w:rsidRPr="00D32F3E">
        <w:rPr>
          <w:b/>
        </w:rPr>
        <w:t xml:space="preserve"> Перечень    программных мероприятий </w:t>
      </w:r>
      <w:r>
        <w:rPr>
          <w:b/>
        </w:rPr>
        <w:t xml:space="preserve"> подпрограммы</w:t>
      </w:r>
    </w:p>
    <w:p w:rsidR="004C1A8D" w:rsidRDefault="004C1A8D" w:rsidP="004C1A8D">
      <w:pPr>
        <w:tabs>
          <w:tab w:val="left" w:pos="2835"/>
          <w:tab w:val="left" w:pos="340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учреждений культуры» муни</w:t>
      </w:r>
      <w:r w:rsidRPr="00D32F3E">
        <w:rPr>
          <w:b/>
        </w:rPr>
        <w:t>ципальной программы «Развитие</w:t>
      </w:r>
    </w:p>
    <w:p w:rsidR="004C1A8D" w:rsidRPr="004C1A8D" w:rsidRDefault="004C1A8D" w:rsidP="004C1A8D">
      <w:pPr>
        <w:autoSpaceDE w:val="0"/>
        <w:autoSpaceDN w:val="0"/>
        <w:adjustRightInd w:val="0"/>
        <w:jc w:val="center"/>
        <w:rPr>
          <w:b/>
        </w:rPr>
      </w:pPr>
      <w:r w:rsidRPr="00D32F3E">
        <w:rPr>
          <w:b/>
        </w:rPr>
        <w:t xml:space="preserve">культуры в </w:t>
      </w:r>
      <w:r>
        <w:rPr>
          <w:b/>
        </w:rPr>
        <w:t>Дзержинском</w:t>
      </w:r>
      <w:r w:rsidRPr="00D32F3E">
        <w:rPr>
          <w:b/>
        </w:rPr>
        <w:t xml:space="preserve"> районе»</w:t>
      </w:r>
    </w:p>
    <w:tbl>
      <w:tblPr>
        <w:tblpPr w:leftFromText="180" w:rightFromText="180" w:vertAnchor="text" w:horzAnchor="margin" w:tblpY="463"/>
        <w:tblW w:w="12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0"/>
        <w:gridCol w:w="2095"/>
        <w:gridCol w:w="225"/>
        <w:gridCol w:w="61"/>
        <w:gridCol w:w="564"/>
        <w:gridCol w:w="145"/>
        <w:gridCol w:w="989"/>
        <w:gridCol w:w="145"/>
        <w:gridCol w:w="847"/>
        <w:gridCol w:w="287"/>
        <w:gridCol w:w="848"/>
        <w:gridCol w:w="286"/>
        <w:gridCol w:w="423"/>
        <w:gridCol w:w="286"/>
        <w:gridCol w:w="423"/>
        <w:gridCol w:w="285"/>
        <w:gridCol w:w="566"/>
        <w:gridCol w:w="143"/>
        <w:gridCol w:w="424"/>
        <w:gridCol w:w="142"/>
        <w:gridCol w:w="426"/>
        <w:gridCol w:w="567"/>
        <w:gridCol w:w="54"/>
        <w:gridCol w:w="17"/>
        <w:gridCol w:w="71"/>
        <w:gridCol w:w="1418"/>
        <w:gridCol w:w="236"/>
      </w:tblGrid>
      <w:tr w:rsidR="004C1A8D" w:rsidRPr="002C6355" w:rsidTr="00700D13">
        <w:trPr>
          <w:gridAfter w:val="1"/>
          <w:wAfter w:w="236" w:type="dxa"/>
          <w:trHeight w:val="20"/>
        </w:trPr>
        <w:tc>
          <w:tcPr>
            <w:tcW w:w="674" w:type="dxa"/>
            <w:vMerge w:val="restart"/>
            <w:vAlign w:val="center"/>
          </w:tcPr>
          <w:p w:rsidR="004C1A8D" w:rsidRDefault="004C1A8D" w:rsidP="00700D13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4C1A8D" w:rsidRDefault="004C1A8D" w:rsidP="00700D13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  <w:p w:rsidR="004C1A8D" w:rsidRDefault="004C1A8D" w:rsidP="00700D13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4C1A8D" w:rsidRDefault="004C1A8D" w:rsidP="00700D13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gridSpan w:val="3"/>
            <w:vMerge w:val="restart"/>
            <w:vAlign w:val="center"/>
          </w:tcPr>
          <w:p w:rsidR="00700D13" w:rsidRDefault="004C1A8D" w:rsidP="00700D13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4C1A8D" w:rsidRDefault="004C1A8D" w:rsidP="00700D13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625" w:type="dxa"/>
            <w:gridSpan w:val="2"/>
            <w:vMerge w:val="restart"/>
            <w:vAlign w:val="center"/>
          </w:tcPr>
          <w:p w:rsidR="00700D13" w:rsidRDefault="004C1A8D" w:rsidP="00700D13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</w:t>
            </w:r>
          </w:p>
          <w:p w:rsidR="004C1A8D" w:rsidRDefault="004C1A8D" w:rsidP="00700D13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реали-зации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C1A8D" w:rsidRDefault="004C1A8D" w:rsidP="00700D13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Участникподпрограммы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00D13" w:rsidRDefault="004C1A8D" w:rsidP="00700D13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</w:t>
            </w:r>
          </w:p>
          <w:p w:rsidR="004C1A8D" w:rsidRDefault="004C1A8D" w:rsidP="00700D13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финанси-рования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4C1A8D" w:rsidRPr="00D32F3E" w:rsidRDefault="004C1A8D" w:rsidP="00700D13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4C1A8D" w:rsidRPr="00D32F3E" w:rsidRDefault="004C1A8D" w:rsidP="00700D13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5531" w:type="dxa"/>
            <w:gridSpan w:val="15"/>
          </w:tcPr>
          <w:p w:rsidR="004C1A8D" w:rsidRPr="00D32F3E" w:rsidRDefault="004C1A8D" w:rsidP="00700D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</w:tr>
      <w:tr w:rsidR="004C1A8D" w:rsidTr="00700D13">
        <w:trPr>
          <w:gridAfter w:val="1"/>
          <w:wAfter w:w="236" w:type="dxa"/>
          <w:trHeight w:val="20"/>
        </w:trPr>
        <w:tc>
          <w:tcPr>
            <w:tcW w:w="674" w:type="dxa"/>
            <w:vMerge/>
            <w:tcBorders>
              <w:top w:val="nil"/>
            </w:tcBorders>
            <w:vAlign w:val="center"/>
          </w:tcPr>
          <w:p w:rsidR="004C1A8D" w:rsidRPr="00D32F3E" w:rsidRDefault="004C1A8D" w:rsidP="00700D1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gridSpan w:val="3"/>
            <w:vMerge/>
            <w:vAlign w:val="center"/>
          </w:tcPr>
          <w:p w:rsidR="004C1A8D" w:rsidRPr="00D32F3E" w:rsidRDefault="004C1A8D" w:rsidP="00700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gridSpan w:val="2"/>
            <w:vMerge/>
            <w:vAlign w:val="center"/>
          </w:tcPr>
          <w:p w:rsidR="004C1A8D" w:rsidRPr="00D32F3E" w:rsidRDefault="004C1A8D" w:rsidP="00700D1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C1A8D" w:rsidRPr="00D32F3E" w:rsidRDefault="004C1A8D" w:rsidP="00700D1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C1A8D" w:rsidRPr="00D32F3E" w:rsidRDefault="004C1A8D" w:rsidP="00700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4C1A8D" w:rsidRPr="00D32F3E" w:rsidRDefault="004C1A8D" w:rsidP="00700D1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C1A8D" w:rsidRDefault="004C1A8D" w:rsidP="00700D13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eastAsia="en-US"/>
              </w:rPr>
            </w:pPr>
          </w:p>
          <w:p w:rsidR="004C1A8D" w:rsidRDefault="004C1A8D" w:rsidP="00700D13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4C1A8D" w:rsidRPr="005D0273" w:rsidRDefault="004C1A8D" w:rsidP="00700D13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1A8D" w:rsidRPr="00F94029" w:rsidRDefault="004C1A8D" w:rsidP="00700D13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4C1A8D" w:rsidRPr="00F94029" w:rsidRDefault="004C1A8D" w:rsidP="00700D13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gridSpan w:val="3"/>
            <w:vAlign w:val="center"/>
          </w:tcPr>
          <w:p w:rsidR="004C1A8D" w:rsidRPr="00F94029" w:rsidRDefault="004C1A8D" w:rsidP="00700D13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gridSpan w:val="2"/>
            <w:vAlign w:val="center"/>
          </w:tcPr>
          <w:p w:rsidR="004C1A8D" w:rsidRPr="00F94029" w:rsidRDefault="004C1A8D" w:rsidP="00700D13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0" w:type="dxa"/>
            <w:gridSpan w:val="4"/>
            <w:vAlign w:val="center"/>
          </w:tcPr>
          <w:p w:rsidR="004C1A8D" w:rsidRPr="00F94029" w:rsidRDefault="004C1A8D" w:rsidP="00700D13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4C1A8D" w:rsidRPr="002C6355" w:rsidTr="00700D13">
        <w:trPr>
          <w:gridAfter w:val="1"/>
          <w:wAfter w:w="236" w:type="dxa"/>
          <w:trHeight w:val="20"/>
        </w:trPr>
        <w:tc>
          <w:tcPr>
            <w:tcW w:w="704" w:type="dxa"/>
            <w:gridSpan w:val="2"/>
            <w:tcBorders>
              <w:left w:val="nil"/>
              <w:right w:val="nil"/>
            </w:tcBorders>
          </w:tcPr>
          <w:p w:rsidR="004C1A8D" w:rsidRPr="00D32F3E" w:rsidRDefault="004C1A8D" w:rsidP="00700D13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37" w:type="dxa"/>
            <w:gridSpan w:val="25"/>
            <w:tcBorders>
              <w:left w:val="nil"/>
              <w:right w:val="nil"/>
            </w:tcBorders>
            <w:vAlign w:val="center"/>
          </w:tcPr>
          <w:p w:rsidR="004C1A8D" w:rsidRPr="00D32F3E" w:rsidRDefault="004C1A8D" w:rsidP="00700D13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C1A8D" w:rsidRDefault="004C1A8D" w:rsidP="00700D13">
            <w:pPr>
              <w:ind w:firstLine="33"/>
              <w:jc w:val="center"/>
              <w:rPr>
                <w:b/>
                <w:lang w:eastAsia="en-US"/>
              </w:rPr>
            </w:pPr>
          </w:p>
          <w:p w:rsidR="004C1A8D" w:rsidRPr="00D32F3E" w:rsidRDefault="004C1A8D" w:rsidP="00700D13">
            <w:pPr>
              <w:ind w:firstLine="33"/>
              <w:jc w:val="center"/>
              <w:rPr>
                <w:b/>
                <w:lang w:eastAsia="en-US"/>
              </w:rPr>
            </w:pPr>
            <w:r w:rsidRPr="00D32F3E">
              <w:rPr>
                <w:b/>
                <w:lang w:eastAsia="en-US"/>
              </w:rPr>
              <w:t xml:space="preserve">Сохранение и развитие музейного дела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4C1A8D" w:rsidRPr="00D32F3E" w:rsidRDefault="004C1A8D" w:rsidP="00700D13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A8D" w:rsidTr="00700D13">
        <w:trPr>
          <w:gridAfter w:val="1"/>
          <w:wAfter w:w="236" w:type="dxa"/>
          <w:trHeight w:val="533"/>
        </w:trPr>
        <w:tc>
          <w:tcPr>
            <w:tcW w:w="674" w:type="dxa"/>
            <w:vMerge w:val="restart"/>
            <w:vAlign w:val="center"/>
          </w:tcPr>
          <w:p w:rsidR="004C1A8D" w:rsidRDefault="004C1A8D" w:rsidP="00700D13">
            <w:pPr>
              <w:ind w:right="-115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  <w:p w:rsidR="004C1A8D" w:rsidRDefault="004C1A8D" w:rsidP="00700D13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4C1A8D" w:rsidRPr="00745B82" w:rsidRDefault="004C1A8D" w:rsidP="00700D13">
            <w:pPr>
              <w:ind w:firstLine="33"/>
              <w:rPr>
                <w:sz w:val="24"/>
                <w:szCs w:val="24"/>
                <w:lang w:eastAsia="en-US"/>
              </w:rPr>
            </w:pPr>
            <w:r w:rsidRPr="00745B82">
              <w:rPr>
                <w:sz w:val="24"/>
                <w:szCs w:val="24"/>
                <w:lang w:eastAsia="en-US"/>
              </w:rPr>
              <w:t xml:space="preserve">Развитие и содержание </w:t>
            </w:r>
            <w:r>
              <w:rPr>
                <w:sz w:val="24"/>
                <w:szCs w:val="24"/>
                <w:lang w:eastAsia="en-US"/>
              </w:rPr>
              <w:t>МБУК «РКМ»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4C1A8D" w:rsidRPr="005305A4" w:rsidRDefault="004C1A8D" w:rsidP="00700D13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2018 -2022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C1A8D" w:rsidRDefault="004C1A8D" w:rsidP="00700D13">
            <w:pPr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МБУК</w:t>
            </w:r>
          </w:p>
          <w:p w:rsidR="004C1A8D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«РКМ» </w:t>
            </w:r>
          </w:p>
        </w:tc>
        <w:tc>
          <w:tcPr>
            <w:tcW w:w="992" w:type="dxa"/>
            <w:gridSpan w:val="2"/>
            <w:vAlign w:val="center"/>
          </w:tcPr>
          <w:p w:rsidR="004C1A8D" w:rsidRDefault="004C1A8D" w:rsidP="00700D13">
            <w:pPr>
              <w:spacing w:line="276" w:lineRule="auto"/>
              <w:rPr>
                <w:sz w:val="20"/>
              </w:rPr>
            </w:pPr>
            <w:r w:rsidRPr="00C94A33">
              <w:rPr>
                <w:sz w:val="20"/>
              </w:rPr>
              <w:t>Бюджет</w:t>
            </w:r>
            <w:r>
              <w:rPr>
                <w:sz w:val="20"/>
              </w:rPr>
              <w:t xml:space="preserve"> р</w:t>
            </w:r>
            <w:r w:rsidRPr="00C94A33">
              <w:rPr>
                <w:sz w:val="20"/>
              </w:rPr>
              <w:t>айона</w:t>
            </w:r>
            <w:r>
              <w:rPr>
                <w:sz w:val="20"/>
              </w:rPr>
              <w:t xml:space="preserve">: </w:t>
            </w:r>
          </w:p>
          <w:p w:rsidR="004C1A8D" w:rsidRPr="00C94A33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135" w:type="dxa"/>
            <w:gridSpan w:val="2"/>
            <w:vAlign w:val="center"/>
          </w:tcPr>
          <w:p w:rsidR="004C1A8D" w:rsidRDefault="004C1A8D" w:rsidP="00700D13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9883,3</w:t>
            </w:r>
          </w:p>
          <w:p w:rsidR="004C1A8D" w:rsidRDefault="004C1A8D" w:rsidP="00700D13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4C1A8D" w:rsidRPr="007B51FF" w:rsidRDefault="004C1A8D" w:rsidP="00700D13">
            <w:pPr>
              <w:ind w:firstLine="3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709" w:type="dxa"/>
            <w:gridSpan w:val="2"/>
          </w:tcPr>
          <w:p w:rsidR="004C1A8D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4C1A8D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4C1A8D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4C1A8D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1386,7</w:t>
            </w:r>
          </w:p>
          <w:p w:rsidR="004C1A8D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4C1A8D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4C1A8D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4C1A8D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1571,7</w:t>
            </w:r>
          </w:p>
          <w:p w:rsidR="004C1A8D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4C1A8D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4C1A8D" w:rsidRPr="00AC51DC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vAlign w:val="center"/>
          </w:tcPr>
          <w:p w:rsidR="004C1A8D" w:rsidRDefault="004C1A8D" w:rsidP="00700D1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1673,1</w:t>
            </w:r>
          </w:p>
          <w:p w:rsidR="004C1A8D" w:rsidRDefault="004C1A8D" w:rsidP="00700D13">
            <w:pPr>
              <w:rPr>
                <w:sz w:val="16"/>
                <w:szCs w:val="16"/>
                <w:lang w:eastAsia="en-US"/>
              </w:rPr>
            </w:pPr>
          </w:p>
          <w:p w:rsidR="004C1A8D" w:rsidRDefault="004C1A8D" w:rsidP="00700D13">
            <w:pPr>
              <w:rPr>
                <w:sz w:val="16"/>
                <w:szCs w:val="16"/>
                <w:lang w:eastAsia="en-US"/>
              </w:rPr>
            </w:pPr>
          </w:p>
          <w:p w:rsidR="004C1A8D" w:rsidRPr="00E170E9" w:rsidRDefault="004C1A8D" w:rsidP="00700D1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gridSpan w:val="3"/>
            <w:vAlign w:val="center"/>
          </w:tcPr>
          <w:p w:rsidR="004C1A8D" w:rsidRDefault="004C1A8D" w:rsidP="00700D13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1750,6</w:t>
            </w:r>
          </w:p>
          <w:p w:rsidR="004C1A8D" w:rsidRDefault="004C1A8D" w:rsidP="00700D13">
            <w:pPr>
              <w:ind w:firstLine="33"/>
              <w:rPr>
                <w:sz w:val="16"/>
                <w:szCs w:val="16"/>
                <w:lang w:eastAsia="en-US"/>
              </w:rPr>
            </w:pPr>
          </w:p>
          <w:p w:rsidR="004C1A8D" w:rsidRDefault="004C1A8D" w:rsidP="00700D13">
            <w:pPr>
              <w:ind w:firstLine="33"/>
              <w:rPr>
                <w:sz w:val="16"/>
                <w:szCs w:val="16"/>
                <w:lang w:eastAsia="en-US"/>
              </w:rPr>
            </w:pPr>
          </w:p>
          <w:p w:rsidR="004C1A8D" w:rsidRDefault="004C1A8D" w:rsidP="00700D13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064" w:type="dxa"/>
            <w:gridSpan w:val="4"/>
            <w:vAlign w:val="center"/>
          </w:tcPr>
          <w:p w:rsidR="004C1A8D" w:rsidRPr="00D51D51" w:rsidRDefault="004C1A8D" w:rsidP="00700D13">
            <w:pPr>
              <w:ind w:firstLine="33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1750,6</w:t>
            </w:r>
          </w:p>
          <w:p w:rsidR="004C1A8D" w:rsidRPr="00D51D51" w:rsidRDefault="004C1A8D" w:rsidP="00700D13">
            <w:pPr>
              <w:ind w:firstLine="33"/>
              <w:rPr>
                <w:sz w:val="14"/>
                <w:szCs w:val="14"/>
                <w:lang w:eastAsia="en-US"/>
              </w:rPr>
            </w:pPr>
          </w:p>
          <w:p w:rsidR="004C1A8D" w:rsidRPr="00E170E9" w:rsidRDefault="004C1A8D" w:rsidP="00700D13">
            <w:pPr>
              <w:ind w:firstLine="33"/>
              <w:rPr>
                <w:sz w:val="16"/>
                <w:szCs w:val="16"/>
                <w:lang w:eastAsia="en-US"/>
              </w:rPr>
            </w:pPr>
            <w:r w:rsidRPr="00D51D51">
              <w:rPr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1489" w:type="dxa"/>
            <w:gridSpan w:val="2"/>
            <w:vAlign w:val="center"/>
          </w:tcPr>
          <w:p w:rsidR="004C1A8D" w:rsidRDefault="004C1A8D" w:rsidP="00700D13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1750,6</w:t>
            </w:r>
          </w:p>
          <w:p w:rsidR="004C1A8D" w:rsidRDefault="004C1A8D" w:rsidP="00700D13">
            <w:pPr>
              <w:ind w:firstLine="33"/>
              <w:rPr>
                <w:sz w:val="16"/>
                <w:szCs w:val="16"/>
                <w:lang w:eastAsia="en-US"/>
              </w:rPr>
            </w:pPr>
          </w:p>
          <w:p w:rsidR="004C1A8D" w:rsidRPr="00E170E9" w:rsidRDefault="004C1A8D" w:rsidP="00700D13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4C1A8D" w:rsidTr="00700D13">
        <w:trPr>
          <w:gridAfter w:val="1"/>
          <w:wAfter w:w="236" w:type="dxa"/>
          <w:trHeight w:val="532"/>
        </w:trPr>
        <w:tc>
          <w:tcPr>
            <w:tcW w:w="674" w:type="dxa"/>
            <w:vMerge/>
            <w:vAlign w:val="center"/>
          </w:tcPr>
          <w:p w:rsidR="004C1A8D" w:rsidRDefault="004C1A8D" w:rsidP="00700D13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125" w:type="dxa"/>
            <w:gridSpan w:val="2"/>
            <w:vMerge/>
          </w:tcPr>
          <w:p w:rsidR="004C1A8D" w:rsidRPr="00745B82" w:rsidRDefault="004C1A8D" w:rsidP="00700D13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C1A8D" w:rsidRDefault="004C1A8D" w:rsidP="00700D13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C1A8D" w:rsidRDefault="004C1A8D" w:rsidP="00700D13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C1A8D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135" w:type="dxa"/>
            <w:gridSpan w:val="2"/>
            <w:vAlign w:val="center"/>
          </w:tcPr>
          <w:p w:rsidR="004C1A8D" w:rsidRDefault="004C1A8D" w:rsidP="00700D13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508,1</w:t>
            </w:r>
          </w:p>
        </w:tc>
        <w:tc>
          <w:tcPr>
            <w:tcW w:w="709" w:type="dxa"/>
            <w:gridSpan w:val="2"/>
          </w:tcPr>
          <w:p w:rsidR="004C1A8D" w:rsidRPr="000074E7" w:rsidRDefault="004C1A8D" w:rsidP="00700D13">
            <w:pPr>
              <w:ind w:firstLine="33"/>
              <w:jc w:val="center"/>
              <w:rPr>
                <w:sz w:val="20"/>
                <w:lang w:eastAsia="en-US"/>
              </w:rPr>
            </w:pPr>
            <w:r w:rsidRPr="000074E7">
              <w:rPr>
                <w:sz w:val="20"/>
                <w:lang w:eastAsia="en-US"/>
              </w:rPr>
              <w:t>409,1</w:t>
            </w:r>
          </w:p>
        </w:tc>
        <w:tc>
          <w:tcPr>
            <w:tcW w:w="709" w:type="dxa"/>
            <w:gridSpan w:val="2"/>
            <w:vAlign w:val="center"/>
          </w:tcPr>
          <w:p w:rsidR="004C1A8D" w:rsidRPr="00535620" w:rsidRDefault="004C1A8D" w:rsidP="00700D13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C1A8D" w:rsidRPr="00535620" w:rsidRDefault="004C1A8D" w:rsidP="00700D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709" w:type="dxa"/>
            <w:gridSpan w:val="3"/>
            <w:vAlign w:val="center"/>
          </w:tcPr>
          <w:p w:rsidR="004C1A8D" w:rsidRPr="00535620" w:rsidRDefault="004C1A8D" w:rsidP="00700D13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4C1A8D" w:rsidRPr="00D51D51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4C1A8D" w:rsidRPr="00D51D51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</w:tr>
      <w:tr w:rsidR="004C1A8D" w:rsidTr="00700D13">
        <w:trPr>
          <w:gridAfter w:val="1"/>
          <w:wAfter w:w="236" w:type="dxa"/>
          <w:trHeight w:val="532"/>
        </w:trPr>
        <w:tc>
          <w:tcPr>
            <w:tcW w:w="674" w:type="dxa"/>
            <w:vMerge/>
            <w:vAlign w:val="center"/>
          </w:tcPr>
          <w:p w:rsidR="004C1A8D" w:rsidRDefault="004C1A8D" w:rsidP="00700D13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125" w:type="dxa"/>
            <w:gridSpan w:val="2"/>
            <w:vMerge/>
          </w:tcPr>
          <w:p w:rsidR="004C1A8D" w:rsidRPr="00745B82" w:rsidRDefault="004C1A8D" w:rsidP="00700D13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C1A8D" w:rsidRDefault="004C1A8D" w:rsidP="00700D13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C1A8D" w:rsidRDefault="004C1A8D" w:rsidP="00700D13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C1A8D" w:rsidRPr="00D114BF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135" w:type="dxa"/>
            <w:gridSpan w:val="2"/>
            <w:vAlign w:val="center"/>
          </w:tcPr>
          <w:p w:rsidR="004C1A8D" w:rsidRPr="00535620" w:rsidRDefault="004C1A8D" w:rsidP="00700D13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1162,6</w:t>
            </w:r>
          </w:p>
        </w:tc>
        <w:tc>
          <w:tcPr>
            <w:tcW w:w="709" w:type="dxa"/>
            <w:gridSpan w:val="2"/>
          </w:tcPr>
          <w:p w:rsidR="004C1A8D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4C1A8D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155,0</w:t>
            </w:r>
          </w:p>
        </w:tc>
        <w:tc>
          <w:tcPr>
            <w:tcW w:w="709" w:type="dxa"/>
            <w:gridSpan w:val="2"/>
            <w:vAlign w:val="center"/>
          </w:tcPr>
          <w:p w:rsidR="004C1A8D" w:rsidRPr="00B70749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121,5</w:t>
            </w:r>
          </w:p>
        </w:tc>
        <w:tc>
          <w:tcPr>
            <w:tcW w:w="851" w:type="dxa"/>
            <w:gridSpan w:val="2"/>
            <w:vAlign w:val="center"/>
          </w:tcPr>
          <w:p w:rsidR="004C1A8D" w:rsidRPr="00B70749" w:rsidRDefault="004C1A8D" w:rsidP="00700D1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168,0</w:t>
            </w:r>
          </w:p>
        </w:tc>
        <w:tc>
          <w:tcPr>
            <w:tcW w:w="709" w:type="dxa"/>
            <w:gridSpan w:val="3"/>
            <w:vAlign w:val="center"/>
          </w:tcPr>
          <w:p w:rsidR="004C1A8D" w:rsidRPr="00B70749" w:rsidRDefault="004C1A8D" w:rsidP="00700D13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  <w:r w:rsidRPr="00B7074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7" w:type="dxa"/>
            <w:gridSpan w:val="3"/>
            <w:vAlign w:val="center"/>
          </w:tcPr>
          <w:p w:rsidR="004C1A8D" w:rsidRPr="00B70749" w:rsidRDefault="004C1A8D" w:rsidP="00700D13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  <w:r w:rsidRPr="00B70749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506" w:type="dxa"/>
            <w:gridSpan w:val="3"/>
            <w:vAlign w:val="center"/>
          </w:tcPr>
          <w:p w:rsidR="004C1A8D" w:rsidRPr="00B70749" w:rsidRDefault="004C1A8D" w:rsidP="00700D13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70,0</w:t>
            </w:r>
          </w:p>
        </w:tc>
      </w:tr>
      <w:tr w:rsidR="004C1A8D" w:rsidTr="00700D13">
        <w:trPr>
          <w:gridAfter w:val="1"/>
          <w:wAfter w:w="236" w:type="dxa"/>
          <w:trHeight w:val="766"/>
        </w:trPr>
        <w:tc>
          <w:tcPr>
            <w:tcW w:w="674" w:type="dxa"/>
            <w:vAlign w:val="center"/>
          </w:tcPr>
          <w:p w:rsidR="004C1A8D" w:rsidRDefault="004C1A8D" w:rsidP="00700D13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125" w:type="dxa"/>
            <w:gridSpan w:val="2"/>
          </w:tcPr>
          <w:p w:rsidR="004C1A8D" w:rsidRPr="00745B82" w:rsidRDefault="004C1A8D" w:rsidP="00700D13">
            <w:pPr>
              <w:ind w:firstLine="33"/>
              <w:rPr>
                <w:sz w:val="24"/>
                <w:szCs w:val="24"/>
                <w:lang w:eastAsia="en-US"/>
              </w:rPr>
            </w:pPr>
            <w:r w:rsidRPr="00D32F3E">
              <w:rPr>
                <w:b/>
                <w:sz w:val="24"/>
                <w:szCs w:val="24"/>
                <w:lang w:eastAsia="en-US"/>
              </w:rPr>
              <w:t>ИТОГО по</w:t>
            </w:r>
            <w:r>
              <w:rPr>
                <w:b/>
                <w:sz w:val="24"/>
                <w:szCs w:val="24"/>
                <w:lang w:eastAsia="en-US"/>
              </w:rPr>
              <w:t xml:space="preserve"> МБУК «РКМ»</w:t>
            </w:r>
          </w:p>
        </w:tc>
        <w:tc>
          <w:tcPr>
            <w:tcW w:w="850" w:type="dxa"/>
            <w:gridSpan w:val="3"/>
          </w:tcPr>
          <w:p w:rsidR="004C1A8D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C1A8D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4C1A8D" w:rsidRDefault="004C1A8D" w:rsidP="00700D13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C1A8D" w:rsidRPr="00AC51DC" w:rsidRDefault="004C1A8D" w:rsidP="00700D13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11045,9</w:t>
            </w:r>
          </w:p>
        </w:tc>
        <w:tc>
          <w:tcPr>
            <w:tcW w:w="709" w:type="dxa"/>
            <w:gridSpan w:val="2"/>
          </w:tcPr>
          <w:p w:rsidR="004C1A8D" w:rsidRDefault="004C1A8D" w:rsidP="00700D13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C1A8D" w:rsidRDefault="004C1A8D" w:rsidP="00700D13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1950,8</w:t>
            </w:r>
          </w:p>
        </w:tc>
        <w:tc>
          <w:tcPr>
            <w:tcW w:w="709" w:type="dxa"/>
            <w:gridSpan w:val="2"/>
            <w:vAlign w:val="center"/>
          </w:tcPr>
          <w:p w:rsidR="004C1A8D" w:rsidRPr="00AC51DC" w:rsidRDefault="004C1A8D" w:rsidP="00700D13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1693,2</w:t>
            </w:r>
          </w:p>
        </w:tc>
        <w:tc>
          <w:tcPr>
            <w:tcW w:w="851" w:type="dxa"/>
            <w:gridSpan w:val="2"/>
            <w:vAlign w:val="center"/>
          </w:tcPr>
          <w:p w:rsidR="004C1A8D" w:rsidRPr="00E170E9" w:rsidRDefault="004C1A8D" w:rsidP="00700D13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1940,1</w:t>
            </w:r>
          </w:p>
        </w:tc>
        <w:tc>
          <w:tcPr>
            <w:tcW w:w="709" w:type="dxa"/>
            <w:gridSpan w:val="3"/>
            <w:vAlign w:val="center"/>
          </w:tcPr>
          <w:p w:rsidR="004C1A8D" w:rsidRPr="00E170E9" w:rsidRDefault="004C1A8D" w:rsidP="00700D13">
            <w:pPr>
              <w:ind w:firstLine="33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1820,6</w:t>
            </w:r>
          </w:p>
        </w:tc>
        <w:tc>
          <w:tcPr>
            <w:tcW w:w="1047" w:type="dxa"/>
            <w:gridSpan w:val="3"/>
            <w:vAlign w:val="center"/>
          </w:tcPr>
          <w:p w:rsidR="004C1A8D" w:rsidRPr="00D51D51" w:rsidRDefault="004C1A8D" w:rsidP="00700D13">
            <w:pPr>
              <w:ind w:firstLine="33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1820,6</w:t>
            </w:r>
          </w:p>
        </w:tc>
        <w:tc>
          <w:tcPr>
            <w:tcW w:w="1506" w:type="dxa"/>
            <w:gridSpan w:val="3"/>
            <w:vAlign w:val="center"/>
          </w:tcPr>
          <w:p w:rsidR="004C1A8D" w:rsidRPr="00D51D51" w:rsidRDefault="004C1A8D" w:rsidP="00700D13">
            <w:pPr>
              <w:ind w:firstLine="33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1820,6</w:t>
            </w:r>
          </w:p>
        </w:tc>
      </w:tr>
      <w:tr w:rsidR="004C1A8D" w:rsidRPr="002C6355" w:rsidTr="00700D13">
        <w:trPr>
          <w:gridAfter w:val="1"/>
          <w:wAfter w:w="236" w:type="dxa"/>
          <w:trHeight w:val="766"/>
        </w:trPr>
        <w:tc>
          <w:tcPr>
            <w:tcW w:w="704" w:type="dxa"/>
            <w:gridSpan w:val="2"/>
          </w:tcPr>
          <w:p w:rsidR="004C1A8D" w:rsidRDefault="004C1A8D" w:rsidP="00700D13">
            <w:pPr>
              <w:ind w:firstLine="3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37" w:type="dxa"/>
            <w:gridSpan w:val="25"/>
            <w:vAlign w:val="center"/>
          </w:tcPr>
          <w:p w:rsidR="004C1A8D" w:rsidRPr="00112535" w:rsidRDefault="004C1A8D" w:rsidP="004C1A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2535">
              <w:rPr>
                <w:b/>
                <w:sz w:val="28"/>
                <w:szCs w:val="28"/>
                <w:lang w:eastAsia="en-US"/>
              </w:rPr>
              <w:t>Поддержка и развитие традиционной народной культуры Дзержинского района</w:t>
            </w:r>
          </w:p>
        </w:tc>
      </w:tr>
      <w:tr w:rsidR="004C1A8D" w:rsidTr="00700D13">
        <w:trPr>
          <w:trHeight w:val="1095"/>
        </w:trPr>
        <w:tc>
          <w:tcPr>
            <w:tcW w:w="674" w:type="dxa"/>
            <w:vMerge w:val="restart"/>
          </w:tcPr>
          <w:p w:rsidR="004C1A8D" w:rsidRDefault="004C1A8D" w:rsidP="00700D1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2125" w:type="dxa"/>
            <w:gridSpan w:val="2"/>
            <w:vMerge w:val="restart"/>
          </w:tcPr>
          <w:p w:rsidR="004C1A8D" w:rsidRPr="00D32F3E" w:rsidRDefault="004C1A8D" w:rsidP="00700D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содержание                     МБУК «МРДК»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4C1A8D" w:rsidRPr="005305A4" w:rsidRDefault="004C1A8D" w:rsidP="00700D13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2018 -2022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C1A8D" w:rsidRDefault="004C1A8D" w:rsidP="00700D13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МБУК «МРДК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992" w:type="dxa"/>
            <w:gridSpan w:val="2"/>
            <w:vAlign w:val="center"/>
          </w:tcPr>
          <w:p w:rsidR="004C1A8D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Бюджетрайона</w:t>
            </w:r>
          </w:p>
        </w:tc>
        <w:tc>
          <w:tcPr>
            <w:tcW w:w="1135" w:type="dxa"/>
            <w:gridSpan w:val="2"/>
            <w:vAlign w:val="center"/>
          </w:tcPr>
          <w:p w:rsidR="004C1A8D" w:rsidRPr="00E23343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27391,3</w:t>
            </w:r>
          </w:p>
        </w:tc>
        <w:tc>
          <w:tcPr>
            <w:tcW w:w="709" w:type="dxa"/>
            <w:gridSpan w:val="2"/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4833,2</w:t>
            </w:r>
          </w:p>
        </w:tc>
        <w:tc>
          <w:tcPr>
            <w:tcW w:w="709" w:type="dxa"/>
            <w:gridSpan w:val="2"/>
            <w:vAlign w:val="center"/>
          </w:tcPr>
          <w:p w:rsidR="004C1A8D" w:rsidRPr="00AC51DC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4096,9</w:t>
            </w:r>
          </w:p>
        </w:tc>
        <w:tc>
          <w:tcPr>
            <w:tcW w:w="851" w:type="dxa"/>
            <w:gridSpan w:val="2"/>
            <w:vAlign w:val="center"/>
          </w:tcPr>
          <w:p w:rsidR="004C1A8D" w:rsidRPr="00E170E9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4342,3</w:t>
            </w:r>
          </w:p>
        </w:tc>
        <w:tc>
          <w:tcPr>
            <w:tcW w:w="709" w:type="dxa"/>
            <w:gridSpan w:val="3"/>
            <w:vAlign w:val="center"/>
          </w:tcPr>
          <w:p w:rsidR="004C1A8D" w:rsidRPr="00A350BB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4706,3</w:t>
            </w:r>
          </w:p>
        </w:tc>
        <w:tc>
          <w:tcPr>
            <w:tcW w:w="1047" w:type="dxa"/>
            <w:gridSpan w:val="3"/>
            <w:vAlign w:val="center"/>
          </w:tcPr>
          <w:p w:rsidR="004C1A8D" w:rsidRPr="00A350BB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4706,3</w:t>
            </w:r>
          </w:p>
        </w:tc>
        <w:tc>
          <w:tcPr>
            <w:tcW w:w="1506" w:type="dxa"/>
            <w:gridSpan w:val="3"/>
            <w:vAlign w:val="center"/>
          </w:tcPr>
          <w:p w:rsidR="004C1A8D" w:rsidRPr="00A350BB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4706,3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4C1A8D" w:rsidRPr="00112535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</w:p>
          <w:p w:rsidR="004C1A8D" w:rsidRPr="00112535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</w:p>
          <w:p w:rsidR="004C1A8D" w:rsidRPr="00112535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</w:p>
          <w:p w:rsidR="004C1A8D" w:rsidRPr="00112535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</w:p>
          <w:p w:rsidR="004C1A8D" w:rsidRPr="00112535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</w:p>
          <w:p w:rsidR="004C1A8D" w:rsidRPr="00112535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</w:p>
          <w:p w:rsidR="004C1A8D" w:rsidRPr="00112535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</w:p>
          <w:p w:rsidR="004C1A8D" w:rsidRPr="00112535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</w:p>
          <w:p w:rsidR="004C1A8D" w:rsidRPr="00112535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4C1A8D" w:rsidRPr="00E170E9" w:rsidTr="00700D13">
        <w:trPr>
          <w:trHeight w:val="533"/>
        </w:trPr>
        <w:tc>
          <w:tcPr>
            <w:tcW w:w="674" w:type="dxa"/>
            <w:vMerge/>
            <w:vAlign w:val="center"/>
          </w:tcPr>
          <w:p w:rsidR="004C1A8D" w:rsidRDefault="004C1A8D" w:rsidP="00700D13">
            <w:pPr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4C1A8D" w:rsidRPr="00D32F3E" w:rsidRDefault="004C1A8D" w:rsidP="00700D1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C1A8D" w:rsidRDefault="004C1A8D" w:rsidP="00700D1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C1A8D" w:rsidRDefault="004C1A8D" w:rsidP="00700D13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C1A8D" w:rsidRDefault="004C1A8D" w:rsidP="00700D13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  <w:p w:rsidR="004C1A8D" w:rsidRPr="00E244BF" w:rsidRDefault="004C1A8D" w:rsidP="00700D13">
            <w:pPr>
              <w:spacing w:line="276" w:lineRule="auto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121479,15129</w:t>
            </w:r>
          </w:p>
          <w:p w:rsidR="004C1A8D" w:rsidRPr="00072A53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C1A8D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18400,2</w:t>
            </w:r>
          </w:p>
        </w:tc>
        <w:tc>
          <w:tcPr>
            <w:tcW w:w="709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22986,955</w:t>
            </w:r>
          </w:p>
          <w:p w:rsidR="004C1A8D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1A8D" w:rsidRPr="00E170E9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18916,59629</w:t>
            </w:r>
          </w:p>
          <w:p w:rsidR="004C1A8D" w:rsidRPr="00E170E9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20391,8</w:t>
            </w:r>
          </w:p>
          <w:p w:rsidR="004C1A8D" w:rsidRPr="00072A53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20391,8</w:t>
            </w:r>
          </w:p>
          <w:p w:rsidR="004C1A8D" w:rsidRPr="00072A53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1A8D" w:rsidRPr="00072A53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4C1A8D" w:rsidRPr="00072A53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20391,8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Pr="00E170E9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RPr="00E170E9" w:rsidTr="00700D13">
        <w:trPr>
          <w:trHeight w:val="532"/>
        </w:trPr>
        <w:tc>
          <w:tcPr>
            <w:tcW w:w="674" w:type="dxa"/>
            <w:vMerge/>
            <w:vAlign w:val="center"/>
          </w:tcPr>
          <w:p w:rsidR="004C1A8D" w:rsidRDefault="004C1A8D" w:rsidP="00700D13">
            <w:pPr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4C1A8D" w:rsidRPr="00D32F3E" w:rsidRDefault="004C1A8D" w:rsidP="00700D1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C1A8D" w:rsidRDefault="004C1A8D" w:rsidP="00700D1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C1A8D" w:rsidRDefault="004C1A8D" w:rsidP="00700D13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C1A8D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135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7035,5</w:t>
            </w:r>
          </w:p>
        </w:tc>
        <w:tc>
          <w:tcPr>
            <w:tcW w:w="709" w:type="dxa"/>
            <w:gridSpan w:val="2"/>
          </w:tcPr>
          <w:p w:rsidR="004C1A8D" w:rsidRPr="000074E7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  <w:r w:rsidRPr="000074E7">
              <w:rPr>
                <w:color w:val="000000"/>
                <w:sz w:val="18"/>
                <w:szCs w:val="18"/>
              </w:rPr>
              <w:t>5821,8</w:t>
            </w:r>
          </w:p>
        </w:tc>
        <w:tc>
          <w:tcPr>
            <w:tcW w:w="709" w:type="dxa"/>
            <w:gridSpan w:val="2"/>
            <w:vAlign w:val="center"/>
          </w:tcPr>
          <w:p w:rsidR="004C1A8D" w:rsidRPr="008E1D77" w:rsidRDefault="004C1A8D" w:rsidP="00700D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65,1</w:t>
            </w:r>
          </w:p>
        </w:tc>
        <w:tc>
          <w:tcPr>
            <w:tcW w:w="851" w:type="dxa"/>
            <w:gridSpan w:val="2"/>
            <w:vAlign w:val="center"/>
          </w:tcPr>
          <w:p w:rsidR="004C1A8D" w:rsidRPr="008E1D77" w:rsidRDefault="004C1A8D" w:rsidP="00700D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1148,6</w:t>
            </w:r>
          </w:p>
        </w:tc>
        <w:tc>
          <w:tcPr>
            <w:tcW w:w="709" w:type="dxa"/>
            <w:gridSpan w:val="3"/>
            <w:vAlign w:val="center"/>
          </w:tcPr>
          <w:p w:rsidR="004C1A8D" w:rsidRPr="00A350BB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Pr="00E170E9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RPr="00E170E9" w:rsidTr="00700D13">
        <w:trPr>
          <w:trHeight w:val="532"/>
        </w:trPr>
        <w:tc>
          <w:tcPr>
            <w:tcW w:w="674" w:type="dxa"/>
            <w:vMerge/>
            <w:vAlign w:val="center"/>
          </w:tcPr>
          <w:p w:rsidR="004C1A8D" w:rsidRDefault="004C1A8D" w:rsidP="00700D13">
            <w:pPr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4C1A8D" w:rsidRPr="00D32F3E" w:rsidRDefault="004C1A8D" w:rsidP="00700D1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C1A8D" w:rsidRDefault="004C1A8D" w:rsidP="00700D1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C1A8D" w:rsidRDefault="004C1A8D" w:rsidP="00700D13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C1A8D" w:rsidRPr="00E170E9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135" w:type="dxa"/>
            <w:gridSpan w:val="2"/>
            <w:vAlign w:val="center"/>
          </w:tcPr>
          <w:p w:rsidR="004C1A8D" w:rsidRPr="00E23343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709" w:type="dxa"/>
            <w:gridSpan w:val="2"/>
          </w:tcPr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8E1D77" w:rsidRDefault="004C1A8D" w:rsidP="00700D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146,0</w:t>
            </w:r>
          </w:p>
        </w:tc>
        <w:tc>
          <w:tcPr>
            <w:tcW w:w="709" w:type="dxa"/>
            <w:gridSpan w:val="2"/>
            <w:vAlign w:val="center"/>
          </w:tcPr>
          <w:p w:rsidR="004C1A8D" w:rsidRPr="008E1D77" w:rsidRDefault="004C1A8D" w:rsidP="00700D13">
            <w:pPr>
              <w:jc w:val="center"/>
              <w:rPr>
                <w:color w:val="000000"/>
                <w:sz w:val="20"/>
              </w:rPr>
            </w:pPr>
            <w:r w:rsidRPr="008E1D77">
              <w:rPr>
                <w:color w:val="000000"/>
                <w:sz w:val="20"/>
              </w:rPr>
              <w:t>146,0</w:t>
            </w:r>
          </w:p>
        </w:tc>
        <w:tc>
          <w:tcPr>
            <w:tcW w:w="851" w:type="dxa"/>
            <w:gridSpan w:val="2"/>
            <w:vAlign w:val="center"/>
          </w:tcPr>
          <w:p w:rsidR="004C1A8D" w:rsidRPr="008E1D77" w:rsidRDefault="004C1A8D" w:rsidP="00700D13">
            <w:pPr>
              <w:jc w:val="center"/>
              <w:rPr>
                <w:color w:val="000000"/>
                <w:sz w:val="20"/>
              </w:rPr>
            </w:pPr>
            <w:r w:rsidRPr="008E1D77">
              <w:rPr>
                <w:color w:val="000000"/>
                <w:sz w:val="20"/>
              </w:rPr>
              <w:t>146,0</w:t>
            </w:r>
          </w:p>
        </w:tc>
        <w:tc>
          <w:tcPr>
            <w:tcW w:w="709" w:type="dxa"/>
            <w:gridSpan w:val="3"/>
            <w:vAlign w:val="center"/>
          </w:tcPr>
          <w:p w:rsidR="004C1A8D" w:rsidRPr="00A350BB" w:rsidRDefault="004C1A8D" w:rsidP="00700D13">
            <w:pPr>
              <w:ind w:left="-108" w:right="-108" w:firstLine="108"/>
              <w:jc w:val="center"/>
              <w:rPr>
                <w:color w:val="000000"/>
                <w:sz w:val="18"/>
                <w:szCs w:val="18"/>
              </w:rPr>
            </w:pPr>
            <w:r w:rsidRPr="00A350BB"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1047" w:type="dxa"/>
            <w:gridSpan w:val="3"/>
            <w:vAlign w:val="center"/>
          </w:tcPr>
          <w:p w:rsidR="004C1A8D" w:rsidRPr="00A350BB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1506" w:type="dxa"/>
            <w:gridSpan w:val="3"/>
            <w:vAlign w:val="center"/>
          </w:tcPr>
          <w:p w:rsidR="004C1A8D" w:rsidRPr="00A350BB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Pr="00E170E9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RPr="005F5BCD" w:rsidTr="00700D13">
        <w:trPr>
          <w:trHeight w:val="20"/>
        </w:trPr>
        <w:tc>
          <w:tcPr>
            <w:tcW w:w="674" w:type="dxa"/>
          </w:tcPr>
          <w:p w:rsidR="004C1A8D" w:rsidRPr="005F5BCD" w:rsidRDefault="004C1A8D" w:rsidP="00700D13">
            <w:pPr>
              <w:jc w:val="center"/>
              <w:rPr>
                <w:sz w:val="24"/>
                <w:szCs w:val="24"/>
              </w:rPr>
            </w:pPr>
            <w:r w:rsidRPr="005F5BCD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2"/>
          </w:tcPr>
          <w:p w:rsidR="004C1A8D" w:rsidRPr="005F5BCD" w:rsidRDefault="004C1A8D" w:rsidP="00700D13">
            <w:pPr>
              <w:spacing w:line="276" w:lineRule="auto"/>
              <w:rPr>
                <w:b/>
                <w:sz w:val="24"/>
                <w:szCs w:val="24"/>
              </w:rPr>
            </w:pPr>
            <w:r w:rsidRPr="005F5BCD">
              <w:rPr>
                <w:sz w:val="24"/>
                <w:szCs w:val="24"/>
              </w:rPr>
              <w:t>Увековечение памяти погибших при защите Отечества</w:t>
            </w:r>
          </w:p>
        </w:tc>
        <w:tc>
          <w:tcPr>
            <w:tcW w:w="850" w:type="dxa"/>
            <w:gridSpan w:val="3"/>
            <w:vAlign w:val="center"/>
          </w:tcPr>
          <w:p w:rsidR="004C1A8D" w:rsidRPr="005F5BC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1A8D" w:rsidRPr="005F5BCD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2020-2022</w:t>
            </w:r>
          </w:p>
        </w:tc>
        <w:tc>
          <w:tcPr>
            <w:tcW w:w="992" w:type="dxa"/>
            <w:gridSpan w:val="2"/>
            <w:vAlign w:val="center"/>
          </w:tcPr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Фед.</w:t>
            </w:r>
          </w:p>
          <w:p w:rsidR="004C1A8D" w:rsidRPr="005F5BCD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135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2299,061</w:t>
            </w:r>
          </w:p>
        </w:tc>
        <w:tc>
          <w:tcPr>
            <w:tcW w:w="709" w:type="dxa"/>
            <w:gridSpan w:val="2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C1A8D" w:rsidRPr="0059470F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  <w:r w:rsidRPr="0059470F">
              <w:rPr>
                <w:color w:val="000000"/>
                <w:sz w:val="18"/>
                <w:szCs w:val="18"/>
              </w:rPr>
              <w:t>922,011</w:t>
            </w:r>
          </w:p>
        </w:tc>
        <w:tc>
          <w:tcPr>
            <w:tcW w:w="1047" w:type="dxa"/>
            <w:gridSpan w:val="3"/>
            <w:vAlign w:val="center"/>
          </w:tcPr>
          <w:p w:rsidR="004C1A8D" w:rsidRPr="0059470F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  <w:r w:rsidRPr="0059470F">
              <w:rPr>
                <w:color w:val="000000"/>
                <w:sz w:val="18"/>
                <w:szCs w:val="18"/>
              </w:rPr>
              <w:t>499,021</w:t>
            </w:r>
          </w:p>
        </w:tc>
        <w:tc>
          <w:tcPr>
            <w:tcW w:w="1506" w:type="dxa"/>
            <w:gridSpan w:val="3"/>
            <w:vAlign w:val="center"/>
          </w:tcPr>
          <w:p w:rsidR="004C1A8D" w:rsidRPr="0059470F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  <w:r w:rsidRPr="0059470F">
              <w:rPr>
                <w:color w:val="000000"/>
                <w:sz w:val="18"/>
                <w:szCs w:val="18"/>
              </w:rPr>
              <w:t>878,029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Pr="005F5BCD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Tr="00700D13">
        <w:trPr>
          <w:trHeight w:val="20"/>
        </w:trPr>
        <w:tc>
          <w:tcPr>
            <w:tcW w:w="674" w:type="dxa"/>
          </w:tcPr>
          <w:p w:rsidR="004C1A8D" w:rsidRPr="005F5BCD" w:rsidRDefault="004C1A8D" w:rsidP="00700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4C1A8D" w:rsidRPr="005305A4" w:rsidRDefault="004C1A8D" w:rsidP="00700D13">
            <w:pPr>
              <w:spacing w:line="276" w:lineRule="auto"/>
              <w:rPr>
                <w:b/>
                <w:sz w:val="24"/>
                <w:szCs w:val="24"/>
              </w:rPr>
            </w:pPr>
            <w:r w:rsidRPr="00D32F3E">
              <w:rPr>
                <w:b/>
                <w:sz w:val="24"/>
                <w:szCs w:val="24"/>
              </w:rPr>
              <w:t>Итого</w:t>
            </w:r>
            <w:r w:rsidR="00700D13">
              <w:rPr>
                <w:b/>
                <w:sz w:val="24"/>
                <w:szCs w:val="24"/>
              </w:rPr>
              <w:t xml:space="preserve"> </w:t>
            </w:r>
            <w:r w:rsidRPr="00D32F3E">
              <w:rPr>
                <w:b/>
                <w:sz w:val="24"/>
                <w:szCs w:val="24"/>
              </w:rPr>
              <w:t>по</w:t>
            </w:r>
            <w:r w:rsidR="00700D1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МБУК «МРДК»</w:t>
            </w:r>
          </w:p>
        </w:tc>
        <w:tc>
          <w:tcPr>
            <w:tcW w:w="850" w:type="dxa"/>
            <w:gridSpan w:val="3"/>
            <w:vAlign w:val="center"/>
          </w:tcPr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C1A8D" w:rsidRPr="00E170E9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159081,01229</w:t>
            </w:r>
          </w:p>
        </w:tc>
        <w:tc>
          <w:tcPr>
            <w:tcW w:w="709" w:type="dxa"/>
            <w:gridSpan w:val="2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29201,2</w:t>
            </w:r>
          </w:p>
        </w:tc>
        <w:tc>
          <w:tcPr>
            <w:tcW w:w="709" w:type="dxa"/>
            <w:gridSpan w:val="2"/>
            <w:vAlign w:val="center"/>
          </w:tcPr>
          <w:p w:rsidR="004C1A8D" w:rsidRPr="00E170E9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27294,955</w:t>
            </w:r>
          </w:p>
        </w:tc>
        <w:tc>
          <w:tcPr>
            <w:tcW w:w="851" w:type="dxa"/>
            <w:gridSpan w:val="2"/>
            <w:vAlign w:val="center"/>
          </w:tcPr>
          <w:p w:rsidR="004C1A8D" w:rsidRPr="00E170E9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24553,49629</w:t>
            </w:r>
          </w:p>
        </w:tc>
        <w:tc>
          <w:tcPr>
            <w:tcW w:w="709" w:type="dxa"/>
            <w:gridSpan w:val="3"/>
            <w:vAlign w:val="center"/>
          </w:tcPr>
          <w:p w:rsidR="004C1A8D" w:rsidRPr="00E170E9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26166,111</w:t>
            </w:r>
          </w:p>
        </w:tc>
        <w:tc>
          <w:tcPr>
            <w:tcW w:w="1047" w:type="dxa"/>
            <w:gridSpan w:val="3"/>
            <w:vAlign w:val="center"/>
          </w:tcPr>
          <w:p w:rsidR="004C1A8D" w:rsidRPr="00E170E9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25743,121</w:t>
            </w:r>
          </w:p>
        </w:tc>
        <w:tc>
          <w:tcPr>
            <w:tcW w:w="1506" w:type="dxa"/>
            <w:gridSpan w:val="3"/>
            <w:vAlign w:val="center"/>
          </w:tcPr>
          <w:p w:rsidR="004C1A8D" w:rsidRPr="00E170E9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26122,129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RPr="00D45116" w:rsidTr="00700D13">
        <w:trPr>
          <w:trHeight w:val="20"/>
        </w:trPr>
        <w:tc>
          <w:tcPr>
            <w:tcW w:w="674" w:type="dxa"/>
          </w:tcPr>
          <w:p w:rsidR="004C1A8D" w:rsidRPr="00D45116" w:rsidRDefault="004C1A8D" w:rsidP="00700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2"/>
          </w:tcPr>
          <w:p w:rsidR="004C1A8D" w:rsidRDefault="004C1A8D" w:rsidP="00700D13">
            <w:pPr>
              <w:spacing w:line="276" w:lineRule="auto"/>
              <w:rPr>
                <w:b/>
                <w:sz w:val="24"/>
                <w:szCs w:val="24"/>
              </w:rPr>
            </w:pPr>
            <w:r w:rsidRPr="00D45116">
              <w:rPr>
                <w:sz w:val="24"/>
                <w:szCs w:val="24"/>
              </w:rPr>
              <w:t>Повышение обеспеченности отрасли учреждений культуры автотранспортом для выездного обслуживания населения в сфере культуры</w:t>
            </w:r>
          </w:p>
          <w:p w:rsidR="004C1A8D" w:rsidRPr="00D45116" w:rsidRDefault="004C1A8D" w:rsidP="00700D1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культуры МР «Дзержинский район»</w:t>
            </w:r>
          </w:p>
        </w:tc>
        <w:tc>
          <w:tcPr>
            <w:tcW w:w="850" w:type="dxa"/>
            <w:gridSpan w:val="3"/>
            <w:vAlign w:val="center"/>
          </w:tcPr>
          <w:p w:rsidR="004C1A8D" w:rsidRPr="00D45116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2018-2019</w:t>
            </w:r>
          </w:p>
        </w:tc>
        <w:tc>
          <w:tcPr>
            <w:tcW w:w="1134" w:type="dxa"/>
            <w:gridSpan w:val="2"/>
            <w:vAlign w:val="center"/>
          </w:tcPr>
          <w:p w:rsidR="004C1A8D" w:rsidRPr="00D45116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Отдел культуры</w:t>
            </w:r>
          </w:p>
        </w:tc>
        <w:tc>
          <w:tcPr>
            <w:tcW w:w="992" w:type="dxa"/>
            <w:gridSpan w:val="2"/>
            <w:vAlign w:val="center"/>
          </w:tcPr>
          <w:p w:rsidR="004C1A8D" w:rsidRPr="00D45116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135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396</w:t>
            </w:r>
          </w:p>
        </w:tc>
        <w:tc>
          <w:tcPr>
            <w:tcW w:w="709" w:type="dxa"/>
            <w:gridSpan w:val="2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73,0</w:t>
            </w:r>
          </w:p>
        </w:tc>
        <w:tc>
          <w:tcPr>
            <w:tcW w:w="851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323,0</w:t>
            </w:r>
          </w:p>
        </w:tc>
        <w:tc>
          <w:tcPr>
            <w:tcW w:w="709" w:type="dxa"/>
            <w:gridSpan w:val="3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Pr="00D45116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RPr="00D45116" w:rsidTr="00700D13">
        <w:trPr>
          <w:trHeight w:val="20"/>
        </w:trPr>
        <w:tc>
          <w:tcPr>
            <w:tcW w:w="674" w:type="dxa"/>
          </w:tcPr>
          <w:p w:rsidR="004C1A8D" w:rsidRPr="00D45116" w:rsidRDefault="004C1A8D" w:rsidP="00700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4C1A8D" w:rsidRPr="00D45116" w:rsidRDefault="004C1A8D" w:rsidP="00700D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C1A8D" w:rsidRPr="00D45116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1A8D" w:rsidRPr="00D45116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C1A8D" w:rsidRPr="00D45116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135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1314,0</w:t>
            </w:r>
          </w:p>
        </w:tc>
        <w:tc>
          <w:tcPr>
            <w:tcW w:w="709" w:type="dxa"/>
            <w:gridSpan w:val="2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657,0</w:t>
            </w:r>
          </w:p>
        </w:tc>
        <w:tc>
          <w:tcPr>
            <w:tcW w:w="851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657,0</w:t>
            </w:r>
          </w:p>
        </w:tc>
        <w:tc>
          <w:tcPr>
            <w:tcW w:w="709" w:type="dxa"/>
            <w:gridSpan w:val="3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Pr="00D45116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RPr="000041B9" w:rsidTr="00700D13">
        <w:trPr>
          <w:trHeight w:val="20"/>
        </w:trPr>
        <w:tc>
          <w:tcPr>
            <w:tcW w:w="674" w:type="dxa"/>
            <w:vMerge w:val="restart"/>
            <w:tcBorders>
              <w:right w:val="single" w:sz="4" w:space="0" w:color="auto"/>
            </w:tcBorders>
          </w:tcPr>
          <w:p w:rsidR="004C1A8D" w:rsidRPr="00D45116" w:rsidRDefault="004C1A8D" w:rsidP="00700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4C1A8D" w:rsidRDefault="004C1A8D" w:rsidP="00700D13">
            <w:pPr>
              <w:jc w:val="center"/>
              <w:rPr>
                <w:b/>
                <w:sz w:val="24"/>
                <w:szCs w:val="24"/>
              </w:rPr>
            </w:pPr>
          </w:p>
          <w:p w:rsidR="004C1A8D" w:rsidRPr="00345540" w:rsidRDefault="004C1A8D" w:rsidP="00700D13">
            <w:pPr>
              <w:rPr>
                <w:sz w:val="24"/>
                <w:szCs w:val="24"/>
              </w:rPr>
            </w:pPr>
          </w:p>
          <w:p w:rsidR="004C1A8D" w:rsidRPr="00345540" w:rsidRDefault="004C1A8D" w:rsidP="00700D13">
            <w:pPr>
              <w:rPr>
                <w:sz w:val="24"/>
                <w:szCs w:val="24"/>
              </w:rPr>
            </w:pPr>
          </w:p>
          <w:p w:rsidR="004C1A8D" w:rsidRPr="00345540" w:rsidRDefault="004C1A8D" w:rsidP="00700D13">
            <w:pPr>
              <w:rPr>
                <w:sz w:val="24"/>
                <w:szCs w:val="24"/>
              </w:rPr>
            </w:pPr>
          </w:p>
          <w:p w:rsidR="004C1A8D" w:rsidRPr="00345540" w:rsidRDefault="004C1A8D" w:rsidP="00700D13">
            <w:pPr>
              <w:rPr>
                <w:sz w:val="24"/>
                <w:szCs w:val="24"/>
              </w:rPr>
            </w:pPr>
          </w:p>
          <w:p w:rsidR="004C1A8D" w:rsidRPr="00345540" w:rsidRDefault="004C1A8D" w:rsidP="00700D13">
            <w:pPr>
              <w:rPr>
                <w:sz w:val="24"/>
                <w:szCs w:val="24"/>
              </w:rPr>
            </w:pPr>
          </w:p>
          <w:p w:rsidR="004C1A8D" w:rsidRPr="00345540" w:rsidRDefault="004C1A8D" w:rsidP="00700D13">
            <w:pPr>
              <w:rPr>
                <w:sz w:val="24"/>
                <w:szCs w:val="24"/>
              </w:rPr>
            </w:pPr>
          </w:p>
          <w:p w:rsidR="004C1A8D" w:rsidRPr="00345540" w:rsidRDefault="004C1A8D" w:rsidP="00700D13">
            <w:pPr>
              <w:rPr>
                <w:sz w:val="24"/>
                <w:szCs w:val="24"/>
              </w:rPr>
            </w:pPr>
          </w:p>
          <w:p w:rsidR="004C1A8D" w:rsidRPr="00345540" w:rsidRDefault="004C1A8D" w:rsidP="00700D13">
            <w:pPr>
              <w:rPr>
                <w:sz w:val="24"/>
                <w:szCs w:val="24"/>
              </w:rPr>
            </w:pPr>
          </w:p>
          <w:p w:rsidR="004C1A8D" w:rsidRPr="00345540" w:rsidRDefault="004C1A8D" w:rsidP="00700D13">
            <w:pPr>
              <w:rPr>
                <w:sz w:val="24"/>
                <w:szCs w:val="24"/>
              </w:rPr>
            </w:pPr>
          </w:p>
          <w:p w:rsidR="004C1A8D" w:rsidRPr="00345540" w:rsidRDefault="004C1A8D" w:rsidP="00700D13">
            <w:pPr>
              <w:rPr>
                <w:sz w:val="24"/>
                <w:szCs w:val="24"/>
              </w:rPr>
            </w:pPr>
          </w:p>
          <w:p w:rsidR="004C1A8D" w:rsidRPr="00345540" w:rsidRDefault="004C1A8D" w:rsidP="00700D13">
            <w:pPr>
              <w:rPr>
                <w:sz w:val="24"/>
                <w:szCs w:val="24"/>
              </w:rPr>
            </w:pPr>
          </w:p>
          <w:p w:rsidR="004C1A8D" w:rsidRPr="00345540" w:rsidRDefault="004C1A8D" w:rsidP="00700D13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4C1A8D" w:rsidRDefault="004C1A8D" w:rsidP="00700D1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Прямая соединительная линия 1" o:spid="_x0000_s1026" style="position:absolute;flip:y;z-index:251660288;visibility:visible;mso-width-relative:margin" from="-8.05pt,1.1pt" to="613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" strokecolor="black [3040]"/>
              </w:pict>
            </w:r>
          </w:p>
          <w:p w:rsidR="004C1A8D" w:rsidRPr="00D45116" w:rsidRDefault="004C1A8D" w:rsidP="00700D1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A8D" w:rsidRDefault="004C1A8D" w:rsidP="00700D13">
            <w:pPr>
              <w:spacing w:line="276" w:lineRule="auto"/>
              <w:rPr>
                <w:sz w:val="24"/>
                <w:szCs w:val="24"/>
              </w:rPr>
            </w:pPr>
            <w:r w:rsidRPr="000041B9">
              <w:rPr>
                <w:sz w:val="24"/>
                <w:szCs w:val="24"/>
              </w:rPr>
              <w:t>Реализация</w:t>
            </w:r>
            <w:r>
              <w:rPr>
                <w:sz w:val="24"/>
                <w:szCs w:val="24"/>
              </w:rPr>
              <w:t xml:space="preserve"> мероприятий связанных с укреплением материально-технической базы и оснащением оборудованием детских школ искусств.</w:t>
            </w:r>
          </w:p>
          <w:p w:rsidR="004C1A8D" w:rsidRDefault="004C1A8D" w:rsidP="00700D13">
            <w:pPr>
              <w:spacing w:line="276" w:lineRule="auto"/>
              <w:rPr>
                <w:sz w:val="24"/>
                <w:szCs w:val="24"/>
              </w:rPr>
            </w:pPr>
          </w:p>
          <w:p w:rsidR="004C1A8D" w:rsidRDefault="004C1A8D" w:rsidP="00700D13">
            <w:pPr>
              <w:spacing w:line="276" w:lineRule="auto"/>
              <w:rPr>
                <w:sz w:val="24"/>
                <w:szCs w:val="24"/>
              </w:rPr>
            </w:pPr>
          </w:p>
          <w:p w:rsidR="004C1A8D" w:rsidRDefault="004C1A8D" w:rsidP="00700D13">
            <w:pPr>
              <w:spacing w:line="276" w:lineRule="auto"/>
              <w:rPr>
                <w:sz w:val="24"/>
                <w:szCs w:val="24"/>
              </w:rPr>
            </w:pPr>
          </w:p>
          <w:p w:rsidR="004C1A8D" w:rsidRDefault="004C1A8D" w:rsidP="00700D13">
            <w:pPr>
              <w:spacing w:line="276" w:lineRule="auto"/>
              <w:rPr>
                <w:sz w:val="24"/>
                <w:szCs w:val="24"/>
              </w:rPr>
            </w:pPr>
          </w:p>
          <w:p w:rsidR="004C1A8D" w:rsidRDefault="004C1A8D" w:rsidP="00700D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развития и укрепление материально-технической базы</w:t>
            </w:r>
          </w:p>
          <w:p w:rsidR="004C1A8D" w:rsidRDefault="004C1A8D" w:rsidP="00700D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 культуры в населенных пунктах с числом жителей до 50 тыс.чел.</w:t>
            </w:r>
          </w:p>
          <w:p w:rsidR="004C1A8D" w:rsidRDefault="004C1A8D" w:rsidP="00700D13">
            <w:pPr>
              <w:spacing w:line="276" w:lineRule="auto"/>
              <w:rPr>
                <w:sz w:val="24"/>
                <w:szCs w:val="24"/>
              </w:rPr>
            </w:pPr>
          </w:p>
          <w:p w:rsidR="004C1A8D" w:rsidRDefault="004C1A8D" w:rsidP="00700D13">
            <w:pPr>
              <w:spacing w:line="276" w:lineRule="auto"/>
              <w:rPr>
                <w:sz w:val="24"/>
                <w:szCs w:val="24"/>
              </w:rPr>
            </w:pPr>
          </w:p>
          <w:p w:rsidR="004C1A8D" w:rsidRDefault="004C1A8D" w:rsidP="00700D13">
            <w:pPr>
              <w:spacing w:line="276" w:lineRule="auto"/>
              <w:rPr>
                <w:sz w:val="24"/>
                <w:szCs w:val="24"/>
              </w:rPr>
            </w:pPr>
          </w:p>
          <w:p w:rsidR="004C1A8D" w:rsidRDefault="004C1A8D" w:rsidP="00700D13">
            <w:pPr>
              <w:spacing w:line="276" w:lineRule="auto"/>
              <w:rPr>
                <w:sz w:val="24"/>
                <w:szCs w:val="24"/>
              </w:rPr>
            </w:pPr>
          </w:p>
          <w:p w:rsidR="004C1A8D" w:rsidRPr="000041B9" w:rsidRDefault="004C1A8D" w:rsidP="00700D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культуры МР «Дзержинский район»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center"/>
          </w:tcPr>
          <w:p w:rsidR="004C1A8D" w:rsidRPr="00D45116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2019-2022</w:t>
            </w:r>
          </w:p>
        </w:tc>
        <w:tc>
          <w:tcPr>
            <w:tcW w:w="1134" w:type="dxa"/>
            <w:gridSpan w:val="2"/>
            <w:vAlign w:val="center"/>
          </w:tcPr>
          <w:p w:rsidR="004C1A8D" w:rsidRPr="00D45116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Отдел культуры</w:t>
            </w:r>
          </w:p>
        </w:tc>
        <w:tc>
          <w:tcPr>
            <w:tcW w:w="992" w:type="dxa"/>
            <w:gridSpan w:val="2"/>
            <w:vAlign w:val="center"/>
          </w:tcPr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135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1836,537</w:t>
            </w:r>
          </w:p>
        </w:tc>
        <w:tc>
          <w:tcPr>
            <w:tcW w:w="709" w:type="dxa"/>
            <w:gridSpan w:val="2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954,998</w:t>
            </w:r>
          </w:p>
        </w:tc>
        <w:tc>
          <w:tcPr>
            <w:tcW w:w="709" w:type="dxa"/>
            <w:gridSpan w:val="3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881,539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Pr="00D45116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RPr="002735FD" w:rsidTr="00700D13">
        <w:trPr>
          <w:trHeight w:val="20"/>
        </w:trPr>
        <w:tc>
          <w:tcPr>
            <w:tcW w:w="6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1A8D" w:rsidRPr="00345540" w:rsidRDefault="004C1A8D" w:rsidP="00700D13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Pr="000041B9" w:rsidRDefault="004C1A8D" w:rsidP="00700D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center"/>
          </w:tcPr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района</w:t>
            </w: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Обл.</w:t>
            </w: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района</w:t>
            </w: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204,099</w:t>
            </w: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1768,038</w:t>
            </w: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196,45</w:t>
            </w: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106,150</w:t>
            </w: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470F">
              <w:rPr>
                <w:b/>
                <w:color w:val="000000"/>
                <w:sz w:val="16"/>
                <w:szCs w:val="16"/>
              </w:rPr>
              <w:t>888,871</w:t>
            </w: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470F">
              <w:rPr>
                <w:b/>
                <w:color w:val="000000"/>
                <w:sz w:val="16"/>
                <w:szCs w:val="16"/>
              </w:rPr>
              <w:t>98,764</w:t>
            </w:r>
          </w:p>
        </w:tc>
        <w:tc>
          <w:tcPr>
            <w:tcW w:w="1506" w:type="dxa"/>
            <w:gridSpan w:val="3"/>
            <w:vAlign w:val="center"/>
          </w:tcPr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470F">
              <w:rPr>
                <w:b/>
                <w:color w:val="000000"/>
                <w:sz w:val="16"/>
                <w:szCs w:val="16"/>
              </w:rPr>
              <w:t>97,949</w:t>
            </w: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470F">
              <w:rPr>
                <w:b/>
                <w:color w:val="000000"/>
                <w:sz w:val="16"/>
                <w:szCs w:val="16"/>
              </w:rPr>
              <w:t>879,167</w:t>
            </w: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470F">
              <w:rPr>
                <w:b/>
                <w:color w:val="000000"/>
                <w:sz w:val="16"/>
                <w:szCs w:val="16"/>
              </w:rPr>
              <w:t>97,686</w:t>
            </w: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Pr="0059470F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Pr="00D45116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RPr="00345540" w:rsidTr="00700D13">
        <w:trPr>
          <w:trHeight w:val="20"/>
        </w:trPr>
        <w:tc>
          <w:tcPr>
            <w:tcW w:w="674" w:type="dxa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b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sz w:val="24"/>
                <w:szCs w:val="24"/>
              </w:rPr>
            </w:pPr>
          </w:p>
          <w:p w:rsidR="004C1A8D" w:rsidRPr="00D45116" w:rsidRDefault="004C1A8D" w:rsidP="00700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4C1A8D" w:rsidRPr="000041B9" w:rsidRDefault="004C1A8D" w:rsidP="00700D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 нового уровня развития инфраструктуры культуры специализированным автотранспортом для обслуживания населения , в т.ч. сельского населения</w:t>
            </w:r>
          </w:p>
        </w:tc>
        <w:tc>
          <w:tcPr>
            <w:tcW w:w="850" w:type="dxa"/>
            <w:gridSpan w:val="3"/>
            <w:vAlign w:val="center"/>
          </w:tcPr>
          <w:p w:rsidR="004C1A8D" w:rsidRPr="00D45116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134" w:type="dxa"/>
            <w:gridSpan w:val="2"/>
            <w:vAlign w:val="center"/>
          </w:tcPr>
          <w:p w:rsidR="004C1A8D" w:rsidRPr="00D45116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Отдел культуры</w:t>
            </w:r>
          </w:p>
        </w:tc>
        <w:tc>
          <w:tcPr>
            <w:tcW w:w="992" w:type="dxa"/>
            <w:gridSpan w:val="2"/>
            <w:vAlign w:val="center"/>
          </w:tcPr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Федер. Бюджет</w:t>
            </w: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</w:p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района</w:t>
            </w:r>
          </w:p>
        </w:tc>
        <w:tc>
          <w:tcPr>
            <w:tcW w:w="1135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4709,732</w:t>
            </w: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523,304</w:t>
            </w:r>
          </w:p>
        </w:tc>
        <w:tc>
          <w:tcPr>
            <w:tcW w:w="709" w:type="dxa"/>
            <w:gridSpan w:val="2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4709,732</w:t>
            </w: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523,304</w:t>
            </w:r>
          </w:p>
        </w:tc>
        <w:tc>
          <w:tcPr>
            <w:tcW w:w="1506" w:type="dxa"/>
            <w:gridSpan w:val="3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Pr="00D45116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RPr="00345540" w:rsidTr="00700D13">
        <w:trPr>
          <w:trHeight w:val="20"/>
        </w:trPr>
        <w:tc>
          <w:tcPr>
            <w:tcW w:w="674" w:type="dxa"/>
          </w:tcPr>
          <w:p w:rsidR="004C1A8D" w:rsidRPr="005201BA" w:rsidRDefault="004C1A8D" w:rsidP="00700D13">
            <w:pPr>
              <w:jc w:val="center"/>
              <w:rPr>
                <w:b/>
                <w:sz w:val="24"/>
                <w:szCs w:val="24"/>
              </w:rPr>
            </w:pPr>
            <w:r w:rsidRPr="005201B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5" w:type="dxa"/>
            <w:gridSpan w:val="2"/>
          </w:tcPr>
          <w:p w:rsidR="004C1A8D" w:rsidRPr="005201BA" w:rsidRDefault="004C1A8D" w:rsidP="00700D13">
            <w:pPr>
              <w:spacing w:line="276" w:lineRule="auto"/>
              <w:rPr>
                <w:b/>
                <w:sz w:val="24"/>
                <w:szCs w:val="24"/>
              </w:rPr>
            </w:pPr>
            <w:r w:rsidRPr="005201BA">
              <w:rPr>
                <w:b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850" w:type="dxa"/>
            <w:gridSpan w:val="3"/>
            <w:vAlign w:val="center"/>
          </w:tcPr>
          <w:p w:rsidR="004C1A8D" w:rsidRPr="005201BA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 w:rsidRPr="005201BA">
              <w:rPr>
                <w:sz w:val="20"/>
              </w:rPr>
              <w:t>2019</w:t>
            </w:r>
          </w:p>
        </w:tc>
        <w:tc>
          <w:tcPr>
            <w:tcW w:w="1134" w:type="dxa"/>
            <w:gridSpan w:val="2"/>
            <w:vAlign w:val="center"/>
          </w:tcPr>
          <w:p w:rsidR="004C1A8D" w:rsidRPr="005201BA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 w:rsidRPr="005201BA">
              <w:rPr>
                <w:sz w:val="20"/>
              </w:rPr>
              <w:t>Отдел</w:t>
            </w:r>
          </w:p>
          <w:p w:rsidR="004C1A8D" w:rsidRPr="005201BA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 w:rsidRPr="005201BA">
              <w:rPr>
                <w:sz w:val="20"/>
              </w:rPr>
              <w:t>культуры</w:t>
            </w:r>
          </w:p>
        </w:tc>
        <w:tc>
          <w:tcPr>
            <w:tcW w:w="992" w:type="dxa"/>
            <w:gridSpan w:val="2"/>
            <w:vAlign w:val="center"/>
          </w:tcPr>
          <w:p w:rsidR="004C1A8D" w:rsidRPr="005201BA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 w:rsidRPr="005201BA">
              <w:rPr>
                <w:sz w:val="20"/>
              </w:rPr>
              <w:t>Федер.</w:t>
            </w:r>
          </w:p>
          <w:p w:rsidR="004C1A8D" w:rsidRPr="005201BA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 w:rsidRPr="005201BA">
              <w:rPr>
                <w:sz w:val="20"/>
              </w:rPr>
              <w:t>бюджет</w:t>
            </w:r>
          </w:p>
        </w:tc>
        <w:tc>
          <w:tcPr>
            <w:tcW w:w="1135" w:type="dxa"/>
            <w:gridSpan w:val="2"/>
            <w:vAlign w:val="center"/>
          </w:tcPr>
          <w:p w:rsidR="004C1A8D" w:rsidRPr="005201BA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01BA">
              <w:rPr>
                <w:b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709" w:type="dxa"/>
            <w:gridSpan w:val="2"/>
          </w:tcPr>
          <w:p w:rsidR="004C1A8D" w:rsidRPr="005201BA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1A8D" w:rsidRPr="005201BA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C1A8D" w:rsidRPr="005201BA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5000,0</w:t>
            </w:r>
          </w:p>
        </w:tc>
        <w:tc>
          <w:tcPr>
            <w:tcW w:w="709" w:type="dxa"/>
            <w:gridSpan w:val="3"/>
            <w:vAlign w:val="center"/>
          </w:tcPr>
          <w:p w:rsidR="004C1A8D" w:rsidRPr="005201BA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4C1A8D" w:rsidRPr="00010E23" w:rsidRDefault="004C1A8D" w:rsidP="00700D13">
            <w:pPr>
              <w:jc w:val="center"/>
              <w:rPr>
                <w:b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4C1A8D" w:rsidRPr="00010E23" w:rsidRDefault="004C1A8D" w:rsidP="00700D13">
            <w:pPr>
              <w:jc w:val="center"/>
              <w:rPr>
                <w:b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Pr="00D45116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RPr="00D45116" w:rsidTr="00700D13">
        <w:trPr>
          <w:trHeight w:val="20"/>
        </w:trPr>
        <w:tc>
          <w:tcPr>
            <w:tcW w:w="674" w:type="dxa"/>
          </w:tcPr>
          <w:p w:rsidR="004C1A8D" w:rsidRPr="00D45116" w:rsidRDefault="004C1A8D" w:rsidP="00700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4C1A8D" w:rsidRPr="00D45116" w:rsidRDefault="004C1A8D" w:rsidP="00700D1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Отделу культуры МР «Дзержинский район» </w:t>
            </w:r>
          </w:p>
        </w:tc>
        <w:tc>
          <w:tcPr>
            <w:tcW w:w="850" w:type="dxa"/>
            <w:gridSpan w:val="3"/>
            <w:vAlign w:val="center"/>
          </w:tcPr>
          <w:p w:rsidR="004C1A8D" w:rsidRPr="00D45116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1A8D" w:rsidRPr="00D45116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15849,947</w:t>
            </w:r>
          </w:p>
        </w:tc>
        <w:tc>
          <w:tcPr>
            <w:tcW w:w="709" w:type="dxa"/>
            <w:gridSpan w:val="2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730,0</w:t>
            </w:r>
          </w:p>
        </w:tc>
        <w:tc>
          <w:tcPr>
            <w:tcW w:w="851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7041,148</w:t>
            </w:r>
          </w:p>
        </w:tc>
        <w:tc>
          <w:tcPr>
            <w:tcW w:w="709" w:type="dxa"/>
            <w:gridSpan w:val="3"/>
            <w:vAlign w:val="center"/>
          </w:tcPr>
          <w:p w:rsidR="004C1A8D" w:rsidRPr="00010E23" w:rsidRDefault="004C1A8D" w:rsidP="00700D13">
            <w:pPr>
              <w:jc w:val="center"/>
              <w:rPr>
                <w:b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6220,671</w:t>
            </w:r>
          </w:p>
        </w:tc>
        <w:tc>
          <w:tcPr>
            <w:tcW w:w="1506" w:type="dxa"/>
            <w:gridSpan w:val="3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956,341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Pr="00D45116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RPr="002C6355" w:rsidTr="004C1A8D">
        <w:trPr>
          <w:trHeight w:val="824"/>
        </w:trPr>
        <w:tc>
          <w:tcPr>
            <w:tcW w:w="704" w:type="dxa"/>
            <w:gridSpan w:val="2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Pr="00112535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7" w:type="dxa"/>
            <w:gridSpan w:val="25"/>
          </w:tcPr>
          <w:p w:rsidR="004C1A8D" w:rsidRPr="00112535" w:rsidRDefault="004C1A8D" w:rsidP="004C1A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535">
              <w:rPr>
                <w:b/>
                <w:color w:val="000000"/>
                <w:sz w:val="24"/>
                <w:szCs w:val="24"/>
              </w:rPr>
              <w:t>Осуществление переданных полномочий на поддержку и развитие традиционной народной культуры в Дзержинском районе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Pr="00112535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RPr="00C75B2B" w:rsidTr="00700D13">
        <w:trPr>
          <w:trHeight w:val="20"/>
        </w:trPr>
        <w:tc>
          <w:tcPr>
            <w:tcW w:w="674" w:type="dxa"/>
          </w:tcPr>
          <w:p w:rsidR="004C1A8D" w:rsidRPr="00C75B2B" w:rsidRDefault="004C1A8D" w:rsidP="00700D1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50" w:type="dxa"/>
            <w:gridSpan w:val="3"/>
          </w:tcPr>
          <w:p w:rsidR="004C1A8D" w:rsidRPr="00C75B2B" w:rsidRDefault="004C1A8D" w:rsidP="00700D1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и содержание МКУ «ДЦ «Непоседы»</w:t>
            </w:r>
          </w:p>
        </w:tc>
        <w:tc>
          <w:tcPr>
            <w:tcW w:w="625" w:type="dxa"/>
            <w:gridSpan w:val="2"/>
            <w:vAlign w:val="center"/>
          </w:tcPr>
          <w:p w:rsidR="004C1A8D" w:rsidRPr="00C75B2B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1279" w:type="dxa"/>
            <w:gridSpan w:val="3"/>
            <w:vAlign w:val="center"/>
          </w:tcPr>
          <w:p w:rsidR="004C1A8D" w:rsidRPr="00C75B2B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МКУ «ДЦ «Непоседы»</w:t>
            </w:r>
          </w:p>
        </w:tc>
        <w:tc>
          <w:tcPr>
            <w:tcW w:w="847" w:type="dxa"/>
            <w:vAlign w:val="center"/>
          </w:tcPr>
          <w:p w:rsidR="004C1A8D" w:rsidRDefault="004C1A8D" w:rsidP="00700D13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  <w:p w:rsidR="004C1A8D" w:rsidRPr="00E244BF" w:rsidRDefault="004C1A8D" w:rsidP="00700D13">
            <w:pPr>
              <w:spacing w:line="276" w:lineRule="auto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18482,45408</w:t>
            </w:r>
          </w:p>
        </w:tc>
        <w:tc>
          <w:tcPr>
            <w:tcW w:w="709" w:type="dxa"/>
            <w:gridSpan w:val="2"/>
          </w:tcPr>
          <w:p w:rsidR="004C1A8D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2914,8</w:t>
            </w:r>
          </w:p>
        </w:tc>
        <w:tc>
          <w:tcPr>
            <w:tcW w:w="709" w:type="dxa"/>
            <w:gridSpan w:val="2"/>
            <w:vAlign w:val="center"/>
          </w:tcPr>
          <w:p w:rsidR="004C1A8D" w:rsidRPr="004E6047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3163,60408</w:t>
            </w:r>
          </w:p>
        </w:tc>
        <w:tc>
          <w:tcPr>
            <w:tcW w:w="851" w:type="dxa"/>
            <w:gridSpan w:val="2"/>
            <w:vAlign w:val="center"/>
          </w:tcPr>
          <w:p w:rsidR="004C1A8D" w:rsidRPr="004E6047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3226,45</w:t>
            </w:r>
          </w:p>
        </w:tc>
        <w:tc>
          <w:tcPr>
            <w:tcW w:w="709" w:type="dxa"/>
            <w:gridSpan w:val="3"/>
            <w:vAlign w:val="center"/>
          </w:tcPr>
          <w:p w:rsidR="004C1A8D" w:rsidRPr="004E6047" w:rsidRDefault="004C1A8D" w:rsidP="00700D13">
            <w:pPr>
              <w:ind w:hanging="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3059,2</w:t>
            </w:r>
          </w:p>
        </w:tc>
        <w:tc>
          <w:tcPr>
            <w:tcW w:w="993" w:type="dxa"/>
            <w:gridSpan w:val="2"/>
            <w:vAlign w:val="center"/>
          </w:tcPr>
          <w:p w:rsidR="004C1A8D" w:rsidRPr="004E6047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3059,2</w:t>
            </w:r>
          </w:p>
        </w:tc>
        <w:tc>
          <w:tcPr>
            <w:tcW w:w="1560" w:type="dxa"/>
            <w:gridSpan w:val="4"/>
            <w:vAlign w:val="center"/>
          </w:tcPr>
          <w:p w:rsidR="004C1A8D" w:rsidRPr="004E6047" w:rsidRDefault="004C1A8D" w:rsidP="00700D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3059,2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Pr="00C75B2B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RPr="00C75B2B" w:rsidTr="00700D13">
        <w:trPr>
          <w:trHeight w:val="20"/>
        </w:trPr>
        <w:tc>
          <w:tcPr>
            <w:tcW w:w="674" w:type="dxa"/>
            <w:vMerge w:val="restart"/>
          </w:tcPr>
          <w:p w:rsidR="004C1A8D" w:rsidRPr="00C75B2B" w:rsidRDefault="004C1A8D" w:rsidP="00700D1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50" w:type="dxa"/>
            <w:gridSpan w:val="3"/>
            <w:vMerge w:val="restart"/>
          </w:tcPr>
          <w:p w:rsidR="004C1A8D" w:rsidRPr="00C75B2B" w:rsidRDefault="004C1A8D" w:rsidP="00700D1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и содержание МБУК «ГКДЦ»</w:t>
            </w:r>
          </w:p>
        </w:tc>
        <w:tc>
          <w:tcPr>
            <w:tcW w:w="625" w:type="dxa"/>
            <w:gridSpan w:val="2"/>
            <w:vMerge w:val="restart"/>
            <w:vAlign w:val="center"/>
          </w:tcPr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4C1A8D" w:rsidRPr="00C75B2B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-2022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:rsidR="004C1A8D" w:rsidRPr="00C75B2B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МБУК «ГКДЦ»</w:t>
            </w:r>
          </w:p>
        </w:tc>
        <w:tc>
          <w:tcPr>
            <w:tcW w:w="847" w:type="dxa"/>
            <w:vAlign w:val="center"/>
          </w:tcPr>
          <w:p w:rsidR="004C1A8D" w:rsidRDefault="004C1A8D" w:rsidP="00700D13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  <w:p w:rsidR="004C1A8D" w:rsidRPr="00E244BF" w:rsidRDefault="004C1A8D" w:rsidP="00700D13">
            <w:pPr>
              <w:spacing w:line="276" w:lineRule="auto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51768,50122</w:t>
            </w:r>
          </w:p>
        </w:tc>
        <w:tc>
          <w:tcPr>
            <w:tcW w:w="709" w:type="dxa"/>
            <w:gridSpan w:val="2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10722,1</w:t>
            </w:r>
          </w:p>
        </w:tc>
        <w:tc>
          <w:tcPr>
            <w:tcW w:w="709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8224,30122</w:t>
            </w:r>
          </w:p>
        </w:tc>
        <w:tc>
          <w:tcPr>
            <w:tcW w:w="851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8786,1</w:t>
            </w:r>
          </w:p>
        </w:tc>
        <w:tc>
          <w:tcPr>
            <w:tcW w:w="709" w:type="dxa"/>
            <w:gridSpan w:val="3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8012,0</w:t>
            </w:r>
          </w:p>
        </w:tc>
        <w:tc>
          <w:tcPr>
            <w:tcW w:w="993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8012,0</w:t>
            </w:r>
          </w:p>
        </w:tc>
        <w:tc>
          <w:tcPr>
            <w:tcW w:w="1560" w:type="dxa"/>
            <w:gridSpan w:val="4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8012,0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Pr="00C75B2B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RPr="00C75B2B" w:rsidTr="00700D13">
        <w:trPr>
          <w:trHeight w:val="20"/>
        </w:trPr>
        <w:tc>
          <w:tcPr>
            <w:tcW w:w="674" w:type="dxa"/>
            <w:vMerge/>
          </w:tcPr>
          <w:p w:rsidR="004C1A8D" w:rsidRDefault="004C1A8D" w:rsidP="00700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vMerge/>
          </w:tcPr>
          <w:p w:rsidR="004C1A8D" w:rsidRDefault="004C1A8D" w:rsidP="00700D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vMerge/>
          </w:tcPr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3"/>
            <w:vMerge/>
          </w:tcPr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47" w:type="dxa"/>
          </w:tcPr>
          <w:p w:rsidR="004C1A8D" w:rsidRDefault="004C1A8D" w:rsidP="00700D13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135" w:type="dxa"/>
            <w:gridSpan w:val="2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1302,0</w:t>
            </w:r>
          </w:p>
        </w:tc>
        <w:tc>
          <w:tcPr>
            <w:tcW w:w="709" w:type="dxa"/>
            <w:gridSpan w:val="2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1302,0</w:t>
            </w:r>
          </w:p>
        </w:tc>
        <w:tc>
          <w:tcPr>
            <w:tcW w:w="709" w:type="dxa"/>
            <w:gridSpan w:val="2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3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4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4C1A8D" w:rsidRPr="00C75B2B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RPr="00C75B2B" w:rsidTr="00700D13">
        <w:trPr>
          <w:trHeight w:val="20"/>
        </w:trPr>
        <w:tc>
          <w:tcPr>
            <w:tcW w:w="674" w:type="dxa"/>
            <w:vMerge/>
          </w:tcPr>
          <w:p w:rsidR="004C1A8D" w:rsidRDefault="004C1A8D" w:rsidP="00700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vMerge/>
          </w:tcPr>
          <w:p w:rsidR="004C1A8D" w:rsidRDefault="004C1A8D" w:rsidP="00700D1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vMerge/>
            <w:vAlign w:val="center"/>
          </w:tcPr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4C1A8D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47" w:type="dxa"/>
            <w:vAlign w:val="center"/>
          </w:tcPr>
          <w:p w:rsidR="004C1A8D" w:rsidRPr="00E170E9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135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7744,655</w:t>
            </w:r>
          </w:p>
        </w:tc>
        <w:tc>
          <w:tcPr>
            <w:tcW w:w="709" w:type="dxa"/>
            <w:gridSpan w:val="2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2240,0</w:t>
            </w:r>
          </w:p>
        </w:tc>
        <w:tc>
          <w:tcPr>
            <w:tcW w:w="709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1036,5</w:t>
            </w:r>
          </w:p>
        </w:tc>
        <w:tc>
          <w:tcPr>
            <w:tcW w:w="851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1358,655</w:t>
            </w:r>
          </w:p>
        </w:tc>
        <w:tc>
          <w:tcPr>
            <w:tcW w:w="709" w:type="dxa"/>
            <w:gridSpan w:val="3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1036,5</w:t>
            </w:r>
          </w:p>
        </w:tc>
        <w:tc>
          <w:tcPr>
            <w:tcW w:w="993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1036,5</w:t>
            </w:r>
          </w:p>
        </w:tc>
        <w:tc>
          <w:tcPr>
            <w:tcW w:w="1560" w:type="dxa"/>
            <w:gridSpan w:val="4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1036,5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Pr="00C75B2B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RPr="00C75B2B" w:rsidTr="00700D13">
        <w:trPr>
          <w:trHeight w:val="20"/>
        </w:trPr>
        <w:tc>
          <w:tcPr>
            <w:tcW w:w="674" w:type="dxa"/>
          </w:tcPr>
          <w:p w:rsidR="004C1A8D" w:rsidRDefault="004C1A8D" w:rsidP="00700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</w:tcPr>
          <w:p w:rsidR="004C1A8D" w:rsidRDefault="004C1A8D" w:rsidP="00700D1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25" w:type="dxa"/>
            <w:gridSpan w:val="2"/>
            <w:vAlign w:val="center"/>
          </w:tcPr>
          <w:p w:rsidR="004C1A8D" w:rsidRPr="00C75B2B" w:rsidRDefault="004C1A8D" w:rsidP="00700D1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1279" w:type="dxa"/>
            <w:gridSpan w:val="3"/>
            <w:vAlign w:val="center"/>
          </w:tcPr>
          <w:p w:rsidR="004C1A8D" w:rsidRPr="00C75B2B" w:rsidRDefault="004C1A8D" w:rsidP="00700D1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47" w:type="dxa"/>
            <w:vAlign w:val="center"/>
          </w:tcPr>
          <w:p w:rsidR="004C1A8D" w:rsidRPr="00E170E9" w:rsidRDefault="004C1A8D" w:rsidP="00700D13">
            <w:pPr>
              <w:spacing w:line="276" w:lineRule="auto"/>
              <w:ind w:left="-249" w:firstLine="249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79297,6103</w:t>
            </w:r>
          </w:p>
        </w:tc>
        <w:tc>
          <w:tcPr>
            <w:tcW w:w="709" w:type="dxa"/>
            <w:gridSpan w:val="2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17178,9</w:t>
            </w:r>
          </w:p>
        </w:tc>
        <w:tc>
          <w:tcPr>
            <w:tcW w:w="709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12424,4053</w:t>
            </w:r>
          </w:p>
        </w:tc>
        <w:tc>
          <w:tcPr>
            <w:tcW w:w="851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13371,205</w:t>
            </w:r>
          </w:p>
        </w:tc>
        <w:tc>
          <w:tcPr>
            <w:tcW w:w="709" w:type="dxa"/>
            <w:gridSpan w:val="3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12107,7</w:t>
            </w:r>
          </w:p>
        </w:tc>
        <w:tc>
          <w:tcPr>
            <w:tcW w:w="993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12107,7</w:t>
            </w:r>
          </w:p>
        </w:tc>
        <w:tc>
          <w:tcPr>
            <w:tcW w:w="1560" w:type="dxa"/>
            <w:gridSpan w:val="4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12107,7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Pr="00C75B2B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RPr="002C6355" w:rsidTr="00700D13">
        <w:trPr>
          <w:trHeight w:val="20"/>
        </w:trPr>
        <w:tc>
          <w:tcPr>
            <w:tcW w:w="704" w:type="dxa"/>
            <w:gridSpan w:val="2"/>
            <w:tcBorders>
              <w:left w:val="nil"/>
              <w:bottom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37" w:type="dxa"/>
            <w:gridSpan w:val="25"/>
            <w:tcBorders>
              <w:left w:val="nil"/>
              <w:bottom w:val="single" w:sz="4" w:space="0" w:color="auto"/>
            </w:tcBorders>
          </w:tcPr>
          <w:p w:rsidR="004C1A8D" w:rsidRPr="00D32F3E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b/>
              </w:rPr>
            </w:pPr>
          </w:p>
          <w:p w:rsidR="004C1A8D" w:rsidRPr="00D32F3E" w:rsidRDefault="004C1A8D" w:rsidP="00700D13">
            <w:pPr>
              <w:jc w:val="center"/>
              <w:rPr>
                <w:color w:val="000000"/>
                <w:sz w:val="20"/>
              </w:rPr>
            </w:pPr>
            <w:r w:rsidRPr="00D32F3E">
              <w:rPr>
                <w:b/>
              </w:rPr>
              <w:t xml:space="preserve">Развитие общедоступных библиотек в </w:t>
            </w:r>
            <w:r>
              <w:rPr>
                <w:b/>
              </w:rPr>
              <w:t xml:space="preserve">Дзержинском </w:t>
            </w:r>
            <w:r w:rsidRPr="00D32F3E">
              <w:rPr>
                <w:b/>
              </w:rPr>
              <w:t>районе</w:t>
            </w:r>
          </w:p>
          <w:p w:rsidR="004C1A8D" w:rsidRPr="00D32F3E" w:rsidRDefault="004C1A8D" w:rsidP="00700D1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Pr="00D32F3E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RPr="001E1E31" w:rsidTr="00700D13">
        <w:trPr>
          <w:trHeight w:val="20"/>
        </w:trPr>
        <w:tc>
          <w:tcPr>
            <w:tcW w:w="674" w:type="dxa"/>
            <w:tcBorders>
              <w:bottom w:val="single" w:sz="4" w:space="0" w:color="auto"/>
            </w:tcBorders>
          </w:tcPr>
          <w:p w:rsidR="004C1A8D" w:rsidRPr="00B32123" w:rsidRDefault="004C1A8D" w:rsidP="00700D1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</w:tcPr>
          <w:p w:rsidR="004C1A8D" w:rsidRPr="00417A01" w:rsidRDefault="004C1A8D" w:rsidP="00700D1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 содержание </w:t>
            </w:r>
            <w:r w:rsidRPr="00417A01">
              <w:rPr>
                <w:b/>
                <w:sz w:val="24"/>
                <w:szCs w:val="24"/>
              </w:rPr>
              <w:t>РМКУК ДМЦБ</w:t>
            </w:r>
          </w:p>
          <w:p w:rsidR="004C1A8D" w:rsidRPr="00D32F3E" w:rsidRDefault="004C1A8D" w:rsidP="00700D13">
            <w:pPr>
              <w:rPr>
                <w:sz w:val="20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vAlign w:val="center"/>
          </w:tcPr>
          <w:p w:rsidR="004C1A8D" w:rsidRPr="005305A4" w:rsidRDefault="004C1A8D" w:rsidP="00700D13">
            <w:pPr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C1A8D" w:rsidRPr="005305A4" w:rsidRDefault="004C1A8D" w:rsidP="00700D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РМКУК ДМЦБ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Бюджетрайона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4C1A8D" w:rsidRDefault="004C1A8D" w:rsidP="00700D1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t>55899,5</w:t>
            </w:r>
          </w:p>
          <w:p w:rsidR="004C1A8D" w:rsidRDefault="004C1A8D" w:rsidP="00700D13">
            <w:pPr>
              <w:rPr>
                <w:b/>
                <w:color w:val="000000"/>
                <w:sz w:val="16"/>
                <w:szCs w:val="16"/>
              </w:rPr>
            </w:pPr>
          </w:p>
          <w:p w:rsidR="004C1A8D" w:rsidRPr="00E170E9" w:rsidRDefault="004C1A8D" w:rsidP="00700D1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9217,3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9033,5</w:t>
            </w: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Pr="00E170E9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9898,1</w:t>
            </w:r>
          </w:p>
          <w:p w:rsidR="004C1A8D" w:rsidRPr="00E170E9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9250,2</w:t>
            </w: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C1A8D" w:rsidRDefault="004C1A8D" w:rsidP="00700D1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9250,2</w:t>
            </w: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Pr="00E170E9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:rsidR="004C1A8D" w:rsidRPr="00E170E9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9250,2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Pr="001E1E31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RPr="001E1E31" w:rsidTr="00700D13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Pr="001E1E31" w:rsidRDefault="004C1A8D" w:rsidP="00700D1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Pr="002526CF" w:rsidRDefault="004C1A8D" w:rsidP="0070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полномочия по организации библиотечного обслуживания населения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D" w:rsidRPr="001E1E31" w:rsidRDefault="004C1A8D" w:rsidP="00700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D" w:rsidRDefault="004C1A8D" w:rsidP="00700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Пол-Заводская библ.)</w:t>
            </w:r>
          </w:p>
          <w:p w:rsidR="004C1A8D" w:rsidRPr="001E1E31" w:rsidRDefault="004C1A8D" w:rsidP="00700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D" w:rsidRPr="00E244BF" w:rsidRDefault="004C1A8D" w:rsidP="00700D13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9324,8</w:t>
            </w: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Pr="00417A01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Pr="00417A01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Pr="00417A01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1A8D" w:rsidRPr="00D72A49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Pr="00417A01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1661,3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1A8D" w:rsidRPr="00417A01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1661,3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Pr="001E1E31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RPr="001E1E31" w:rsidTr="00700D13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Default="004C1A8D" w:rsidP="00700D1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Default="004C1A8D" w:rsidP="00700D13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D" w:rsidRPr="001E1E31" w:rsidRDefault="004C1A8D" w:rsidP="00700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D" w:rsidRDefault="004C1A8D" w:rsidP="00700D13">
            <w:pPr>
              <w:rPr>
                <w:sz w:val="18"/>
                <w:szCs w:val="18"/>
              </w:rPr>
            </w:pPr>
            <w:r>
              <w:rPr>
                <w:sz w:val="20"/>
              </w:rPr>
              <w:t>РМКУК ДМЦБ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D" w:rsidRPr="00E170E9" w:rsidRDefault="004C1A8D" w:rsidP="00700D13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Pr="00E92120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4784,24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723,34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Pr="001E1E31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RPr="001E1E31" w:rsidTr="00700D13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Default="004C1A8D" w:rsidP="00700D1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Default="004C1A8D" w:rsidP="00700D13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D" w:rsidRPr="001E1E31" w:rsidRDefault="004C1A8D" w:rsidP="00700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D" w:rsidRDefault="004C1A8D" w:rsidP="00700D13">
            <w:pPr>
              <w:rPr>
                <w:sz w:val="20"/>
              </w:rPr>
            </w:pPr>
            <w:r>
              <w:rPr>
                <w:sz w:val="20"/>
              </w:rPr>
              <w:t>РМКУК ДМЦБ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D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Федер.</w:t>
            </w:r>
          </w:p>
          <w:p w:rsidR="004C1A8D" w:rsidRPr="00276E02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Pr="001E1E31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RPr="001E1E31" w:rsidTr="00700D13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Default="004C1A8D" w:rsidP="00700D1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Default="004C1A8D" w:rsidP="00700D13">
            <w:pPr>
              <w:rPr>
                <w:sz w:val="24"/>
                <w:szCs w:val="24"/>
              </w:rPr>
            </w:pPr>
            <w:r w:rsidRPr="0059470F">
              <w:rPr>
                <w:b/>
                <w:sz w:val="20"/>
              </w:rPr>
              <w:t>Итого по РМКУК «ДМЦБ</w:t>
            </w:r>
            <w:r>
              <w:rPr>
                <w:sz w:val="20"/>
              </w:rPr>
              <w:t>»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D" w:rsidRPr="001E1E31" w:rsidRDefault="004C1A8D" w:rsidP="00700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D" w:rsidRDefault="004C1A8D" w:rsidP="00700D1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D" w:rsidRPr="00276E02" w:rsidRDefault="004C1A8D" w:rsidP="00700D13">
            <w:pPr>
              <w:spacing w:line="276" w:lineRule="auto"/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</w:p>
          <w:p w:rsidR="004C1A8D" w:rsidRPr="00E92120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70020,44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14646,4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D" w:rsidRPr="00417A01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10525,3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D" w:rsidRPr="00417A01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12114,24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8D" w:rsidRPr="00D72A49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10911,5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A8D" w:rsidRPr="00417A01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10911,5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10911,5</w:t>
            </w: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Pr="001E1E31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RPr="002C6355" w:rsidTr="00700D13">
        <w:trPr>
          <w:trHeight w:val="6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A8D" w:rsidRDefault="004C1A8D" w:rsidP="00700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A8D" w:rsidRDefault="004C1A8D" w:rsidP="00700D13">
            <w:pPr>
              <w:jc w:val="center"/>
              <w:rPr>
                <w:b/>
                <w:sz w:val="24"/>
                <w:szCs w:val="24"/>
              </w:rPr>
            </w:pPr>
          </w:p>
          <w:p w:rsidR="004C1A8D" w:rsidRPr="00E16A93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  <w:r w:rsidRPr="00E16A93">
              <w:rPr>
                <w:b/>
                <w:sz w:val="24"/>
                <w:szCs w:val="24"/>
              </w:rPr>
              <w:t>Расходы на содержание центрального аппарата учреждений культуры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Pr="001E1E31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Tr="00700D13">
        <w:trPr>
          <w:trHeight w:val="15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C1A8D" w:rsidRPr="00745B82" w:rsidRDefault="004C1A8D" w:rsidP="00700D1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1A8D" w:rsidRPr="00E16A93" w:rsidRDefault="004C1A8D" w:rsidP="00700D13">
            <w:pPr>
              <w:rPr>
                <w:b/>
                <w:sz w:val="24"/>
                <w:szCs w:val="24"/>
              </w:rPr>
            </w:pPr>
            <w:r w:rsidRPr="00E16A93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A8D" w:rsidRPr="00B32123" w:rsidRDefault="004C1A8D" w:rsidP="00700D13">
            <w:pPr>
              <w:jc w:val="center"/>
              <w:rPr>
                <w:sz w:val="20"/>
              </w:rPr>
            </w:pPr>
            <w:r w:rsidRPr="001E1E31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1E1E31">
              <w:rPr>
                <w:sz w:val="20"/>
              </w:rPr>
              <w:t>-20</w:t>
            </w:r>
            <w:r>
              <w:rPr>
                <w:sz w:val="20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A8D" w:rsidRDefault="004C1A8D" w:rsidP="00700D13">
            <w:pPr>
              <w:rPr>
                <w:sz w:val="18"/>
                <w:szCs w:val="18"/>
              </w:rPr>
            </w:pPr>
            <w:r w:rsidRPr="005408C6">
              <w:rPr>
                <w:sz w:val="18"/>
                <w:szCs w:val="18"/>
              </w:rPr>
              <w:t>Отдел культуры администра</w:t>
            </w:r>
            <w:r>
              <w:rPr>
                <w:sz w:val="18"/>
                <w:szCs w:val="18"/>
              </w:rPr>
              <w:t>-</w:t>
            </w:r>
            <w:r w:rsidRPr="005408C6">
              <w:rPr>
                <w:sz w:val="18"/>
                <w:szCs w:val="18"/>
              </w:rPr>
              <w:t>ции</w:t>
            </w:r>
            <w:r>
              <w:rPr>
                <w:sz w:val="18"/>
                <w:szCs w:val="18"/>
              </w:rPr>
              <w:t>МР «Дзержинс-</w:t>
            </w:r>
          </w:p>
          <w:p w:rsidR="004C1A8D" w:rsidRPr="005408C6" w:rsidRDefault="004C1A8D" w:rsidP="00700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</w:t>
            </w:r>
            <w:r w:rsidRPr="005408C6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» (аппарат)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Бюджетрайона</w:t>
            </w:r>
          </w:p>
          <w:p w:rsidR="004C1A8D" w:rsidRDefault="004C1A8D" w:rsidP="00700D13">
            <w:pPr>
              <w:spacing w:line="276" w:lineRule="auto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rPr>
                <w:sz w:val="20"/>
              </w:rPr>
            </w:pPr>
          </w:p>
          <w:p w:rsidR="004C1A8D" w:rsidRPr="00D25276" w:rsidRDefault="004C1A8D" w:rsidP="00700D13">
            <w:pPr>
              <w:spacing w:line="276" w:lineRule="auto"/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417A01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6005,05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E170E9" w:rsidRDefault="004C1A8D" w:rsidP="00700D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1272,65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E170E9" w:rsidRDefault="004C1A8D" w:rsidP="00700D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1160,4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1A8D" w:rsidRPr="00D6150B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1A8D" w:rsidRPr="00D6150B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852,7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1A8D" w:rsidRPr="00D6150B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852,7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Tr="00700D13">
        <w:trPr>
          <w:trHeight w:val="15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C1A8D" w:rsidRDefault="004C1A8D" w:rsidP="00700D1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1A8D" w:rsidRPr="00E16A93" w:rsidRDefault="004C1A8D" w:rsidP="00700D13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A8D" w:rsidRPr="001E1E31" w:rsidRDefault="004C1A8D" w:rsidP="00700D1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A8D" w:rsidRPr="005408C6" w:rsidRDefault="004C1A8D" w:rsidP="00700D1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Pr="00321F0C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</w:p>
          <w:p w:rsidR="004C1A8D" w:rsidRPr="003F3B99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Tr="00700D13">
        <w:trPr>
          <w:trHeight w:val="81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C1A8D" w:rsidRDefault="004C1A8D" w:rsidP="00700D1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1A8D" w:rsidRDefault="004C1A8D" w:rsidP="00700D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</w:t>
            </w:r>
          </w:p>
          <w:p w:rsidR="004C1A8D" w:rsidRPr="00E16A93" w:rsidRDefault="004C1A8D" w:rsidP="00700D13">
            <w:pPr>
              <w:rPr>
                <w:b/>
                <w:sz w:val="24"/>
                <w:szCs w:val="24"/>
              </w:rPr>
            </w:pPr>
            <w:r w:rsidRPr="00E16A93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A8D" w:rsidRPr="001E1E31" w:rsidRDefault="004C1A8D" w:rsidP="00700D1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A8D" w:rsidRPr="005408C6" w:rsidRDefault="004C1A8D" w:rsidP="00700D1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spacing w:line="276" w:lineRule="auto"/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</w:p>
          <w:p w:rsidR="004C1A8D" w:rsidRPr="003F3B99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6008,15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1275,75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1160,4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852,7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852,7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RPr="002C6355" w:rsidTr="00700D13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A8D" w:rsidRPr="009E18CA" w:rsidRDefault="004C1A8D" w:rsidP="00700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A8D" w:rsidRDefault="004C1A8D" w:rsidP="00700D13">
            <w:pPr>
              <w:jc w:val="center"/>
              <w:rPr>
                <w:b/>
                <w:sz w:val="24"/>
                <w:szCs w:val="24"/>
              </w:rPr>
            </w:pPr>
          </w:p>
          <w:p w:rsidR="004C1A8D" w:rsidRPr="009E18CA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  <w:r w:rsidRPr="009E18CA">
              <w:rPr>
                <w:b/>
                <w:sz w:val="24"/>
                <w:szCs w:val="24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C1A8D" w:rsidRPr="009E18CA" w:rsidRDefault="004C1A8D" w:rsidP="00700D13">
            <w:pPr>
              <w:rPr>
                <w:color w:val="000000"/>
                <w:sz w:val="20"/>
              </w:rPr>
            </w:pPr>
          </w:p>
        </w:tc>
      </w:tr>
      <w:tr w:rsidR="004C1A8D" w:rsidTr="00700D13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4C1A8D" w:rsidRPr="00974FDE" w:rsidRDefault="004C1A8D" w:rsidP="00700D1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</w:tcBorders>
          </w:tcPr>
          <w:p w:rsidR="004C1A8D" w:rsidRPr="00D32F3E" w:rsidRDefault="004C1A8D" w:rsidP="00700D13">
            <w:pPr>
              <w:rPr>
                <w:sz w:val="20"/>
              </w:rPr>
            </w:pPr>
            <w:r w:rsidRPr="00417A01">
              <w:rPr>
                <w:b/>
                <w:sz w:val="20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</w:tcPr>
          <w:p w:rsidR="004C1A8D" w:rsidRPr="00974FDE" w:rsidRDefault="004C1A8D" w:rsidP="00700D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b/>
                <w:sz w:val="18"/>
                <w:szCs w:val="18"/>
              </w:rPr>
            </w:pPr>
          </w:p>
          <w:p w:rsidR="004C1A8D" w:rsidRPr="00974FDE" w:rsidRDefault="004C1A8D" w:rsidP="00700D13">
            <w:pPr>
              <w:jc w:val="center"/>
              <w:rPr>
                <w:b/>
                <w:sz w:val="18"/>
                <w:szCs w:val="18"/>
              </w:rPr>
            </w:pPr>
            <w:r w:rsidRPr="00974FDE">
              <w:rPr>
                <w:b/>
                <w:sz w:val="18"/>
                <w:szCs w:val="18"/>
              </w:rPr>
              <w:t>МКУК «МКМЦ»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Pr="00974FDE" w:rsidRDefault="004C1A8D" w:rsidP="00700D13">
            <w:pPr>
              <w:rPr>
                <w:b/>
                <w:sz w:val="20"/>
              </w:rPr>
            </w:pPr>
            <w:r>
              <w:rPr>
                <w:sz w:val="20"/>
              </w:rPr>
              <w:t>Бюджетрайона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Pr="00417A01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36207,52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Pr="00417A01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Pr="00417A01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6492,32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4C1A8D" w:rsidRPr="00D6150B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7128,7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Pr="00D6150B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7128,7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:rsidR="004C1A8D" w:rsidRPr="00D6150B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7128,7</w:t>
            </w:r>
          </w:p>
        </w:tc>
      </w:tr>
      <w:tr w:rsidR="004C1A8D" w:rsidRPr="002377D2" w:rsidTr="00700D13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4C1A8D" w:rsidRDefault="004C1A8D" w:rsidP="00700D1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</w:tcBorders>
          </w:tcPr>
          <w:p w:rsidR="004C1A8D" w:rsidRPr="00417A01" w:rsidRDefault="004C1A8D" w:rsidP="00700D13">
            <w:pPr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C1A8D" w:rsidRPr="00974FDE" w:rsidRDefault="004C1A8D" w:rsidP="00700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Pr="002377D2" w:rsidRDefault="004C1A8D" w:rsidP="00700D13">
            <w:pPr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26550,96341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4366,6597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Pr="00417A01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4728,70371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4C1A8D" w:rsidRPr="00D6150B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5531,8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Pr="00D6150B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5531,8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:rsidR="004C1A8D" w:rsidRPr="00D6150B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5531,8</w:t>
            </w:r>
          </w:p>
        </w:tc>
      </w:tr>
      <w:tr w:rsidR="004C1A8D" w:rsidRPr="002377D2" w:rsidTr="00700D13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4C1A8D" w:rsidRDefault="004C1A8D" w:rsidP="00700D1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</w:tcBorders>
          </w:tcPr>
          <w:p w:rsidR="004C1A8D" w:rsidRPr="00417A01" w:rsidRDefault="004C1A8D" w:rsidP="00700D13">
            <w:pPr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C1A8D" w:rsidRPr="00974FDE" w:rsidRDefault="004C1A8D" w:rsidP="00700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Pr="005201BA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1A8D" w:rsidRPr="002377D2" w:rsidTr="00700D13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4C1A8D" w:rsidRDefault="004C1A8D" w:rsidP="00700D1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</w:tcBorders>
          </w:tcPr>
          <w:p w:rsidR="004C1A8D" w:rsidRPr="00417A01" w:rsidRDefault="004C1A8D" w:rsidP="00700D13">
            <w:pPr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C1A8D" w:rsidRPr="00974FDE" w:rsidRDefault="004C1A8D" w:rsidP="00700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Pr="00321F0C" w:rsidRDefault="004C1A8D" w:rsidP="00700D13">
            <w:pPr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840,583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549,103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 w:rsidRPr="005201BA">
              <w:rPr>
                <w:color w:val="000000"/>
                <w:sz w:val="16"/>
                <w:szCs w:val="16"/>
              </w:rPr>
              <w:t>291,48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1A8D" w:rsidRPr="009B32F4" w:rsidTr="00700D13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4C1A8D" w:rsidRDefault="004C1A8D" w:rsidP="00700D1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</w:tcBorders>
          </w:tcPr>
          <w:p w:rsidR="004C1A8D" w:rsidRPr="00417A01" w:rsidRDefault="004C1A8D" w:rsidP="00700D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</w:t>
            </w:r>
            <w:r w:rsidRPr="00417A01">
              <w:rPr>
                <w:b/>
                <w:sz w:val="20"/>
              </w:rPr>
              <w:t xml:space="preserve"> Централизованное ведение бухгалтерского учета и отчетности всех учреждений культуры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</w:tcPr>
          <w:p w:rsidR="004C1A8D" w:rsidRPr="00872F84" w:rsidRDefault="004C1A8D" w:rsidP="00700D1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C1A8D" w:rsidRPr="00974FDE" w:rsidRDefault="004C1A8D" w:rsidP="00700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Pr="00E170E9" w:rsidRDefault="004C1A8D" w:rsidP="00700D13">
            <w:pPr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63891,76641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10313,9627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Pr="00417A01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11512,70371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4C1A8D" w:rsidRPr="00D6150B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12660,5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Pr="00D6150B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12660,5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:rsidR="004C1A8D" w:rsidRPr="00D6150B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12660,5</w:t>
            </w:r>
          </w:p>
        </w:tc>
      </w:tr>
      <w:tr w:rsidR="004C1A8D" w:rsidRPr="006250CC" w:rsidTr="00700D13">
        <w:trPr>
          <w:gridAfter w:val="1"/>
          <w:wAfter w:w="236" w:type="dxa"/>
          <w:trHeight w:val="633"/>
        </w:trPr>
        <w:tc>
          <w:tcPr>
            <w:tcW w:w="12441" w:type="dxa"/>
            <w:gridSpan w:val="27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147"/>
              <w:tblW w:w="12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99"/>
              <w:gridCol w:w="2273"/>
              <w:gridCol w:w="812"/>
              <w:gridCol w:w="1175"/>
              <w:gridCol w:w="1028"/>
              <w:gridCol w:w="1176"/>
              <w:gridCol w:w="735"/>
              <w:gridCol w:w="735"/>
              <w:gridCol w:w="721"/>
              <w:gridCol w:w="893"/>
              <w:gridCol w:w="688"/>
              <w:gridCol w:w="1278"/>
            </w:tblGrid>
            <w:tr w:rsidR="004C1A8D" w:rsidRPr="002C6355" w:rsidTr="00700D13">
              <w:trPr>
                <w:trHeight w:val="20"/>
              </w:trPr>
              <w:tc>
                <w:tcPr>
                  <w:tcW w:w="699" w:type="dxa"/>
                  <w:vMerge w:val="restart"/>
                  <w:vAlign w:val="center"/>
                </w:tcPr>
                <w:p w:rsidR="004C1A8D" w:rsidRDefault="004C1A8D" w:rsidP="00700D13">
                  <w:pPr>
                    <w:spacing w:line="276" w:lineRule="auto"/>
                    <w:ind w:left="-57" w:right="-57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№</w:t>
                  </w:r>
                </w:p>
                <w:p w:rsidR="004C1A8D" w:rsidRDefault="004C1A8D" w:rsidP="00700D13">
                  <w:pPr>
                    <w:spacing w:line="276" w:lineRule="auto"/>
                    <w:ind w:left="-57" w:right="-57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п/п</w:t>
                  </w:r>
                </w:p>
                <w:p w:rsidR="004C1A8D" w:rsidRDefault="004C1A8D" w:rsidP="00700D13">
                  <w:pPr>
                    <w:spacing w:line="276" w:lineRule="auto"/>
                    <w:ind w:left="-57" w:right="-57"/>
                    <w:jc w:val="center"/>
                    <w:rPr>
                      <w:b/>
                      <w:lang w:eastAsia="en-US"/>
                    </w:rPr>
                  </w:pPr>
                </w:p>
                <w:p w:rsidR="004C1A8D" w:rsidRDefault="004C1A8D" w:rsidP="00700D13">
                  <w:pPr>
                    <w:spacing w:line="276" w:lineRule="auto"/>
                    <w:ind w:left="-57" w:right="-57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73" w:type="dxa"/>
                  <w:vMerge w:val="restart"/>
                  <w:vAlign w:val="center"/>
                </w:tcPr>
                <w:p w:rsidR="004C1A8D" w:rsidRDefault="004C1A8D" w:rsidP="00700D13">
                  <w:pPr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Наименование</w:t>
                  </w:r>
                  <w:r w:rsidR="00700D13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812" w:type="dxa"/>
                  <w:vMerge w:val="restart"/>
                  <w:vAlign w:val="center"/>
                </w:tcPr>
                <w:p w:rsidR="004C1A8D" w:rsidRDefault="004C1A8D" w:rsidP="00700D13">
                  <w:pPr>
                    <w:spacing w:line="276" w:lineRule="auto"/>
                    <w:ind w:left="-57" w:right="-57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Сроки</w:t>
                  </w:r>
                  <w:r w:rsidR="00700D13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eastAsia="en-US"/>
                    </w:rPr>
                    <w:t>реали-зации</w:t>
                  </w:r>
                </w:p>
              </w:tc>
              <w:tc>
                <w:tcPr>
                  <w:tcW w:w="1175" w:type="dxa"/>
                  <w:vMerge w:val="restart"/>
                  <w:vAlign w:val="center"/>
                </w:tcPr>
                <w:p w:rsidR="004C1A8D" w:rsidRDefault="004C1A8D" w:rsidP="00700D13">
                  <w:pPr>
                    <w:spacing w:line="276" w:lineRule="auto"/>
                    <w:ind w:left="-57" w:right="-57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Участникпподпрограммы</w:t>
                  </w:r>
                </w:p>
              </w:tc>
              <w:tc>
                <w:tcPr>
                  <w:tcW w:w="1028" w:type="dxa"/>
                  <w:vMerge w:val="restart"/>
                  <w:vAlign w:val="center"/>
                </w:tcPr>
                <w:p w:rsidR="004C1A8D" w:rsidRDefault="004C1A8D" w:rsidP="00700D13">
                  <w:pPr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Источникифинанси-рования</w:t>
                  </w:r>
                </w:p>
              </w:tc>
              <w:tc>
                <w:tcPr>
                  <w:tcW w:w="1176" w:type="dxa"/>
                  <w:vMerge w:val="restart"/>
                  <w:vAlign w:val="center"/>
                </w:tcPr>
                <w:p w:rsidR="004C1A8D" w:rsidRPr="00D32F3E" w:rsidRDefault="004C1A8D" w:rsidP="00700D13">
                  <w:pPr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32F3E">
                    <w:rPr>
                      <w:sz w:val="22"/>
                      <w:szCs w:val="22"/>
                      <w:lang w:eastAsia="en-US"/>
                    </w:rPr>
                    <w:t>Сумма расходов, всего</w:t>
                  </w:r>
                </w:p>
                <w:p w:rsidR="004C1A8D" w:rsidRPr="00D32F3E" w:rsidRDefault="004C1A8D" w:rsidP="00700D13">
                  <w:pPr>
                    <w:spacing w:line="276" w:lineRule="auto"/>
                    <w:ind w:left="-57" w:right="-57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D32F3E">
                    <w:rPr>
                      <w:sz w:val="22"/>
                      <w:szCs w:val="22"/>
                      <w:lang w:eastAsia="en-US"/>
                    </w:rPr>
                    <w:t>(тыс. руб.)</w:t>
                  </w:r>
                </w:p>
              </w:tc>
              <w:tc>
                <w:tcPr>
                  <w:tcW w:w="5050" w:type="dxa"/>
                  <w:gridSpan w:val="6"/>
                </w:tcPr>
                <w:p w:rsidR="004C1A8D" w:rsidRPr="00D32F3E" w:rsidRDefault="004C1A8D" w:rsidP="00700D1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lang w:eastAsia="en-US"/>
                    </w:rPr>
                  </w:pPr>
                  <w:r w:rsidRPr="00D32F3E">
                    <w:rPr>
                      <w:sz w:val="20"/>
                      <w:lang w:eastAsia="en-US"/>
                    </w:rPr>
                    <w:t>в том числе по годам реализации подпрограммы:</w:t>
                  </w:r>
                </w:p>
              </w:tc>
            </w:tr>
            <w:tr w:rsidR="004C1A8D" w:rsidRPr="00F94029" w:rsidTr="00700D13">
              <w:trPr>
                <w:trHeight w:val="20"/>
              </w:trPr>
              <w:tc>
                <w:tcPr>
                  <w:tcW w:w="699" w:type="dxa"/>
                  <w:vMerge/>
                  <w:tcBorders>
                    <w:top w:val="nil"/>
                  </w:tcBorders>
                  <w:vAlign w:val="center"/>
                </w:tcPr>
                <w:p w:rsidR="004C1A8D" w:rsidRPr="00D32F3E" w:rsidRDefault="004C1A8D" w:rsidP="00700D13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73" w:type="dxa"/>
                  <w:vMerge/>
                  <w:vAlign w:val="center"/>
                </w:tcPr>
                <w:p w:rsidR="004C1A8D" w:rsidRPr="00D32F3E" w:rsidRDefault="004C1A8D" w:rsidP="00700D1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12" w:type="dxa"/>
                  <w:vMerge/>
                  <w:vAlign w:val="center"/>
                </w:tcPr>
                <w:p w:rsidR="004C1A8D" w:rsidRPr="00D32F3E" w:rsidRDefault="004C1A8D" w:rsidP="00700D13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75" w:type="dxa"/>
                  <w:vMerge/>
                  <w:vAlign w:val="center"/>
                </w:tcPr>
                <w:p w:rsidR="004C1A8D" w:rsidRPr="00D32F3E" w:rsidRDefault="004C1A8D" w:rsidP="00700D13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</w:tcPr>
                <w:p w:rsidR="004C1A8D" w:rsidRPr="00D32F3E" w:rsidRDefault="004C1A8D" w:rsidP="00700D1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76" w:type="dxa"/>
                  <w:vMerge/>
                  <w:vAlign w:val="center"/>
                </w:tcPr>
                <w:p w:rsidR="004C1A8D" w:rsidRPr="00D32F3E" w:rsidRDefault="004C1A8D" w:rsidP="00700D13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5" w:type="dxa"/>
                </w:tcPr>
                <w:p w:rsidR="004C1A8D" w:rsidRDefault="004C1A8D" w:rsidP="00700D13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</w:p>
                <w:p w:rsidR="004C1A8D" w:rsidRPr="00014AD6" w:rsidRDefault="004C1A8D" w:rsidP="00700D13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2017</w:t>
                  </w:r>
                </w:p>
              </w:tc>
              <w:tc>
                <w:tcPr>
                  <w:tcW w:w="735" w:type="dxa"/>
                  <w:vAlign w:val="center"/>
                </w:tcPr>
                <w:p w:rsidR="004C1A8D" w:rsidRPr="00F94029" w:rsidRDefault="004C1A8D" w:rsidP="00700D13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2018</w:t>
                  </w:r>
                </w:p>
              </w:tc>
              <w:tc>
                <w:tcPr>
                  <w:tcW w:w="721" w:type="dxa"/>
                  <w:vAlign w:val="center"/>
                </w:tcPr>
                <w:p w:rsidR="004C1A8D" w:rsidRPr="00F94029" w:rsidRDefault="004C1A8D" w:rsidP="00700D13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2019</w:t>
                  </w:r>
                </w:p>
              </w:tc>
              <w:tc>
                <w:tcPr>
                  <w:tcW w:w="893" w:type="dxa"/>
                  <w:vAlign w:val="center"/>
                </w:tcPr>
                <w:p w:rsidR="004C1A8D" w:rsidRPr="00F94029" w:rsidRDefault="004C1A8D" w:rsidP="00700D13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2020</w:t>
                  </w:r>
                </w:p>
              </w:tc>
              <w:tc>
                <w:tcPr>
                  <w:tcW w:w="688" w:type="dxa"/>
                  <w:vAlign w:val="center"/>
                </w:tcPr>
                <w:p w:rsidR="004C1A8D" w:rsidRPr="00F94029" w:rsidRDefault="004C1A8D" w:rsidP="00700D13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  <w:tc>
                <w:tcPr>
                  <w:tcW w:w="1278" w:type="dxa"/>
                  <w:vAlign w:val="center"/>
                </w:tcPr>
                <w:p w:rsidR="004C1A8D" w:rsidRPr="00F94029" w:rsidRDefault="004C1A8D" w:rsidP="00700D13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</w:tr>
          </w:tbl>
          <w:p w:rsidR="004C1A8D" w:rsidRPr="00F03D78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C1A8D" w:rsidRPr="002C6355" w:rsidTr="00700D13">
        <w:trPr>
          <w:gridAfter w:val="1"/>
          <w:wAfter w:w="236" w:type="dxa"/>
          <w:trHeight w:val="633"/>
        </w:trPr>
        <w:tc>
          <w:tcPr>
            <w:tcW w:w="12441" w:type="dxa"/>
            <w:gridSpan w:val="27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Pr="00F03D78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3D78">
              <w:rPr>
                <w:b/>
                <w:color w:val="000000"/>
                <w:sz w:val="24"/>
                <w:szCs w:val="24"/>
              </w:rPr>
              <w:t>Прочие мероприятия в области культуры</w:t>
            </w:r>
          </w:p>
        </w:tc>
      </w:tr>
      <w:tr w:rsidR="004C1A8D" w:rsidRPr="00862176" w:rsidTr="00700D13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4C1A8D" w:rsidRDefault="004C1A8D" w:rsidP="00700D1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</w:tcBorders>
          </w:tcPr>
          <w:p w:rsidR="004C1A8D" w:rsidRDefault="004C1A8D" w:rsidP="00700D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Премии Дзержинского районного собрания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2017-2022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C1A8D" w:rsidRDefault="004C1A8D" w:rsidP="00700D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  <w:p w:rsidR="004C1A8D" w:rsidRPr="00974FDE" w:rsidRDefault="004C1A8D" w:rsidP="00700D13">
            <w:pPr>
              <w:rPr>
                <w:b/>
                <w:sz w:val="20"/>
              </w:rPr>
            </w:pPr>
            <w:r>
              <w:rPr>
                <w:sz w:val="20"/>
              </w:rPr>
              <w:t>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Pr="003D1FE7" w:rsidRDefault="004C1A8D" w:rsidP="00700D13">
            <w:pPr>
              <w:jc w:val="center"/>
              <w:rPr>
                <w:color w:val="000000"/>
                <w:sz w:val="20"/>
              </w:rPr>
            </w:pPr>
            <w:r w:rsidRPr="003D1FE7">
              <w:rPr>
                <w:color w:val="000000"/>
                <w:sz w:val="20"/>
              </w:rPr>
              <w:t>107,5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4C1A8D" w:rsidRPr="005E2FCC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 w:rsidRPr="005E2FCC">
              <w:rPr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</w:tr>
      <w:tr w:rsidR="004C1A8D" w:rsidTr="00700D13">
        <w:trPr>
          <w:gridAfter w:val="1"/>
          <w:wAfter w:w="236" w:type="dxa"/>
          <w:trHeight w:val="58"/>
        </w:trPr>
        <w:tc>
          <w:tcPr>
            <w:tcW w:w="674" w:type="dxa"/>
            <w:vMerge w:val="restart"/>
          </w:tcPr>
          <w:p w:rsidR="004C1A8D" w:rsidRPr="00AC4969" w:rsidRDefault="004C1A8D" w:rsidP="00700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</w:tcPr>
          <w:p w:rsidR="004C1A8D" w:rsidRDefault="004C1A8D" w:rsidP="00700D13">
            <w:pPr>
              <w:rPr>
                <w:b/>
                <w:sz w:val="20"/>
              </w:rPr>
            </w:pPr>
          </w:p>
          <w:p w:rsidR="004C1A8D" w:rsidRDefault="004C1A8D" w:rsidP="00700D13">
            <w:pPr>
              <w:rPr>
                <w:b/>
                <w:sz w:val="20"/>
              </w:rPr>
            </w:pPr>
          </w:p>
          <w:p w:rsidR="004C1A8D" w:rsidRDefault="004C1A8D" w:rsidP="00700D13">
            <w:pPr>
              <w:rPr>
                <w:b/>
                <w:sz w:val="20"/>
              </w:rPr>
            </w:pPr>
          </w:p>
          <w:p w:rsidR="004C1A8D" w:rsidRDefault="004C1A8D" w:rsidP="00700D13">
            <w:pPr>
              <w:rPr>
                <w:b/>
                <w:sz w:val="20"/>
              </w:rPr>
            </w:pPr>
          </w:p>
          <w:p w:rsidR="004C1A8D" w:rsidRPr="00417A01" w:rsidRDefault="004C1A8D" w:rsidP="00700D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ОБЩИЙ </w:t>
            </w:r>
            <w:r w:rsidRPr="00974FDE">
              <w:rPr>
                <w:b/>
                <w:sz w:val="20"/>
              </w:rPr>
              <w:t>ИТОГ</w:t>
            </w:r>
            <w:r>
              <w:rPr>
                <w:b/>
                <w:sz w:val="20"/>
              </w:rPr>
              <w:t xml:space="preserve"> ПО ПОДПРОГРАММЕ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4C1A8D" w:rsidRDefault="004C1A8D" w:rsidP="00700D13">
            <w:pPr>
              <w:jc w:val="center"/>
              <w:rPr>
                <w:b/>
                <w:sz w:val="20"/>
              </w:rPr>
            </w:pPr>
          </w:p>
          <w:p w:rsidR="004C1A8D" w:rsidRDefault="004C1A8D" w:rsidP="00700D13">
            <w:pPr>
              <w:jc w:val="center"/>
              <w:rPr>
                <w:b/>
                <w:sz w:val="20"/>
              </w:rPr>
            </w:pPr>
          </w:p>
          <w:p w:rsidR="004C1A8D" w:rsidRDefault="004C1A8D" w:rsidP="00700D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  <w:p w:rsidR="004C1A8D" w:rsidRPr="00974FDE" w:rsidRDefault="004C1A8D" w:rsidP="00700D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-2022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C1A8D" w:rsidRPr="00974FDE" w:rsidRDefault="004C1A8D" w:rsidP="00700D13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1A8D" w:rsidRDefault="004C1A8D" w:rsidP="00700D13">
            <w:pPr>
              <w:rPr>
                <w:sz w:val="20"/>
              </w:rPr>
            </w:pPr>
            <w:r w:rsidRPr="004D0BA9">
              <w:rPr>
                <w:sz w:val="20"/>
              </w:rPr>
              <w:t>Бюджет района</w:t>
            </w:r>
            <w:r>
              <w:rPr>
                <w:sz w:val="20"/>
              </w:rPr>
              <w:t xml:space="preserve">: </w:t>
            </w:r>
          </w:p>
          <w:p w:rsidR="004C1A8D" w:rsidRDefault="004C1A8D" w:rsidP="00700D13">
            <w:pPr>
              <w:rPr>
                <w:b/>
                <w:sz w:val="20"/>
              </w:rPr>
            </w:pPr>
          </w:p>
          <w:p w:rsidR="004C1A8D" w:rsidRPr="004D0BA9" w:rsidRDefault="004C1A8D" w:rsidP="00700D13">
            <w:pPr>
              <w:rPr>
                <w:b/>
                <w:sz w:val="20"/>
              </w:rPr>
            </w:pPr>
            <w:r w:rsidRPr="00515E6D">
              <w:rPr>
                <w:b/>
                <w:sz w:val="20"/>
              </w:rPr>
              <w:t>в том числе на ремонт помещен</w:t>
            </w:r>
            <w:r>
              <w:rPr>
                <w:sz w:val="20"/>
              </w:rPr>
              <w:t>ия</w:t>
            </w:r>
          </w:p>
        </w:tc>
        <w:tc>
          <w:tcPr>
            <w:tcW w:w="1134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137333,673</w:t>
            </w:r>
          </w:p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4D0BA9">
              <w:rPr>
                <w:color w:val="000000"/>
                <w:sz w:val="24"/>
                <w:szCs w:val="24"/>
              </w:rPr>
              <w:t>00,0</w:t>
            </w:r>
          </w:p>
          <w:p w:rsidR="004C1A8D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C1A8D" w:rsidRPr="004D0BA9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C1A8D" w:rsidRPr="003D1FE7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  <w:r w:rsidRPr="003D1FE7">
              <w:rPr>
                <w:color w:val="000000"/>
                <w:sz w:val="18"/>
                <w:szCs w:val="18"/>
              </w:rPr>
              <w:t>20106,9</w:t>
            </w:r>
          </w:p>
          <w:p w:rsidR="004C1A8D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C1A8D" w:rsidRPr="003D1FE7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  <w:r w:rsidRPr="003D1FE7">
              <w:rPr>
                <w:color w:val="000000"/>
                <w:sz w:val="18"/>
                <w:szCs w:val="18"/>
              </w:rPr>
              <w:t>100,0</w:t>
            </w:r>
          </w:p>
          <w:p w:rsidR="004C1A8D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C1A8D" w:rsidRPr="004D0BA9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21445,9</w:t>
            </w:r>
          </w:p>
          <w:p w:rsidR="004C1A8D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  <w:p w:rsidR="004C1A8D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1A8D" w:rsidRPr="00557AA3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557AA3">
              <w:rPr>
                <w:color w:val="000000"/>
                <w:sz w:val="18"/>
                <w:szCs w:val="18"/>
              </w:rPr>
              <w:t>00,0</w:t>
            </w:r>
          </w:p>
          <w:p w:rsidR="004C1A8D" w:rsidRPr="00557AA3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1A8D" w:rsidRPr="00557AA3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1A8D" w:rsidRPr="00B65701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1A8D" w:rsidRPr="005E2FCC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1A8D" w:rsidRPr="005E2FCC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23995,57</w:t>
            </w:r>
          </w:p>
          <w:p w:rsidR="004C1A8D" w:rsidRPr="005E2FCC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1A8D" w:rsidRPr="005E2FCC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  <w:p w:rsidR="004C1A8D" w:rsidRPr="005E2FCC" w:rsidRDefault="004C1A8D" w:rsidP="00700D13">
            <w:pPr>
              <w:jc w:val="center"/>
              <w:rPr>
                <w:color w:val="000000"/>
                <w:sz w:val="20"/>
              </w:rPr>
            </w:pPr>
            <w:r w:rsidRPr="005E2FCC">
              <w:rPr>
                <w:color w:val="000000"/>
                <w:sz w:val="20"/>
              </w:rPr>
              <w:t>100,0</w:t>
            </w:r>
          </w:p>
          <w:p w:rsidR="004C1A8D" w:rsidRPr="005E2FCC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1A8D" w:rsidRPr="005E2FCC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1A8D" w:rsidRPr="005E2FCC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1A8D" w:rsidRPr="005E2FCC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1A8D" w:rsidRPr="005E2FCC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C1A8D" w:rsidRPr="005E2FCC" w:rsidRDefault="004C1A8D" w:rsidP="00700D1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C1A8D" w:rsidRDefault="004C1A8D" w:rsidP="00700D1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23688,5</w:t>
            </w:r>
          </w:p>
          <w:p w:rsidR="004C1A8D" w:rsidRPr="007E13AA" w:rsidRDefault="004C1A8D" w:rsidP="00700D13">
            <w:pPr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9443A3">
              <w:rPr>
                <w:color w:val="000000"/>
                <w:sz w:val="16"/>
                <w:szCs w:val="16"/>
              </w:rPr>
              <w:t>00,0</w:t>
            </w: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C1A8D" w:rsidRPr="007E13AA" w:rsidRDefault="004C1A8D" w:rsidP="00700D1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24310,568</w:t>
            </w:r>
          </w:p>
          <w:p w:rsidR="004C1A8D" w:rsidRPr="00C753A9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Pr="00B65701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23786,185</w:t>
            </w: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Pr="00B65701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1A8D" w:rsidRPr="00417A01" w:rsidTr="00700D13">
        <w:trPr>
          <w:gridAfter w:val="1"/>
          <w:wAfter w:w="236" w:type="dxa"/>
          <w:trHeight w:val="458"/>
        </w:trPr>
        <w:tc>
          <w:tcPr>
            <w:tcW w:w="674" w:type="dxa"/>
            <w:vMerge/>
          </w:tcPr>
          <w:p w:rsidR="004C1A8D" w:rsidRPr="00AC4969" w:rsidRDefault="004C1A8D" w:rsidP="00700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</w:tcPr>
          <w:p w:rsidR="004C1A8D" w:rsidRDefault="004C1A8D" w:rsidP="00700D13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C1A8D" w:rsidRPr="00974FDE" w:rsidRDefault="004C1A8D" w:rsidP="00700D13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C1A8D" w:rsidRPr="00974FDE" w:rsidRDefault="004C1A8D" w:rsidP="00700D13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1A8D" w:rsidRPr="00417A01" w:rsidRDefault="004C1A8D" w:rsidP="00700D13">
            <w:pPr>
              <w:rPr>
                <w:b/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134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228399,87</w:t>
            </w:r>
          </w:p>
          <w:p w:rsidR="004C1A8D" w:rsidRPr="009443A3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1A8D" w:rsidRPr="009443A3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35096,0</w:t>
            </w:r>
          </w:p>
        </w:tc>
        <w:tc>
          <w:tcPr>
            <w:tcW w:w="708" w:type="dxa"/>
            <w:gridSpan w:val="2"/>
            <w:vAlign w:val="center"/>
          </w:tcPr>
          <w:p w:rsidR="004C1A8D" w:rsidRPr="00FD3EE8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40184,92</w:t>
            </w:r>
          </w:p>
          <w:p w:rsidR="004C1A8D" w:rsidRPr="00FD3EE8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1A8D" w:rsidRPr="005E2FCC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Pr="005E2FCC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Pr="005E2FCC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37150,65</w:t>
            </w:r>
          </w:p>
          <w:p w:rsidR="004C1A8D" w:rsidRPr="005E2FCC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C1A8D" w:rsidRPr="005E2FCC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C1A8D" w:rsidRPr="00FD3EE8" w:rsidRDefault="004C1A8D" w:rsidP="00700D1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38656,1</w:t>
            </w:r>
          </w:p>
          <w:p w:rsidR="004C1A8D" w:rsidRPr="00FD3EE8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C1A8D" w:rsidRPr="00FD3EE8" w:rsidRDefault="004C1A8D" w:rsidP="00700D1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38656,1</w:t>
            </w:r>
          </w:p>
          <w:p w:rsidR="004C1A8D" w:rsidRPr="00FD3EE8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38656,1</w:t>
            </w:r>
          </w:p>
          <w:p w:rsidR="004C1A8D" w:rsidRPr="00FD3EE8" w:rsidRDefault="004C1A8D" w:rsidP="00700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1A8D" w:rsidRPr="00417A01" w:rsidTr="00700D13">
        <w:trPr>
          <w:gridAfter w:val="1"/>
          <w:wAfter w:w="236" w:type="dxa"/>
          <w:trHeight w:val="457"/>
        </w:trPr>
        <w:tc>
          <w:tcPr>
            <w:tcW w:w="674" w:type="dxa"/>
            <w:vMerge/>
          </w:tcPr>
          <w:p w:rsidR="004C1A8D" w:rsidRPr="00AC4969" w:rsidRDefault="004C1A8D" w:rsidP="00700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</w:tcPr>
          <w:p w:rsidR="004C1A8D" w:rsidRDefault="004C1A8D" w:rsidP="00700D13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C1A8D" w:rsidRPr="00974FDE" w:rsidRDefault="004C1A8D" w:rsidP="00700D13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C1A8D" w:rsidRPr="00974FDE" w:rsidRDefault="004C1A8D" w:rsidP="00700D13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1A8D" w:rsidRPr="00E170E9" w:rsidRDefault="004C1A8D" w:rsidP="00700D13">
            <w:pPr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134" w:type="dxa"/>
            <w:gridSpan w:val="2"/>
            <w:vAlign w:val="center"/>
          </w:tcPr>
          <w:p w:rsidR="004C1A8D" w:rsidRPr="00B65701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10365,655</w:t>
            </w:r>
          </w:p>
        </w:tc>
        <w:tc>
          <w:tcPr>
            <w:tcW w:w="709" w:type="dxa"/>
            <w:gridSpan w:val="2"/>
            <w:vAlign w:val="center"/>
          </w:tcPr>
          <w:p w:rsidR="004C1A8D" w:rsidRPr="00C15DDA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  <w:r w:rsidRPr="00C15DDA">
              <w:rPr>
                <w:color w:val="000000"/>
                <w:sz w:val="24"/>
                <w:szCs w:val="24"/>
              </w:rPr>
              <w:t>2541,0</w:t>
            </w:r>
          </w:p>
        </w:tc>
        <w:tc>
          <w:tcPr>
            <w:tcW w:w="708" w:type="dxa"/>
            <w:gridSpan w:val="2"/>
            <w:vAlign w:val="center"/>
          </w:tcPr>
          <w:p w:rsidR="004C1A8D" w:rsidRPr="00FD3EE8" w:rsidRDefault="004C1A8D" w:rsidP="00700D13">
            <w:pPr>
              <w:jc w:val="center"/>
              <w:rPr>
                <w:color w:val="000000"/>
                <w:sz w:val="20"/>
              </w:rPr>
            </w:pPr>
            <w:r w:rsidRPr="00FD3EE8">
              <w:rPr>
                <w:color w:val="000000"/>
                <w:sz w:val="20"/>
              </w:rPr>
              <w:t>1304,0</w:t>
            </w:r>
          </w:p>
        </w:tc>
        <w:tc>
          <w:tcPr>
            <w:tcW w:w="709" w:type="dxa"/>
            <w:gridSpan w:val="2"/>
            <w:vAlign w:val="center"/>
          </w:tcPr>
          <w:p w:rsidR="004C1A8D" w:rsidRPr="005E2FCC" w:rsidRDefault="004C1A8D" w:rsidP="00700D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1672,655</w:t>
            </w:r>
          </w:p>
        </w:tc>
        <w:tc>
          <w:tcPr>
            <w:tcW w:w="992" w:type="dxa"/>
            <w:gridSpan w:val="3"/>
            <w:vAlign w:val="center"/>
          </w:tcPr>
          <w:p w:rsidR="004C1A8D" w:rsidRPr="00FD3EE8" w:rsidRDefault="004C1A8D" w:rsidP="00700D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1616,0</w:t>
            </w:r>
          </w:p>
        </w:tc>
        <w:tc>
          <w:tcPr>
            <w:tcW w:w="709" w:type="dxa"/>
            <w:gridSpan w:val="4"/>
            <w:vAlign w:val="center"/>
          </w:tcPr>
          <w:p w:rsidR="004C1A8D" w:rsidRPr="00FD3EE8" w:rsidRDefault="004C1A8D" w:rsidP="00700D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1616,0</w:t>
            </w:r>
          </w:p>
        </w:tc>
        <w:tc>
          <w:tcPr>
            <w:tcW w:w="1418" w:type="dxa"/>
            <w:vAlign w:val="center"/>
          </w:tcPr>
          <w:p w:rsidR="004C1A8D" w:rsidRPr="00FD3EE8" w:rsidRDefault="004C1A8D" w:rsidP="00700D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1616,0</w:t>
            </w:r>
          </w:p>
        </w:tc>
      </w:tr>
      <w:tr w:rsidR="004C1A8D" w:rsidRPr="00417A01" w:rsidTr="00700D13">
        <w:trPr>
          <w:gridAfter w:val="1"/>
          <w:wAfter w:w="236" w:type="dxa"/>
          <w:trHeight w:val="457"/>
        </w:trPr>
        <w:tc>
          <w:tcPr>
            <w:tcW w:w="674" w:type="dxa"/>
            <w:vMerge/>
          </w:tcPr>
          <w:p w:rsidR="004C1A8D" w:rsidRPr="00AC4969" w:rsidRDefault="004C1A8D" w:rsidP="00700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</w:tcPr>
          <w:p w:rsidR="004C1A8D" w:rsidRDefault="004C1A8D" w:rsidP="00700D13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C1A8D" w:rsidRPr="00974FDE" w:rsidRDefault="004C1A8D" w:rsidP="00700D13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C1A8D" w:rsidRPr="00974FDE" w:rsidRDefault="004C1A8D" w:rsidP="00700D13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1A8D" w:rsidRPr="00E170E9" w:rsidRDefault="004C1A8D" w:rsidP="00700D13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134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18513,559</w:t>
            </w:r>
          </w:p>
        </w:tc>
        <w:tc>
          <w:tcPr>
            <w:tcW w:w="709" w:type="dxa"/>
            <w:gridSpan w:val="2"/>
            <w:vAlign w:val="center"/>
          </w:tcPr>
          <w:p w:rsidR="004C1A8D" w:rsidRPr="00C15DDA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  <w:r w:rsidRPr="00C15DDA">
              <w:rPr>
                <w:color w:val="000000"/>
                <w:sz w:val="24"/>
                <w:szCs w:val="24"/>
              </w:rPr>
              <w:t>11545,4</w:t>
            </w:r>
          </w:p>
        </w:tc>
        <w:tc>
          <w:tcPr>
            <w:tcW w:w="708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1322,703</w:t>
            </w:r>
          </w:p>
        </w:tc>
        <w:tc>
          <w:tcPr>
            <w:tcW w:w="709" w:type="dxa"/>
            <w:gridSpan w:val="2"/>
            <w:vAlign w:val="center"/>
          </w:tcPr>
          <w:p w:rsidR="004C1A8D" w:rsidRPr="005E2FCC" w:rsidRDefault="004C1A8D" w:rsidP="00700D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3877,418</w:t>
            </w:r>
          </w:p>
        </w:tc>
        <w:tc>
          <w:tcPr>
            <w:tcW w:w="992" w:type="dxa"/>
            <w:gridSpan w:val="3"/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888,871</w:t>
            </w:r>
          </w:p>
        </w:tc>
        <w:tc>
          <w:tcPr>
            <w:tcW w:w="1418" w:type="dxa"/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879,167</w:t>
            </w:r>
          </w:p>
        </w:tc>
      </w:tr>
      <w:tr w:rsidR="004C1A8D" w:rsidRPr="00417A01" w:rsidTr="00700D13">
        <w:trPr>
          <w:gridAfter w:val="1"/>
          <w:wAfter w:w="236" w:type="dxa"/>
          <w:trHeight w:val="457"/>
        </w:trPr>
        <w:tc>
          <w:tcPr>
            <w:tcW w:w="674" w:type="dxa"/>
            <w:vMerge/>
          </w:tcPr>
          <w:p w:rsidR="004C1A8D" w:rsidRPr="00AC4969" w:rsidRDefault="004C1A8D" w:rsidP="00700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</w:tcPr>
          <w:p w:rsidR="004C1A8D" w:rsidRDefault="004C1A8D" w:rsidP="00700D13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C1A8D" w:rsidRPr="00974FDE" w:rsidRDefault="004C1A8D" w:rsidP="00700D13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C1A8D" w:rsidRPr="00974FDE" w:rsidRDefault="004C1A8D" w:rsidP="00700D13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1A8D" w:rsidRPr="00276E02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12020,693</w:t>
            </w:r>
          </w:p>
        </w:tc>
        <w:tc>
          <w:tcPr>
            <w:tcW w:w="709" w:type="dxa"/>
            <w:gridSpan w:val="2"/>
            <w:vAlign w:val="center"/>
          </w:tcPr>
          <w:p w:rsidR="004C1A8D" w:rsidRPr="00C15DDA" w:rsidRDefault="004C1A8D" w:rsidP="00700D13">
            <w:pPr>
              <w:jc w:val="center"/>
              <w:rPr>
                <w:color w:val="000000"/>
                <w:sz w:val="24"/>
                <w:szCs w:val="24"/>
              </w:rPr>
            </w:pPr>
            <w:r w:rsidRPr="00C15DDA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708" w:type="dxa"/>
            <w:gridSpan w:val="2"/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1A8D" w:rsidRPr="00515E6D" w:rsidRDefault="004C1A8D" w:rsidP="00700D1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515E6D">
              <w:rPr>
                <w:color w:val="000000"/>
                <w:sz w:val="20"/>
              </w:rPr>
              <w:t>5000,0</w:t>
            </w:r>
          </w:p>
        </w:tc>
        <w:tc>
          <w:tcPr>
            <w:tcW w:w="992" w:type="dxa"/>
            <w:gridSpan w:val="3"/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922,011</w:t>
            </w:r>
          </w:p>
        </w:tc>
        <w:tc>
          <w:tcPr>
            <w:tcW w:w="709" w:type="dxa"/>
            <w:gridSpan w:val="4"/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5208,753</w:t>
            </w:r>
          </w:p>
        </w:tc>
        <w:tc>
          <w:tcPr>
            <w:tcW w:w="1418" w:type="dxa"/>
            <w:vAlign w:val="center"/>
          </w:tcPr>
          <w:p w:rsidR="004C1A8D" w:rsidRDefault="004C1A8D" w:rsidP="00700D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878,029</w:t>
            </w:r>
          </w:p>
        </w:tc>
      </w:tr>
      <w:tr w:rsidR="004C1A8D" w:rsidRPr="00417A01" w:rsidTr="00700D13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4C1A8D" w:rsidRPr="00AC4969" w:rsidRDefault="004C1A8D" w:rsidP="00700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</w:tcPr>
          <w:p w:rsidR="004C1A8D" w:rsidRDefault="004C1A8D" w:rsidP="00700D13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4C1A8D" w:rsidRPr="00974FDE" w:rsidRDefault="004C1A8D" w:rsidP="00700D13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C1A8D" w:rsidRPr="00974FDE" w:rsidRDefault="004C1A8D" w:rsidP="00700D13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1A8D" w:rsidRPr="00417A01" w:rsidRDefault="004C1A8D" w:rsidP="00700D13">
            <w:pPr>
              <w:jc w:val="center"/>
              <w:rPr>
                <w:b/>
                <w:sz w:val="20"/>
              </w:rPr>
            </w:pPr>
            <w:r w:rsidRPr="00417A01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C1A8D" w:rsidRPr="00FD3EE8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406633,451</w:t>
            </w:r>
          </w:p>
        </w:tc>
        <w:tc>
          <w:tcPr>
            <w:tcW w:w="709" w:type="dxa"/>
            <w:gridSpan w:val="2"/>
            <w:vAlign w:val="center"/>
          </w:tcPr>
          <w:p w:rsidR="004C1A8D" w:rsidRPr="00FD3EE8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69301,2</w:t>
            </w:r>
          </w:p>
        </w:tc>
        <w:tc>
          <w:tcPr>
            <w:tcW w:w="708" w:type="dxa"/>
            <w:gridSpan w:val="2"/>
            <w:vAlign w:val="center"/>
          </w:tcPr>
          <w:p w:rsidR="004C1A8D" w:rsidRPr="00FD3EE8" w:rsidRDefault="004C1A8D" w:rsidP="00700D13">
            <w:pPr>
              <w:rPr>
                <w:b/>
                <w:color w:val="000000"/>
                <w:sz w:val="20"/>
              </w:rPr>
            </w:pPr>
            <w:r w:rsidRPr="00FD3EE8">
              <w:rPr>
                <w:b/>
                <w:color w:val="000000"/>
                <w:sz w:val="20"/>
              </w:rPr>
              <w:t>64257,</w:t>
            </w:r>
            <w:r>
              <w:rPr>
                <w:b/>
                <w:color w:val="000000"/>
                <w:sz w:val="20"/>
              </w:rPr>
              <w:t>573</w:t>
            </w:r>
          </w:p>
        </w:tc>
        <w:tc>
          <w:tcPr>
            <w:tcW w:w="709" w:type="dxa"/>
            <w:gridSpan w:val="2"/>
            <w:vAlign w:val="center"/>
          </w:tcPr>
          <w:p w:rsidR="004C1A8D" w:rsidRPr="00515E6D" w:rsidRDefault="004C1A8D" w:rsidP="00700D13">
            <w:pPr>
              <w:jc w:val="center"/>
              <w:rPr>
                <w:b/>
                <w:color w:val="000000"/>
                <w:sz w:val="20"/>
                <w:highlight w:val="yellow"/>
              </w:rPr>
            </w:pPr>
            <w:r>
              <w:rPr>
                <w:b/>
                <w:color w:val="000000"/>
                <w:sz w:val="20"/>
              </w:rPr>
              <w:t>71696,293</w:t>
            </w:r>
          </w:p>
        </w:tc>
        <w:tc>
          <w:tcPr>
            <w:tcW w:w="992" w:type="dxa"/>
            <w:gridSpan w:val="3"/>
            <w:vAlign w:val="center"/>
          </w:tcPr>
          <w:p w:rsidR="004C1A8D" w:rsidRPr="00FD3EE8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64882,611</w:t>
            </w:r>
          </w:p>
        </w:tc>
        <w:tc>
          <w:tcPr>
            <w:tcW w:w="709" w:type="dxa"/>
            <w:gridSpan w:val="4"/>
            <w:vAlign w:val="center"/>
          </w:tcPr>
          <w:p w:rsidR="004C1A8D" w:rsidRPr="00FD3EE8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70680,292</w:t>
            </w:r>
          </w:p>
        </w:tc>
        <w:tc>
          <w:tcPr>
            <w:tcW w:w="1418" w:type="dxa"/>
            <w:vAlign w:val="center"/>
          </w:tcPr>
          <w:p w:rsidR="004C1A8D" w:rsidRPr="00FD3EE8" w:rsidRDefault="004C1A8D" w:rsidP="00700D1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65815,482</w:t>
            </w:r>
          </w:p>
        </w:tc>
      </w:tr>
    </w:tbl>
    <w:p w:rsidR="004C1A8D" w:rsidRPr="00D32F3E" w:rsidRDefault="004C1A8D" w:rsidP="004C1A8D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4C1A8D" w:rsidRDefault="004C1A8D" w:rsidP="004C1A8D">
      <w:pPr>
        <w:autoSpaceDE w:val="0"/>
        <w:autoSpaceDN w:val="0"/>
        <w:adjustRightInd w:val="0"/>
        <w:jc w:val="center"/>
        <w:rPr>
          <w:b/>
        </w:rPr>
      </w:pPr>
    </w:p>
    <w:p w:rsidR="004C1A8D" w:rsidRDefault="004C1A8D" w:rsidP="004C1A8D">
      <w:pPr>
        <w:autoSpaceDE w:val="0"/>
        <w:autoSpaceDN w:val="0"/>
        <w:adjustRightInd w:val="0"/>
        <w:jc w:val="center"/>
        <w:rPr>
          <w:b/>
        </w:rPr>
      </w:pPr>
    </w:p>
    <w:p w:rsidR="004C1A8D" w:rsidRDefault="004C1A8D" w:rsidP="004C1A8D">
      <w:pPr>
        <w:autoSpaceDE w:val="0"/>
        <w:autoSpaceDN w:val="0"/>
        <w:adjustRightInd w:val="0"/>
        <w:rPr>
          <w:b/>
        </w:rPr>
      </w:pPr>
    </w:p>
    <w:p w:rsidR="004C1A8D" w:rsidRDefault="004C1A8D" w:rsidP="004C1A8D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</w:p>
    <w:tbl>
      <w:tblPr>
        <w:tblW w:w="14162" w:type="dxa"/>
        <w:tblInd w:w="-10" w:type="dxa"/>
        <w:tblLayout w:type="fixed"/>
        <w:tblLook w:val="00A0"/>
      </w:tblPr>
      <w:tblGrid>
        <w:gridCol w:w="1951"/>
        <w:gridCol w:w="1711"/>
        <w:gridCol w:w="1418"/>
        <w:gridCol w:w="1701"/>
        <w:gridCol w:w="1853"/>
        <w:gridCol w:w="1134"/>
        <w:gridCol w:w="1417"/>
        <w:gridCol w:w="1276"/>
        <w:gridCol w:w="1701"/>
      </w:tblGrid>
      <w:tr w:rsidR="004C1A8D" w:rsidRPr="002C6355" w:rsidTr="00700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A8D" w:rsidRDefault="004C1A8D" w:rsidP="004C1A8D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Ответственный исполнитель</w:t>
            </w:r>
          </w:p>
        </w:tc>
        <w:tc>
          <w:tcPr>
            <w:tcW w:w="1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</w:tr>
      <w:tr w:rsidR="004C1A8D" w:rsidRPr="002C6355" w:rsidTr="00700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A8D" w:rsidRDefault="004C1A8D" w:rsidP="004C1A8D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1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«Кондр</w:t>
            </w:r>
            <w:r>
              <w:rPr>
                <w:rStyle w:val="1"/>
                <w:sz w:val="24"/>
                <w:szCs w:val="24"/>
              </w:rPr>
              <w:t>овская школа искусств» (далее – МБОУ</w:t>
            </w:r>
            <w:r w:rsidRPr="00465811">
              <w:rPr>
                <w:rStyle w:val="1"/>
                <w:sz w:val="24"/>
                <w:szCs w:val="24"/>
              </w:rPr>
              <w:t>ДО«</w:t>
            </w:r>
            <w:r>
              <w:rPr>
                <w:rStyle w:val="1"/>
                <w:sz w:val="24"/>
                <w:szCs w:val="24"/>
              </w:rPr>
              <w:t>Кондровская детская 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4C1A8D" w:rsidRDefault="004C1A8D" w:rsidP="00700D13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Н.Гончаровой (далее МБОУДО «ДШИ им. Н.Гончаровой»; </w:t>
            </w:r>
          </w:p>
          <w:p w:rsidR="004C1A8D" w:rsidRDefault="004C1A8D" w:rsidP="00700D13">
            <w:pPr>
              <w:autoSpaceDE w:val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«Товарк</w:t>
            </w:r>
            <w:r w:rsidRPr="00465811">
              <w:rPr>
                <w:rStyle w:val="1"/>
                <w:sz w:val="24"/>
                <w:szCs w:val="24"/>
              </w:rPr>
              <w:t>овская  школа искусств» (далее -МБУДО «</w:t>
            </w:r>
            <w:r>
              <w:rPr>
                <w:rStyle w:val="1"/>
                <w:sz w:val="24"/>
                <w:szCs w:val="24"/>
              </w:rPr>
              <w:t>Товарковская детская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</w:p>
        </w:tc>
      </w:tr>
      <w:tr w:rsidR="004C1A8D" w:rsidRPr="002C6355" w:rsidTr="00700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A8D" w:rsidRPr="0065353A" w:rsidRDefault="004C1A8D" w:rsidP="004C1A8D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65353A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1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Pr="00073CC8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 w:rsidRPr="00073CC8">
              <w:rPr>
                <w:sz w:val="24"/>
                <w:szCs w:val="24"/>
              </w:rPr>
              <w:t xml:space="preserve"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>
              <w:rPr>
                <w:sz w:val="24"/>
                <w:szCs w:val="24"/>
              </w:rPr>
              <w:t>Дзержинского</w:t>
            </w:r>
            <w:r w:rsidRPr="00073CC8">
              <w:rPr>
                <w:sz w:val="24"/>
                <w:szCs w:val="24"/>
              </w:rPr>
              <w:t xml:space="preserve"> района</w:t>
            </w:r>
          </w:p>
        </w:tc>
      </w:tr>
      <w:tr w:rsidR="004C1A8D" w:rsidRPr="002C6355" w:rsidTr="00700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A8D" w:rsidRDefault="004C1A8D" w:rsidP="004C1A8D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1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4C1A8D" w:rsidRDefault="004C1A8D" w:rsidP="00700D13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4C1A8D" w:rsidRDefault="004C1A8D" w:rsidP="0070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4C1A8D" w:rsidRDefault="004C1A8D" w:rsidP="00700D13">
            <w:pPr>
              <w:autoSpaceDE w:val="0"/>
              <w:rPr>
                <w:sz w:val="24"/>
                <w:szCs w:val="24"/>
              </w:rPr>
            </w:pPr>
          </w:p>
        </w:tc>
      </w:tr>
      <w:tr w:rsidR="004C1A8D" w:rsidRPr="002C6355" w:rsidTr="00700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A8D" w:rsidRDefault="004C1A8D" w:rsidP="004C1A8D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1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E12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Организация и проведение повышения квалификации работников сферы дополнительного образования;</w:t>
            </w:r>
          </w:p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детей, одаренных в сфере культуры;</w:t>
            </w:r>
          </w:p>
          <w:p w:rsidR="004C1A8D" w:rsidRPr="00DE124E" w:rsidRDefault="004C1A8D" w:rsidP="00700D13">
            <w:pPr>
              <w:snapToGrid w:val="0"/>
              <w:rPr>
                <w:sz w:val="24"/>
                <w:szCs w:val="24"/>
              </w:rPr>
            </w:pPr>
            <w:r w:rsidRPr="00DE124E">
              <w:rPr>
                <w:sz w:val="24"/>
                <w:szCs w:val="24"/>
              </w:rP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искусства.</w:t>
            </w:r>
          </w:p>
        </w:tc>
      </w:tr>
      <w:tr w:rsidR="004C1A8D" w:rsidRPr="002C6355" w:rsidTr="00700D13">
        <w:tc>
          <w:tcPr>
            <w:tcW w:w="14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Pr="00DE124E" w:rsidRDefault="004C1A8D" w:rsidP="00700D13">
            <w:pPr>
              <w:rPr>
                <w:sz w:val="24"/>
                <w:szCs w:val="24"/>
              </w:rPr>
            </w:pPr>
          </w:p>
        </w:tc>
      </w:tr>
      <w:tr w:rsidR="004C1A8D" w:rsidTr="00700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A8D" w:rsidRDefault="004C1A8D" w:rsidP="004C1A8D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1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Pr="00DE124E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 w:rsidRPr="00DE12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DE124E">
              <w:rPr>
                <w:sz w:val="24"/>
                <w:szCs w:val="24"/>
              </w:rPr>
              <w:t>– 202</w:t>
            </w:r>
            <w:r>
              <w:rPr>
                <w:sz w:val="24"/>
                <w:szCs w:val="24"/>
              </w:rPr>
              <w:t>2</w:t>
            </w:r>
            <w:r w:rsidRPr="00DE124E">
              <w:rPr>
                <w:sz w:val="24"/>
                <w:szCs w:val="24"/>
              </w:rPr>
              <w:t xml:space="preserve"> годы </w:t>
            </w:r>
          </w:p>
          <w:p w:rsidR="004C1A8D" w:rsidRPr="00DE124E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4C1A8D" w:rsidRPr="002C6355" w:rsidTr="00700D13">
        <w:tblPrEx>
          <w:tblLook w:val="0000"/>
        </w:tblPrEx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финансирования подпрограммы 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4C1A8D" w:rsidRDefault="004C1A8D" w:rsidP="00700D13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9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</w:tr>
      <w:tr w:rsidR="004C1A8D" w:rsidRPr="002219BD" w:rsidTr="00700D13">
        <w:tblPrEx>
          <w:tblLook w:val="0000"/>
        </w:tblPrEx>
        <w:trPr>
          <w:trHeight w:val="9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4C1A8D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Pr="002219B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Pr="002219BD" w:rsidRDefault="004C1A8D" w:rsidP="00700D13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8D" w:rsidRPr="002219BD" w:rsidRDefault="004C1A8D" w:rsidP="00700D13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8D" w:rsidRPr="002219BD" w:rsidRDefault="004C1A8D" w:rsidP="00700D13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8D" w:rsidRPr="002219BD" w:rsidRDefault="004C1A8D" w:rsidP="00700D13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4C1A8D" w:rsidRPr="00AC4969" w:rsidTr="00700D13">
        <w:tblPrEx>
          <w:tblLook w:val="0000"/>
        </w:tblPrEx>
        <w:trPr>
          <w:trHeight w:val="9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4C1A8D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Pr="00AC2A40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272073,065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38896,9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Pr="00921CCD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42891,857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Pr="007A5BED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46854,32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8D" w:rsidRPr="007A5BED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8D" w:rsidRPr="007A5BED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47483,5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8D" w:rsidRPr="007A5BED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48462,988</w:t>
            </w:r>
          </w:p>
        </w:tc>
      </w:tr>
      <w:tr w:rsidR="004C1A8D" w:rsidTr="00700D13">
        <w:tblPrEx>
          <w:tblLook w:val="0000"/>
        </w:tblPrEx>
        <w:trPr>
          <w:trHeight w:val="50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4C1A8D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Pr="00AC2A40" w:rsidRDefault="004C1A8D" w:rsidP="00700D13">
            <w:pPr>
              <w:autoSpaceDE w:val="0"/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246448,869</w:t>
            </w:r>
          </w:p>
          <w:p w:rsidR="004C1A8D" w:rsidRPr="0046336B" w:rsidRDefault="004C1A8D" w:rsidP="00700D13">
            <w:pPr>
              <w:autoSpaceDE w:val="0"/>
              <w:snapToGrid w:val="0"/>
              <w:ind w:left="-57" w:right="-57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34080,8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Pr="007A5BE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7A5BED">
              <w:rPr>
                <w:sz w:val="18"/>
                <w:szCs w:val="18"/>
              </w:rPr>
              <w:t>37919,6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A8D" w:rsidRPr="007A5BE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42100,02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8D" w:rsidRPr="007A5BE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8D" w:rsidRPr="007A5BE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44083,5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8D" w:rsidRPr="007A5BE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44181,449</w:t>
            </w:r>
          </w:p>
        </w:tc>
      </w:tr>
      <w:tr w:rsidR="004C1A8D" w:rsidRPr="00A72BD1" w:rsidTr="00700D13">
        <w:tblPrEx>
          <w:tblLook w:val="0000"/>
        </w:tblPrEx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C1A8D" w:rsidRPr="00007DB9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20520,0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3400,00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C1A8D" w:rsidRPr="00921CC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921CCD">
              <w:rPr>
                <w:sz w:val="20"/>
              </w:rPr>
              <w:t>3</w:t>
            </w:r>
            <w:r>
              <w:rPr>
                <w:sz w:val="20"/>
              </w:rPr>
              <w:t>52</w:t>
            </w:r>
            <w:r w:rsidRPr="00921CC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C1A8D" w:rsidRPr="00921CC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921CCD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  <w:r w:rsidRPr="00921CCD">
              <w:rPr>
                <w:sz w:val="20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A8D" w:rsidRPr="007A5BE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7A5BED">
              <w:rPr>
                <w:sz w:val="18"/>
                <w:szCs w:val="18"/>
              </w:rPr>
              <w:t>3400,0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A8D" w:rsidRPr="007A5BE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7A5BED">
              <w:rPr>
                <w:sz w:val="18"/>
                <w:szCs w:val="18"/>
              </w:rPr>
              <w:t>3400,0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A8D" w:rsidRPr="007A5BE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7A5BED">
              <w:rPr>
                <w:sz w:val="18"/>
                <w:szCs w:val="18"/>
              </w:rPr>
              <w:t>3400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4C1A8D" w:rsidRPr="00A72BD1" w:rsidTr="00700D13">
        <w:tblPrEx>
          <w:tblLook w:val="0000"/>
        </w:tblPrEx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1A8D" w:rsidRDefault="004C1A8D" w:rsidP="00700D13">
            <w:pPr>
              <w:autoSpaceDE w:val="0"/>
              <w:snapToGrid w:val="0"/>
              <w:rPr>
                <w:sz w:val="24"/>
                <w:szCs w:val="24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C1A8D" w:rsidRPr="007A5BED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5104,196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1416,1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C1A8D" w:rsidRPr="00921CC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1452,257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C1A8D" w:rsidRPr="00DC1B0E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A8D" w:rsidRPr="00AD6E17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1A8D" w:rsidRPr="00DC1B0E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881,539</w:t>
            </w:r>
          </w:p>
        </w:tc>
      </w:tr>
      <w:tr w:rsidR="004C1A8D" w:rsidRPr="002C6355" w:rsidTr="004C1A8D">
        <w:tblPrEx>
          <w:tblLook w:val="0000"/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A8D" w:rsidRDefault="004C1A8D" w:rsidP="00700D13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8D" w:rsidRDefault="004C1A8D" w:rsidP="00700D13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В результате реализации Программы к 2022 году: 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>20%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количество детей, принявших участие в конкурсах и алимпиадах - 491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4C1A8D" w:rsidRDefault="004C1A8D" w:rsidP="00700D1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4C1A8D" w:rsidRDefault="004C1A8D" w:rsidP="00700D13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</w:tr>
    </w:tbl>
    <w:p w:rsidR="004C1A8D" w:rsidRDefault="004C1A8D" w:rsidP="004C1A8D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4C1A8D" w:rsidRDefault="004C1A8D" w:rsidP="004C1A8D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4C1A8D" w:rsidRDefault="004C1A8D" w:rsidP="002361AB">
      <w:pPr>
        <w:tabs>
          <w:tab w:val="left" w:pos="141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4.2.1 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4C1A8D" w:rsidRDefault="004C1A8D" w:rsidP="002361A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дополнительного образования в сфере культуры» муни</w:t>
      </w:r>
      <w:r w:rsidRPr="00D32F3E">
        <w:rPr>
          <w:b/>
        </w:rPr>
        <w:t>ципальной программы «Развитие</w:t>
      </w:r>
    </w:p>
    <w:p w:rsidR="004C1A8D" w:rsidRPr="00D32F3E" w:rsidRDefault="004C1A8D" w:rsidP="004C1A8D">
      <w:pPr>
        <w:autoSpaceDE w:val="0"/>
        <w:autoSpaceDN w:val="0"/>
        <w:adjustRightInd w:val="0"/>
        <w:jc w:val="center"/>
        <w:rPr>
          <w:b/>
        </w:rPr>
      </w:pPr>
      <w:r w:rsidRPr="00D32F3E">
        <w:rPr>
          <w:b/>
        </w:rPr>
        <w:t xml:space="preserve">культуры в </w:t>
      </w:r>
      <w:r>
        <w:rPr>
          <w:b/>
        </w:rPr>
        <w:t>Дзержинском районе»</w:t>
      </w:r>
    </w:p>
    <w:tbl>
      <w:tblPr>
        <w:tblpPr w:leftFromText="180" w:rightFromText="180" w:vertAnchor="text" w:horzAnchor="margin" w:tblpY="62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7"/>
        <w:gridCol w:w="2224"/>
        <w:gridCol w:w="836"/>
        <w:gridCol w:w="1254"/>
        <w:gridCol w:w="1253"/>
        <w:gridCol w:w="1393"/>
        <w:gridCol w:w="835"/>
        <w:gridCol w:w="976"/>
        <w:gridCol w:w="835"/>
        <w:gridCol w:w="1393"/>
        <w:gridCol w:w="1253"/>
        <w:gridCol w:w="976"/>
        <w:gridCol w:w="247"/>
      </w:tblGrid>
      <w:tr w:rsidR="004C1A8D" w:rsidRPr="002C6355" w:rsidTr="00700D13">
        <w:trPr>
          <w:trHeight w:val="20"/>
        </w:trPr>
        <w:tc>
          <w:tcPr>
            <w:tcW w:w="667" w:type="dxa"/>
            <w:vMerge w:val="restart"/>
            <w:vAlign w:val="center"/>
          </w:tcPr>
          <w:p w:rsidR="004C1A8D" w:rsidRDefault="004C1A8D" w:rsidP="00700D13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4C1A8D" w:rsidRDefault="004C1A8D" w:rsidP="00700D13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  <w:p w:rsidR="004C1A8D" w:rsidRDefault="004C1A8D" w:rsidP="00700D13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4C1A8D" w:rsidRDefault="004C1A8D" w:rsidP="00700D13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 w:val="restart"/>
            <w:vAlign w:val="center"/>
          </w:tcPr>
          <w:p w:rsidR="004C1A8D" w:rsidRDefault="004C1A8D" w:rsidP="00700D13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  <w:r w:rsidR="002361A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836" w:type="dxa"/>
            <w:vMerge w:val="restart"/>
            <w:vAlign w:val="center"/>
          </w:tcPr>
          <w:p w:rsidR="004C1A8D" w:rsidRDefault="004C1A8D" w:rsidP="00700D13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</w:t>
            </w:r>
            <w:r w:rsidR="002361A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реали-зации</w:t>
            </w:r>
          </w:p>
        </w:tc>
        <w:tc>
          <w:tcPr>
            <w:tcW w:w="1254" w:type="dxa"/>
            <w:vMerge w:val="restart"/>
            <w:vAlign w:val="center"/>
          </w:tcPr>
          <w:p w:rsidR="004C1A8D" w:rsidRDefault="004C1A8D" w:rsidP="00700D13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Участникподпрограммы</w:t>
            </w:r>
          </w:p>
        </w:tc>
        <w:tc>
          <w:tcPr>
            <w:tcW w:w="1253" w:type="dxa"/>
            <w:vMerge w:val="restart"/>
            <w:vAlign w:val="center"/>
          </w:tcPr>
          <w:p w:rsidR="004C1A8D" w:rsidRDefault="004C1A8D" w:rsidP="00700D13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Источникифинанси-рования</w:t>
            </w:r>
          </w:p>
        </w:tc>
        <w:tc>
          <w:tcPr>
            <w:tcW w:w="1393" w:type="dxa"/>
            <w:vMerge w:val="restart"/>
            <w:vAlign w:val="center"/>
          </w:tcPr>
          <w:p w:rsidR="004C1A8D" w:rsidRPr="00D32F3E" w:rsidRDefault="004C1A8D" w:rsidP="00700D13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4C1A8D" w:rsidRPr="00D32F3E" w:rsidRDefault="004C1A8D" w:rsidP="00700D13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6268" w:type="dxa"/>
            <w:gridSpan w:val="6"/>
            <w:vAlign w:val="center"/>
          </w:tcPr>
          <w:p w:rsidR="004C1A8D" w:rsidRPr="00D32F3E" w:rsidRDefault="004C1A8D" w:rsidP="00700D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  <w:tc>
          <w:tcPr>
            <w:tcW w:w="247" w:type="dxa"/>
            <w:vMerge w:val="restart"/>
            <w:tcBorders>
              <w:top w:val="nil"/>
            </w:tcBorders>
            <w:vAlign w:val="center"/>
          </w:tcPr>
          <w:p w:rsidR="004C1A8D" w:rsidRPr="00D32F3E" w:rsidRDefault="004C1A8D" w:rsidP="00700D13">
            <w:pPr>
              <w:rPr>
                <w:sz w:val="20"/>
                <w:lang w:eastAsia="en-US"/>
              </w:rPr>
            </w:pPr>
          </w:p>
          <w:p w:rsidR="004C1A8D" w:rsidRPr="00D32F3E" w:rsidRDefault="004C1A8D" w:rsidP="00700D13">
            <w:pPr>
              <w:rPr>
                <w:b/>
                <w:sz w:val="24"/>
                <w:szCs w:val="24"/>
              </w:rPr>
            </w:pPr>
          </w:p>
          <w:p w:rsidR="004C1A8D" w:rsidRPr="00D32F3E" w:rsidRDefault="004C1A8D" w:rsidP="00700D13">
            <w:pPr>
              <w:rPr>
                <w:b/>
              </w:rPr>
            </w:pPr>
          </w:p>
          <w:p w:rsidR="004C1A8D" w:rsidRPr="00D32F3E" w:rsidRDefault="004C1A8D" w:rsidP="00700D13">
            <w:pPr>
              <w:jc w:val="center"/>
              <w:rPr>
                <w:sz w:val="20"/>
                <w:lang w:eastAsia="en-US"/>
              </w:rPr>
            </w:pPr>
          </w:p>
        </w:tc>
      </w:tr>
      <w:tr w:rsidR="004C1A8D" w:rsidTr="00700D13">
        <w:trPr>
          <w:trHeight w:val="20"/>
        </w:trPr>
        <w:tc>
          <w:tcPr>
            <w:tcW w:w="667" w:type="dxa"/>
            <w:vMerge/>
            <w:tcBorders>
              <w:top w:val="nil"/>
            </w:tcBorders>
            <w:vAlign w:val="center"/>
          </w:tcPr>
          <w:p w:rsidR="004C1A8D" w:rsidRPr="00D32F3E" w:rsidRDefault="004C1A8D" w:rsidP="00700D1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  <w:vAlign w:val="center"/>
          </w:tcPr>
          <w:p w:rsidR="004C1A8D" w:rsidRPr="00D32F3E" w:rsidRDefault="004C1A8D" w:rsidP="00700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vMerge/>
            <w:vAlign w:val="center"/>
          </w:tcPr>
          <w:p w:rsidR="004C1A8D" w:rsidRPr="00D32F3E" w:rsidRDefault="004C1A8D" w:rsidP="00700D1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vMerge/>
            <w:vAlign w:val="center"/>
          </w:tcPr>
          <w:p w:rsidR="004C1A8D" w:rsidRPr="00D32F3E" w:rsidRDefault="004C1A8D" w:rsidP="00700D1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  <w:vAlign w:val="center"/>
          </w:tcPr>
          <w:p w:rsidR="004C1A8D" w:rsidRPr="00D32F3E" w:rsidRDefault="004C1A8D" w:rsidP="00700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vAlign w:val="center"/>
          </w:tcPr>
          <w:p w:rsidR="004C1A8D" w:rsidRPr="00D32F3E" w:rsidRDefault="004C1A8D" w:rsidP="00700D1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vAlign w:val="center"/>
          </w:tcPr>
          <w:p w:rsidR="004C1A8D" w:rsidRPr="00F94029" w:rsidRDefault="004C1A8D" w:rsidP="00700D13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976" w:type="dxa"/>
            <w:vAlign w:val="center"/>
          </w:tcPr>
          <w:p w:rsidR="004C1A8D" w:rsidRPr="00F94029" w:rsidRDefault="004C1A8D" w:rsidP="00700D13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35" w:type="dxa"/>
            <w:vAlign w:val="center"/>
          </w:tcPr>
          <w:p w:rsidR="004C1A8D" w:rsidRPr="00F94029" w:rsidRDefault="004C1A8D" w:rsidP="00700D13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93" w:type="dxa"/>
            <w:vAlign w:val="center"/>
          </w:tcPr>
          <w:p w:rsidR="004C1A8D" w:rsidRPr="00F5524C" w:rsidRDefault="004C1A8D" w:rsidP="00700D13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F5524C">
              <w:rPr>
                <w:sz w:val="20"/>
                <w:lang w:eastAsia="en-US"/>
              </w:rPr>
              <w:t>2020</w:t>
            </w:r>
          </w:p>
        </w:tc>
        <w:tc>
          <w:tcPr>
            <w:tcW w:w="1253" w:type="dxa"/>
            <w:vAlign w:val="center"/>
          </w:tcPr>
          <w:p w:rsidR="004C1A8D" w:rsidRPr="00F5524C" w:rsidRDefault="004C1A8D" w:rsidP="00700D13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F5524C">
              <w:rPr>
                <w:sz w:val="20"/>
                <w:lang w:eastAsia="en-US"/>
              </w:rPr>
              <w:t>2021</w:t>
            </w:r>
          </w:p>
        </w:tc>
        <w:tc>
          <w:tcPr>
            <w:tcW w:w="976" w:type="dxa"/>
            <w:vAlign w:val="center"/>
          </w:tcPr>
          <w:p w:rsidR="004C1A8D" w:rsidRPr="00F5524C" w:rsidRDefault="004C1A8D" w:rsidP="00700D13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247" w:type="dxa"/>
            <w:vMerge/>
            <w:vAlign w:val="center"/>
          </w:tcPr>
          <w:p w:rsidR="004C1A8D" w:rsidRDefault="004C1A8D" w:rsidP="00700D13">
            <w:pPr>
              <w:rPr>
                <w:sz w:val="20"/>
                <w:lang w:eastAsia="en-US"/>
              </w:rPr>
            </w:pPr>
          </w:p>
        </w:tc>
      </w:tr>
      <w:tr w:rsidR="004C1A8D" w:rsidRPr="002C6355" w:rsidTr="00700D13">
        <w:trPr>
          <w:trHeight w:val="20"/>
        </w:trPr>
        <w:tc>
          <w:tcPr>
            <w:tcW w:w="13895" w:type="dxa"/>
            <w:gridSpan w:val="12"/>
            <w:tcBorders>
              <w:left w:val="nil"/>
              <w:right w:val="nil"/>
            </w:tcBorders>
            <w:vAlign w:val="center"/>
          </w:tcPr>
          <w:p w:rsidR="004C1A8D" w:rsidRPr="00D32F3E" w:rsidRDefault="004C1A8D" w:rsidP="00700D13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C1A8D" w:rsidRPr="00D32F3E" w:rsidRDefault="004C1A8D" w:rsidP="00700D13">
            <w:pPr>
              <w:ind w:firstLine="33"/>
              <w:jc w:val="center"/>
              <w:rPr>
                <w:b/>
                <w:lang w:eastAsia="en-US"/>
              </w:rPr>
            </w:pPr>
            <w:r w:rsidRPr="00D32F3E">
              <w:rPr>
                <w:b/>
                <w:lang w:eastAsia="en-US"/>
              </w:rPr>
              <w:t xml:space="preserve">Сохранение и развитие </w:t>
            </w:r>
            <w:r>
              <w:rPr>
                <w:b/>
                <w:lang w:eastAsia="en-US"/>
              </w:rPr>
              <w:t>дополнительного образования</w:t>
            </w:r>
            <w:r w:rsidRPr="00D32F3E">
              <w:rPr>
                <w:b/>
                <w:lang w:eastAsia="en-US"/>
              </w:rPr>
              <w:t xml:space="preserve">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4C1A8D" w:rsidRPr="00D32F3E" w:rsidRDefault="004C1A8D" w:rsidP="00700D13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7" w:type="dxa"/>
            <w:vMerge/>
            <w:vAlign w:val="center"/>
          </w:tcPr>
          <w:p w:rsidR="004C1A8D" w:rsidRPr="00D32F3E" w:rsidRDefault="004C1A8D" w:rsidP="00700D13">
            <w:pPr>
              <w:rPr>
                <w:sz w:val="20"/>
                <w:lang w:eastAsia="en-US"/>
              </w:rPr>
            </w:pPr>
          </w:p>
        </w:tc>
      </w:tr>
      <w:tr w:rsidR="004C1A8D" w:rsidTr="00700D13">
        <w:trPr>
          <w:trHeight w:val="265"/>
        </w:trPr>
        <w:tc>
          <w:tcPr>
            <w:tcW w:w="667" w:type="dxa"/>
            <w:vMerge w:val="restart"/>
            <w:vAlign w:val="center"/>
          </w:tcPr>
          <w:p w:rsidR="004C1A8D" w:rsidRDefault="004C1A8D" w:rsidP="00700D13">
            <w:pPr>
              <w:ind w:right="-11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  <w:p w:rsidR="004C1A8D" w:rsidRDefault="004C1A8D" w:rsidP="00700D13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24" w:type="dxa"/>
            <w:vMerge w:val="restart"/>
          </w:tcPr>
          <w:p w:rsidR="004C1A8D" w:rsidRPr="00745B82" w:rsidRDefault="004C1A8D" w:rsidP="00700D13">
            <w:pPr>
              <w:ind w:firstLine="33"/>
              <w:rPr>
                <w:sz w:val="24"/>
                <w:szCs w:val="24"/>
                <w:lang w:eastAsia="en-US"/>
              </w:rPr>
            </w:pPr>
            <w:r w:rsidRPr="00745B82">
              <w:rPr>
                <w:sz w:val="24"/>
                <w:szCs w:val="24"/>
                <w:lang w:eastAsia="en-US"/>
              </w:rPr>
              <w:t xml:space="preserve">Развитие и содержание </w:t>
            </w:r>
            <w:r>
              <w:rPr>
                <w:sz w:val="24"/>
                <w:szCs w:val="24"/>
                <w:lang w:eastAsia="en-US"/>
              </w:rPr>
              <w:t>МБОУДО «ДШИ»</w:t>
            </w:r>
          </w:p>
        </w:tc>
        <w:tc>
          <w:tcPr>
            <w:tcW w:w="2090" w:type="dxa"/>
            <w:gridSpan w:val="2"/>
            <w:vMerge w:val="restart"/>
            <w:vAlign w:val="center"/>
          </w:tcPr>
          <w:p w:rsidR="004C1A8D" w:rsidRPr="005305A4" w:rsidRDefault="004C1A8D" w:rsidP="00700D13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2017 -2022</w:t>
            </w:r>
          </w:p>
          <w:p w:rsidR="004C1A8D" w:rsidRDefault="004C1A8D" w:rsidP="00700D13">
            <w:pPr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МБОУДО «ДШИ» 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4C1A8D" w:rsidRPr="00921CCD" w:rsidRDefault="004C1A8D" w:rsidP="00700D13">
            <w:pPr>
              <w:spacing w:line="276" w:lineRule="auto"/>
              <w:rPr>
                <w:b/>
                <w:sz w:val="20"/>
              </w:rPr>
            </w:pPr>
            <w:r w:rsidRPr="00921CCD">
              <w:rPr>
                <w:b/>
                <w:sz w:val="20"/>
              </w:rPr>
              <w:t>ВСЕГО</w:t>
            </w:r>
          </w:p>
        </w:tc>
        <w:tc>
          <w:tcPr>
            <w:tcW w:w="1393" w:type="dxa"/>
            <w:vAlign w:val="center"/>
          </w:tcPr>
          <w:p w:rsidR="004C1A8D" w:rsidRPr="00AC2A40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272073,065</w:t>
            </w:r>
          </w:p>
        </w:tc>
        <w:tc>
          <w:tcPr>
            <w:tcW w:w="835" w:type="dxa"/>
            <w:vAlign w:val="center"/>
          </w:tcPr>
          <w:p w:rsidR="004C1A8D" w:rsidRPr="00D210F8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38896,9</w:t>
            </w:r>
          </w:p>
        </w:tc>
        <w:tc>
          <w:tcPr>
            <w:tcW w:w="976" w:type="dxa"/>
            <w:vAlign w:val="center"/>
          </w:tcPr>
          <w:p w:rsidR="004C1A8D" w:rsidRPr="00921CCD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42891,857</w:t>
            </w:r>
          </w:p>
        </w:tc>
        <w:tc>
          <w:tcPr>
            <w:tcW w:w="835" w:type="dxa"/>
            <w:vAlign w:val="center"/>
          </w:tcPr>
          <w:p w:rsidR="004C1A8D" w:rsidRPr="00AC2A40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46854,32</w:t>
            </w:r>
          </w:p>
        </w:tc>
        <w:tc>
          <w:tcPr>
            <w:tcW w:w="1393" w:type="dxa"/>
            <w:vAlign w:val="center"/>
          </w:tcPr>
          <w:p w:rsidR="004C1A8D" w:rsidRPr="00AC2A40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47483,5</w:t>
            </w:r>
          </w:p>
        </w:tc>
        <w:tc>
          <w:tcPr>
            <w:tcW w:w="1253" w:type="dxa"/>
            <w:vAlign w:val="center"/>
          </w:tcPr>
          <w:p w:rsidR="004C1A8D" w:rsidRPr="00AC2A40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47486,5</w:t>
            </w:r>
          </w:p>
        </w:tc>
        <w:tc>
          <w:tcPr>
            <w:tcW w:w="976" w:type="dxa"/>
            <w:vAlign w:val="center"/>
          </w:tcPr>
          <w:p w:rsidR="004C1A8D" w:rsidRPr="00AC2A40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48462,988</w:t>
            </w:r>
          </w:p>
        </w:tc>
        <w:tc>
          <w:tcPr>
            <w:tcW w:w="247" w:type="dxa"/>
            <w:vMerge/>
            <w:vAlign w:val="center"/>
          </w:tcPr>
          <w:p w:rsidR="004C1A8D" w:rsidRDefault="004C1A8D" w:rsidP="00700D13">
            <w:pPr>
              <w:rPr>
                <w:sz w:val="20"/>
                <w:lang w:eastAsia="en-US"/>
              </w:rPr>
            </w:pPr>
          </w:p>
        </w:tc>
      </w:tr>
      <w:tr w:rsidR="004C1A8D" w:rsidTr="00700D13">
        <w:trPr>
          <w:trHeight w:val="264"/>
        </w:trPr>
        <w:tc>
          <w:tcPr>
            <w:tcW w:w="667" w:type="dxa"/>
            <w:vMerge/>
            <w:vAlign w:val="center"/>
          </w:tcPr>
          <w:p w:rsidR="004C1A8D" w:rsidRDefault="004C1A8D" w:rsidP="00700D13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24" w:type="dxa"/>
            <w:vMerge/>
          </w:tcPr>
          <w:p w:rsidR="004C1A8D" w:rsidRPr="00745B82" w:rsidRDefault="004C1A8D" w:rsidP="00700D13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vMerge/>
            <w:vAlign w:val="center"/>
          </w:tcPr>
          <w:p w:rsidR="004C1A8D" w:rsidRDefault="004C1A8D" w:rsidP="00700D13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4C1A8D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района:</w:t>
            </w:r>
          </w:p>
          <w:p w:rsidR="004C1A8D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393" w:type="dxa"/>
            <w:vAlign w:val="center"/>
          </w:tcPr>
          <w:p w:rsidR="004C1A8D" w:rsidRPr="00AC2A40" w:rsidRDefault="004C1A8D" w:rsidP="00700D13">
            <w:pPr>
              <w:autoSpaceDE w:val="0"/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246448,869</w:t>
            </w:r>
          </w:p>
          <w:p w:rsidR="004C1A8D" w:rsidRPr="0046336B" w:rsidRDefault="004C1A8D" w:rsidP="00700D13">
            <w:pPr>
              <w:autoSpaceDE w:val="0"/>
              <w:snapToGrid w:val="0"/>
              <w:ind w:left="-57" w:right="-57"/>
              <w:rPr>
                <w:b/>
              </w:rPr>
            </w:pPr>
          </w:p>
        </w:tc>
        <w:tc>
          <w:tcPr>
            <w:tcW w:w="835" w:type="dxa"/>
            <w:vAlign w:val="center"/>
          </w:tcPr>
          <w:p w:rsidR="004C1A8D" w:rsidRPr="00D210F8" w:rsidRDefault="004C1A8D" w:rsidP="00700D13">
            <w:pPr>
              <w:autoSpaceDE w:val="0"/>
              <w:snapToGri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34080,8</w:t>
            </w:r>
          </w:p>
        </w:tc>
        <w:tc>
          <w:tcPr>
            <w:tcW w:w="976" w:type="dxa"/>
            <w:vAlign w:val="center"/>
          </w:tcPr>
          <w:p w:rsidR="004C1A8D" w:rsidRPr="00921CCD" w:rsidRDefault="004C1A8D" w:rsidP="00700D13">
            <w:pPr>
              <w:autoSpaceDE w:val="0"/>
              <w:snapToGri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37919,6</w:t>
            </w:r>
          </w:p>
        </w:tc>
        <w:tc>
          <w:tcPr>
            <w:tcW w:w="835" w:type="dxa"/>
            <w:vAlign w:val="center"/>
          </w:tcPr>
          <w:p w:rsidR="004C1A8D" w:rsidRPr="006D4898" w:rsidRDefault="004C1A8D" w:rsidP="00700D13">
            <w:pPr>
              <w:autoSpaceDE w:val="0"/>
              <w:snapToGrid w:val="0"/>
              <w:ind w:left="-57" w:right="-57"/>
              <w:rPr>
                <w:sz w:val="16"/>
                <w:szCs w:val="16"/>
              </w:rPr>
            </w:pPr>
            <w:r w:rsidRPr="006D4898">
              <w:rPr>
                <w:sz w:val="16"/>
                <w:szCs w:val="16"/>
              </w:rPr>
              <w:t>42100,02</w:t>
            </w:r>
          </w:p>
        </w:tc>
        <w:tc>
          <w:tcPr>
            <w:tcW w:w="1393" w:type="dxa"/>
            <w:vAlign w:val="center"/>
          </w:tcPr>
          <w:p w:rsidR="004C1A8D" w:rsidRPr="006D4898" w:rsidRDefault="004C1A8D" w:rsidP="00700D13">
            <w:pPr>
              <w:autoSpaceDE w:val="0"/>
              <w:snapToGrid w:val="0"/>
              <w:ind w:left="-57" w:right="-57"/>
              <w:rPr>
                <w:sz w:val="16"/>
                <w:szCs w:val="16"/>
              </w:rPr>
            </w:pPr>
            <w:r w:rsidRPr="006D4898">
              <w:rPr>
                <w:sz w:val="16"/>
                <w:szCs w:val="16"/>
              </w:rPr>
              <w:t>44083,5</w:t>
            </w:r>
          </w:p>
        </w:tc>
        <w:tc>
          <w:tcPr>
            <w:tcW w:w="1253" w:type="dxa"/>
            <w:vAlign w:val="center"/>
          </w:tcPr>
          <w:p w:rsidR="004C1A8D" w:rsidRPr="006D4898" w:rsidRDefault="004C1A8D" w:rsidP="00700D13">
            <w:pPr>
              <w:autoSpaceDE w:val="0"/>
              <w:snapToGrid w:val="0"/>
              <w:ind w:left="-57" w:right="-57"/>
              <w:rPr>
                <w:sz w:val="16"/>
                <w:szCs w:val="16"/>
              </w:rPr>
            </w:pPr>
            <w:r w:rsidRPr="006D4898">
              <w:rPr>
                <w:sz w:val="16"/>
                <w:szCs w:val="16"/>
              </w:rPr>
              <w:t>44083,5</w:t>
            </w:r>
          </w:p>
        </w:tc>
        <w:tc>
          <w:tcPr>
            <w:tcW w:w="976" w:type="dxa"/>
            <w:vAlign w:val="center"/>
          </w:tcPr>
          <w:p w:rsidR="004C1A8D" w:rsidRPr="006D4898" w:rsidRDefault="004C1A8D" w:rsidP="00700D13">
            <w:pPr>
              <w:autoSpaceDE w:val="0"/>
              <w:snapToGrid w:val="0"/>
              <w:ind w:left="-57" w:right="-57"/>
              <w:rPr>
                <w:sz w:val="16"/>
                <w:szCs w:val="16"/>
              </w:rPr>
            </w:pPr>
            <w:r w:rsidRPr="006D4898">
              <w:rPr>
                <w:sz w:val="16"/>
                <w:szCs w:val="16"/>
              </w:rPr>
              <w:t>44181,449</w:t>
            </w:r>
          </w:p>
        </w:tc>
        <w:tc>
          <w:tcPr>
            <w:tcW w:w="247" w:type="dxa"/>
            <w:vMerge/>
            <w:vAlign w:val="center"/>
          </w:tcPr>
          <w:p w:rsidR="004C1A8D" w:rsidRDefault="004C1A8D" w:rsidP="00700D13">
            <w:pPr>
              <w:rPr>
                <w:sz w:val="20"/>
                <w:lang w:eastAsia="en-US"/>
              </w:rPr>
            </w:pPr>
          </w:p>
        </w:tc>
      </w:tr>
      <w:tr w:rsidR="004C1A8D" w:rsidTr="00700D13">
        <w:trPr>
          <w:trHeight w:val="415"/>
        </w:trPr>
        <w:tc>
          <w:tcPr>
            <w:tcW w:w="667" w:type="dxa"/>
            <w:vMerge/>
            <w:vAlign w:val="center"/>
          </w:tcPr>
          <w:p w:rsidR="004C1A8D" w:rsidRDefault="004C1A8D" w:rsidP="00700D13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24" w:type="dxa"/>
            <w:vMerge/>
          </w:tcPr>
          <w:p w:rsidR="004C1A8D" w:rsidRPr="00745B82" w:rsidRDefault="004C1A8D" w:rsidP="00700D13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vMerge/>
            <w:vAlign w:val="center"/>
          </w:tcPr>
          <w:p w:rsidR="004C1A8D" w:rsidRDefault="004C1A8D" w:rsidP="00700D13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4C1A8D" w:rsidRPr="009D4893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4C1A8D" w:rsidRPr="00D210F8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20520,0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C1A8D" w:rsidRPr="00D210F8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3400,0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4C1A8D" w:rsidRPr="00921CC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921CCD">
              <w:rPr>
                <w:sz w:val="20"/>
              </w:rPr>
              <w:t>3</w:t>
            </w:r>
            <w:r>
              <w:rPr>
                <w:sz w:val="20"/>
              </w:rPr>
              <w:t>52</w:t>
            </w:r>
            <w:r w:rsidRPr="00921CCD">
              <w:rPr>
                <w:sz w:val="20"/>
              </w:rPr>
              <w:t>0,0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C1A8D" w:rsidRPr="00921CC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921CCD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  <w:r w:rsidRPr="00921CCD">
              <w:rPr>
                <w:sz w:val="20"/>
              </w:rPr>
              <w:t>00,0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4C1A8D" w:rsidRPr="00AD6E17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 w:rsidRPr="00AD6E17">
              <w:rPr>
                <w:sz w:val="14"/>
                <w:szCs w:val="14"/>
              </w:rPr>
              <w:t>3400,0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4C1A8D" w:rsidRPr="00AD6E17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3400,0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4C1A8D" w:rsidRPr="006308B1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3400,0</w:t>
            </w:r>
          </w:p>
        </w:tc>
        <w:tc>
          <w:tcPr>
            <w:tcW w:w="247" w:type="dxa"/>
            <w:vMerge/>
            <w:vAlign w:val="center"/>
          </w:tcPr>
          <w:p w:rsidR="004C1A8D" w:rsidRDefault="004C1A8D" w:rsidP="00700D13">
            <w:pPr>
              <w:rPr>
                <w:sz w:val="20"/>
                <w:lang w:eastAsia="en-US"/>
              </w:rPr>
            </w:pPr>
          </w:p>
        </w:tc>
      </w:tr>
      <w:tr w:rsidR="004C1A8D" w:rsidTr="00700D13">
        <w:trPr>
          <w:trHeight w:val="415"/>
        </w:trPr>
        <w:tc>
          <w:tcPr>
            <w:tcW w:w="667" w:type="dxa"/>
            <w:vMerge/>
            <w:tcBorders>
              <w:bottom w:val="single" w:sz="4" w:space="0" w:color="auto"/>
            </w:tcBorders>
            <w:vAlign w:val="center"/>
          </w:tcPr>
          <w:p w:rsidR="004C1A8D" w:rsidRDefault="004C1A8D" w:rsidP="00700D13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</w:tcPr>
          <w:p w:rsidR="004C1A8D" w:rsidRPr="00745B82" w:rsidRDefault="004C1A8D" w:rsidP="00700D13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1A8D" w:rsidRDefault="004C1A8D" w:rsidP="00700D13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4C1A8D" w:rsidRDefault="004C1A8D" w:rsidP="00700D13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4C1A8D" w:rsidRPr="006308B1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5104,196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C1A8D" w:rsidRPr="00D210F8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1416,1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4C1A8D" w:rsidRPr="00921CC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1452,257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C1A8D" w:rsidRPr="006D4898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1354,3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4C1A8D" w:rsidRPr="00AD6E17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4C1A8D" w:rsidRPr="006D4898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881,539</w:t>
            </w:r>
          </w:p>
        </w:tc>
        <w:tc>
          <w:tcPr>
            <w:tcW w:w="247" w:type="dxa"/>
            <w:vMerge/>
            <w:vAlign w:val="center"/>
          </w:tcPr>
          <w:p w:rsidR="004C1A8D" w:rsidRDefault="004C1A8D" w:rsidP="00700D13">
            <w:pPr>
              <w:rPr>
                <w:sz w:val="20"/>
                <w:lang w:eastAsia="en-US"/>
              </w:rPr>
            </w:pPr>
          </w:p>
        </w:tc>
      </w:tr>
      <w:tr w:rsidR="004C1A8D" w:rsidRPr="006D4898" w:rsidTr="00700D13">
        <w:trPr>
          <w:trHeight w:val="415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4C1A8D" w:rsidRPr="006D4898" w:rsidRDefault="004C1A8D" w:rsidP="00700D13">
            <w:pPr>
              <w:ind w:right="-11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1.1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C1A8D" w:rsidRPr="00745B82" w:rsidRDefault="004C1A8D" w:rsidP="00700D13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4C1A8D" w:rsidRPr="006D4898" w:rsidRDefault="004C1A8D" w:rsidP="00700D13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4C1A8D" w:rsidRDefault="004C1A8D" w:rsidP="00700D13">
            <w:pPr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МБОУДО</w:t>
            </w:r>
          </w:p>
          <w:p w:rsidR="004C1A8D" w:rsidRPr="006D4898" w:rsidRDefault="004C1A8D" w:rsidP="00700D13">
            <w:pPr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«ДШИ»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4C1A8D" w:rsidRDefault="004C1A8D" w:rsidP="00700D13">
            <w:pPr>
              <w:spacing w:line="276" w:lineRule="auto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Обл.</w:t>
            </w:r>
          </w:p>
          <w:p w:rsidR="004C1A8D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  <w:p w:rsidR="004C1A8D" w:rsidRDefault="004C1A8D" w:rsidP="00700D13">
            <w:pPr>
              <w:spacing w:line="276" w:lineRule="auto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rPr>
                <w:sz w:val="20"/>
              </w:rPr>
            </w:pPr>
          </w:p>
          <w:p w:rsidR="004C1A8D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района: в т.ч.на ремонт помещения</w:t>
            </w:r>
          </w:p>
          <w:p w:rsidR="004C1A8D" w:rsidRPr="006D4898" w:rsidRDefault="004C1A8D" w:rsidP="00700D13">
            <w:pPr>
              <w:spacing w:line="276" w:lineRule="auto"/>
              <w:rPr>
                <w:sz w:val="20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881,539</w:t>
            </w:r>
          </w:p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</w:p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</w:p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</w:p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</w:p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97,949</w:t>
            </w:r>
          </w:p>
          <w:p w:rsidR="004C1A8D" w:rsidRPr="006D4898" w:rsidRDefault="004C1A8D" w:rsidP="00700D13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C1A8D" w:rsidRPr="006D4898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4C1A8D" w:rsidRPr="006D4898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C1A8D" w:rsidRPr="006D4898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4C1A8D" w:rsidRPr="006D4898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4C1A8D" w:rsidRPr="006D4898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881,539</w:t>
            </w:r>
          </w:p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97,949</w:t>
            </w:r>
          </w:p>
          <w:p w:rsidR="004C1A8D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  <w:p w:rsidR="004C1A8D" w:rsidRPr="006D4898" w:rsidRDefault="004C1A8D" w:rsidP="00700D13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7" w:type="dxa"/>
            <w:vMerge/>
            <w:vAlign w:val="center"/>
          </w:tcPr>
          <w:p w:rsidR="004C1A8D" w:rsidRPr="006D4898" w:rsidRDefault="004C1A8D" w:rsidP="00700D13">
            <w:pPr>
              <w:rPr>
                <w:sz w:val="20"/>
                <w:lang w:eastAsia="en-US"/>
              </w:rPr>
            </w:pPr>
          </w:p>
        </w:tc>
      </w:tr>
      <w:tr w:rsidR="004C1A8D" w:rsidTr="00700D13">
        <w:trPr>
          <w:trHeight w:val="416"/>
        </w:trPr>
        <w:tc>
          <w:tcPr>
            <w:tcW w:w="667" w:type="dxa"/>
            <w:vMerge w:val="restart"/>
            <w:vAlign w:val="center"/>
          </w:tcPr>
          <w:p w:rsidR="004C1A8D" w:rsidRPr="004E23AD" w:rsidRDefault="004C1A8D" w:rsidP="00700D13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</w:t>
            </w:r>
          </w:p>
        </w:tc>
        <w:tc>
          <w:tcPr>
            <w:tcW w:w="2224" w:type="dxa"/>
            <w:vMerge w:val="restart"/>
          </w:tcPr>
          <w:p w:rsidR="004C1A8D" w:rsidRPr="003941E7" w:rsidRDefault="004C1A8D" w:rsidP="00700D13">
            <w:pPr>
              <w:ind w:firstLine="33"/>
              <w:rPr>
                <w:b/>
                <w:sz w:val="24"/>
                <w:szCs w:val="24"/>
                <w:lang w:eastAsia="en-US"/>
              </w:rPr>
            </w:pPr>
            <w:r w:rsidRPr="003941E7">
              <w:rPr>
                <w:b/>
                <w:sz w:val="24"/>
                <w:szCs w:val="24"/>
                <w:lang w:eastAsia="en-US"/>
              </w:rPr>
              <w:t>МБОУДО «Кондровская детская школа искусств»</w:t>
            </w:r>
          </w:p>
        </w:tc>
        <w:tc>
          <w:tcPr>
            <w:tcW w:w="836" w:type="dxa"/>
            <w:vMerge w:val="restart"/>
          </w:tcPr>
          <w:p w:rsidR="004C1A8D" w:rsidRPr="004E23AD" w:rsidRDefault="004C1A8D" w:rsidP="00700D13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2017 -2022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4C1A8D" w:rsidRPr="004E23AD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4C1A8D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4C1A8D" w:rsidRPr="006308B1" w:rsidRDefault="004C1A8D" w:rsidP="00700D13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81862,5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4C1A8D" w:rsidRPr="003941E7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11898,4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4C1A8D" w:rsidRPr="00EF7605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12845,3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4C1A8D" w:rsidRPr="00AC2A40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13957,8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4C1A8D" w:rsidRPr="00AC2A40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14387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4C1A8D" w:rsidRPr="00AC2A40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14387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4C1A8D" w:rsidRPr="00AC2A40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14387</w:t>
            </w:r>
          </w:p>
        </w:tc>
        <w:tc>
          <w:tcPr>
            <w:tcW w:w="247" w:type="dxa"/>
            <w:vMerge/>
            <w:vAlign w:val="center"/>
          </w:tcPr>
          <w:p w:rsidR="004C1A8D" w:rsidRDefault="004C1A8D" w:rsidP="00700D13">
            <w:pPr>
              <w:rPr>
                <w:sz w:val="20"/>
                <w:lang w:eastAsia="en-US"/>
              </w:rPr>
            </w:pPr>
          </w:p>
        </w:tc>
      </w:tr>
      <w:tr w:rsidR="004C1A8D" w:rsidTr="00700D13">
        <w:trPr>
          <w:trHeight w:val="415"/>
        </w:trPr>
        <w:tc>
          <w:tcPr>
            <w:tcW w:w="667" w:type="dxa"/>
            <w:vMerge/>
            <w:vAlign w:val="center"/>
          </w:tcPr>
          <w:p w:rsidR="004C1A8D" w:rsidRDefault="004C1A8D" w:rsidP="00700D13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  <w:vMerge/>
          </w:tcPr>
          <w:p w:rsidR="004C1A8D" w:rsidRDefault="004C1A8D" w:rsidP="00700D13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vMerge/>
          </w:tcPr>
          <w:p w:rsidR="004C1A8D" w:rsidRPr="004E23AD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  <w:vMerge/>
          </w:tcPr>
          <w:p w:rsidR="004C1A8D" w:rsidRPr="004E23AD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C1A8D" w:rsidRPr="009D4893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393" w:type="dxa"/>
            <w:vAlign w:val="center"/>
          </w:tcPr>
          <w:p w:rsidR="004C1A8D" w:rsidRPr="003941E7" w:rsidRDefault="004C1A8D" w:rsidP="00700D13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6300,0</w:t>
            </w:r>
          </w:p>
        </w:tc>
        <w:tc>
          <w:tcPr>
            <w:tcW w:w="835" w:type="dxa"/>
            <w:vAlign w:val="center"/>
          </w:tcPr>
          <w:p w:rsidR="004C1A8D" w:rsidRPr="003941E7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1050,0</w:t>
            </w:r>
          </w:p>
        </w:tc>
        <w:tc>
          <w:tcPr>
            <w:tcW w:w="976" w:type="dxa"/>
            <w:vAlign w:val="center"/>
          </w:tcPr>
          <w:p w:rsidR="004C1A8D" w:rsidRPr="00B167A1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167A1">
              <w:rPr>
                <w:sz w:val="16"/>
                <w:szCs w:val="16"/>
                <w:lang w:eastAsia="en-US"/>
              </w:rPr>
              <w:t>1050,0</w:t>
            </w:r>
          </w:p>
        </w:tc>
        <w:tc>
          <w:tcPr>
            <w:tcW w:w="835" w:type="dxa"/>
            <w:vAlign w:val="center"/>
          </w:tcPr>
          <w:p w:rsidR="004C1A8D" w:rsidRPr="00B167A1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167A1">
              <w:rPr>
                <w:sz w:val="16"/>
                <w:szCs w:val="16"/>
                <w:lang w:eastAsia="en-US"/>
              </w:rPr>
              <w:t>1050,0</w:t>
            </w:r>
          </w:p>
        </w:tc>
        <w:tc>
          <w:tcPr>
            <w:tcW w:w="1393" w:type="dxa"/>
            <w:vAlign w:val="center"/>
          </w:tcPr>
          <w:p w:rsidR="004C1A8D" w:rsidRPr="004B5579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4B5579">
              <w:rPr>
                <w:sz w:val="14"/>
                <w:szCs w:val="14"/>
                <w:lang w:eastAsia="en-US"/>
              </w:rPr>
              <w:t>1050,0</w:t>
            </w:r>
          </w:p>
        </w:tc>
        <w:tc>
          <w:tcPr>
            <w:tcW w:w="1253" w:type="dxa"/>
            <w:vAlign w:val="center"/>
          </w:tcPr>
          <w:p w:rsidR="004C1A8D" w:rsidRPr="004B5579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1050,0</w:t>
            </w:r>
          </w:p>
        </w:tc>
        <w:tc>
          <w:tcPr>
            <w:tcW w:w="976" w:type="dxa"/>
            <w:vAlign w:val="center"/>
          </w:tcPr>
          <w:p w:rsidR="004C1A8D" w:rsidRPr="006308B1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1050,0</w:t>
            </w:r>
          </w:p>
        </w:tc>
        <w:tc>
          <w:tcPr>
            <w:tcW w:w="247" w:type="dxa"/>
            <w:vMerge/>
            <w:vAlign w:val="center"/>
          </w:tcPr>
          <w:p w:rsidR="004C1A8D" w:rsidRDefault="004C1A8D" w:rsidP="00700D13">
            <w:pPr>
              <w:rPr>
                <w:sz w:val="20"/>
                <w:lang w:eastAsia="en-US"/>
              </w:rPr>
            </w:pPr>
          </w:p>
        </w:tc>
      </w:tr>
      <w:tr w:rsidR="004C1A8D" w:rsidTr="00700D13">
        <w:trPr>
          <w:trHeight w:val="415"/>
        </w:trPr>
        <w:tc>
          <w:tcPr>
            <w:tcW w:w="667" w:type="dxa"/>
            <w:vAlign w:val="center"/>
          </w:tcPr>
          <w:p w:rsidR="004C1A8D" w:rsidRDefault="004C1A8D" w:rsidP="00700D13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</w:tcPr>
          <w:p w:rsidR="004C1A8D" w:rsidRDefault="004C1A8D" w:rsidP="00700D13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</w:tcPr>
          <w:p w:rsidR="004C1A8D" w:rsidRPr="004E23AD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</w:tcPr>
          <w:p w:rsidR="004C1A8D" w:rsidRPr="004E23AD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C1A8D" w:rsidRDefault="004C1A8D" w:rsidP="00700D13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393" w:type="dxa"/>
            <w:vAlign w:val="center"/>
          </w:tcPr>
          <w:p w:rsidR="004C1A8D" w:rsidRPr="006308B1" w:rsidRDefault="004C1A8D" w:rsidP="00700D13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1502,87039</w:t>
            </w:r>
          </w:p>
        </w:tc>
        <w:tc>
          <w:tcPr>
            <w:tcW w:w="835" w:type="dxa"/>
            <w:vAlign w:val="center"/>
          </w:tcPr>
          <w:p w:rsidR="004C1A8D" w:rsidRPr="003941E7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543,5</w:t>
            </w:r>
          </w:p>
        </w:tc>
        <w:tc>
          <w:tcPr>
            <w:tcW w:w="976" w:type="dxa"/>
            <w:vAlign w:val="center"/>
          </w:tcPr>
          <w:p w:rsidR="004C1A8D" w:rsidRPr="00B167A1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528,97039</w:t>
            </w:r>
          </w:p>
        </w:tc>
        <w:tc>
          <w:tcPr>
            <w:tcW w:w="835" w:type="dxa"/>
            <w:vAlign w:val="center"/>
          </w:tcPr>
          <w:p w:rsidR="004C1A8D" w:rsidRPr="006308B1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430,4</w:t>
            </w:r>
          </w:p>
        </w:tc>
        <w:tc>
          <w:tcPr>
            <w:tcW w:w="1393" w:type="dxa"/>
            <w:vAlign w:val="center"/>
          </w:tcPr>
          <w:p w:rsidR="004C1A8D" w:rsidRPr="006308B1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C1A8D" w:rsidRPr="006308B1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76" w:type="dxa"/>
            <w:vAlign w:val="center"/>
          </w:tcPr>
          <w:p w:rsidR="004C1A8D" w:rsidRPr="006308B1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47" w:type="dxa"/>
            <w:vMerge/>
            <w:vAlign w:val="center"/>
          </w:tcPr>
          <w:p w:rsidR="004C1A8D" w:rsidRDefault="004C1A8D" w:rsidP="00700D13">
            <w:pPr>
              <w:rPr>
                <w:sz w:val="20"/>
                <w:lang w:eastAsia="en-US"/>
              </w:rPr>
            </w:pPr>
          </w:p>
        </w:tc>
      </w:tr>
      <w:tr w:rsidR="004C1A8D" w:rsidTr="00700D13">
        <w:trPr>
          <w:trHeight w:val="415"/>
        </w:trPr>
        <w:tc>
          <w:tcPr>
            <w:tcW w:w="667" w:type="dxa"/>
            <w:vAlign w:val="center"/>
          </w:tcPr>
          <w:p w:rsidR="004C1A8D" w:rsidRDefault="004C1A8D" w:rsidP="00700D13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</w:tcPr>
          <w:p w:rsidR="004C1A8D" w:rsidRDefault="004C1A8D" w:rsidP="00700D13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</w:tcPr>
          <w:p w:rsidR="004C1A8D" w:rsidRPr="004E23AD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</w:tcPr>
          <w:p w:rsidR="004C1A8D" w:rsidRPr="004E23AD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C1A8D" w:rsidRPr="006308B1" w:rsidRDefault="004C1A8D" w:rsidP="00700D13">
            <w:pPr>
              <w:spacing w:line="276" w:lineRule="auto"/>
              <w:rPr>
                <w:b/>
                <w:sz w:val="20"/>
              </w:rPr>
            </w:pPr>
            <w:r w:rsidRPr="006308B1">
              <w:rPr>
                <w:b/>
                <w:sz w:val="20"/>
              </w:rPr>
              <w:t>Итого по МБОУДО «КДШИ»</w:t>
            </w:r>
          </w:p>
        </w:tc>
        <w:tc>
          <w:tcPr>
            <w:tcW w:w="1393" w:type="dxa"/>
            <w:vAlign w:val="center"/>
          </w:tcPr>
          <w:p w:rsidR="004C1A8D" w:rsidRPr="006308B1" w:rsidRDefault="004C1A8D" w:rsidP="00700D13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89665,37039</w:t>
            </w:r>
          </w:p>
        </w:tc>
        <w:tc>
          <w:tcPr>
            <w:tcW w:w="835" w:type="dxa"/>
            <w:vAlign w:val="center"/>
          </w:tcPr>
          <w:p w:rsidR="004C1A8D" w:rsidRPr="006308B1" w:rsidRDefault="004C1A8D" w:rsidP="00700D13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13491,9</w:t>
            </w:r>
          </w:p>
        </w:tc>
        <w:tc>
          <w:tcPr>
            <w:tcW w:w="976" w:type="dxa"/>
            <w:vAlign w:val="center"/>
          </w:tcPr>
          <w:p w:rsidR="004C1A8D" w:rsidRPr="006308B1" w:rsidRDefault="004C1A8D" w:rsidP="00700D13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14424,27039</w:t>
            </w:r>
          </w:p>
        </w:tc>
        <w:tc>
          <w:tcPr>
            <w:tcW w:w="835" w:type="dxa"/>
            <w:vAlign w:val="center"/>
          </w:tcPr>
          <w:p w:rsidR="004C1A8D" w:rsidRPr="006308B1" w:rsidRDefault="004C1A8D" w:rsidP="00700D13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15438,2</w:t>
            </w:r>
          </w:p>
        </w:tc>
        <w:tc>
          <w:tcPr>
            <w:tcW w:w="1393" w:type="dxa"/>
            <w:vAlign w:val="center"/>
          </w:tcPr>
          <w:p w:rsidR="004C1A8D" w:rsidRPr="006308B1" w:rsidRDefault="004C1A8D" w:rsidP="00700D13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15437</w:t>
            </w:r>
          </w:p>
        </w:tc>
        <w:tc>
          <w:tcPr>
            <w:tcW w:w="1253" w:type="dxa"/>
            <w:vAlign w:val="center"/>
          </w:tcPr>
          <w:p w:rsidR="004C1A8D" w:rsidRPr="006308B1" w:rsidRDefault="004C1A8D" w:rsidP="00700D13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15437</w:t>
            </w:r>
          </w:p>
        </w:tc>
        <w:tc>
          <w:tcPr>
            <w:tcW w:w="976" w:type="dxa"/>
            <w:vAlign w:val="center"/>
          </w:tcPr>
          <w:p w:rsidR="004C1A8D" w:rsidRPr="006308B1" w:rsidRDefault="004C1A8D" w:rsidP="00700D13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15437</w:t>
            </w:r>
          </w:p>
        </w:tc>
        <w:tc>
          <w:tcPr>
            <w:tcW w:w="247" w:type="dxa"/>
            <w:vMerge/>
            <w:vAlign w:val="center"/>
          </w:tcPr>
          <w:p w:rsidR="004C1A8D" w:rsidRDefault="004C1A8D" w:rsidP="00700D13">
            <w:pPr>
              <w:rPr>
                <w:sz w:val="20"/>
                <w:lang w:eastAsia="en-US"/>
              </w:rPr>
            </w:pPr>
          </w:p>
        </w:tc>
      </w:tr>
      <w:tr w:rsidR="004C1A8D" w:rsidTr="00700D13">
        <w:trPr>
          <w:trHeight w:val="416"/>
        </w:trPr>
        <w:tc>
          <w:tcPr>
            <w:tcW w:w="667" w:type="dxa"/>
            <w:vMerge w:val="restart"/>
            <w:vAlign w:val="center"/>
          </w:tcPr>
          <w:p w:rsidR="004C1A8D" w:rsidRPr="004E23AD" w:rsidRDefault="004C1A8D" w:rsidP="00700D13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1.2</w:t>
            </w:r>
          </w:p>
        </w:tc>
        <w:tc>
          <w:tcPr>
            <w:tcW w:w="2224" w:type="dxa"/>
            <w:vMerge w:val="restart"/>
          </w:tcPr>
          <w:p w:rsidR="004C1A8D" w:rsidRPr="003941E7" w:rsidRDefault="004C1A8D" w:rsidP="00700D13">
            <w:pPr>
              <w:ind w:firstLine="33"/>
              <w:rPr>
                <w:b/>
                <w:sz w:val="24"/>
                <w:szCs w:val="24"/>
                <w:lang w:eastAsia="en-US"/>
              </w:rPr>
            </w:pPr>
            <w:r w:rsidRPr="003941E7">
              <w:rPr>
                <w:b/>
                <w:sz w:val="24"/>
                <w:szCs w:val="24"/>
                <w:lang w:eastAsia="en-US"/>
              </w:rPr>
              <w:t>МБУДО «Товарковская детская школа искусств»</w:t>
            </w:r>
          </w:p>
        </w:tc>
        <w:tc>
          <w:tcPr>
            <w:tcW w:w="836" w:type="dxa"/>
            <w:vMerge w:val="restart"/>
          </w:tcPr>
          <w:p w:rsidR="004C1A8D" w:rsidRPr="004E23AD" w:rsidRDefault="004C1A8D" w:rsidP="00700D13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2017 -2022</w:t>
            </w:r>
          </w:p>
        </w:tc>
        <w:tc>
          <w:tcPr>
            <w:tcW w:w="1254" w:type="dxa"/>
            <w:vMerge w:val="restart"/>
          </w:tcPr>
          <w:p w:rsidR="004C1A8D" w:rsidRPr="004E23AD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C1A8D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393" w:type="dxa"/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91037,0</w:t>
            </w:r>
          </w:p>
        </w:tc>
        <w:tc>
          <w:tcPr>
            <w:tcW w:w="835" w:type="dxa"/>
            <w:vAlign w:val="center"/>
          </w:tcPr>
          <w:p w:rsidR="004C1A8D" w:rsidRPr="003941E7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11837,6</w:t>
            </w:r>
          </w:p>
        </w:tc>
        <w:tc>
          <w:tcPr>
            <w:tcW w:w="976" w:type="dxa"/>
            <w:vAlign w:val="center"/>
          </w:tcPr>
          <w:p w:rsidR="004C1A8D" w:rsidRPr="00B729DD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13819,4</w:t>
            </w:r>
          </w:p>
        </w:tc>
        <w:tc>
          <w:tcPr>
            <w:tcW w:w="835" w:type="dxa"/>
            <w:vAlign w:val="center"/>
          </w:tcPr>
          <w:p w:rsidR="004C1A8D" w:rsidRPr="00AC2A40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15757,6</w:t>
            </w:r>
          </w:p>
        </w:tc>
        <w:tc>
          <w:tcPr>
            <w:tcW w:w="1393" w:type="dxa"/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BA1D75">
              <w:rPr>
                <w:sz w:val="14"/>
                <w:szCs w:val="14"/>
                <w:lang w:eastAsia="en-US"/>
              </w:rPr>
              <w:t>16540,8</w:t>
            </w:r>
          </w:p>
        </w:tc>
        <w:tc>
          <w:tcPr>
            <w:tcW w:w="1253" w:type="dxa"/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BA1D75">
              <w:rPr>
                <w:sz w:val="14"/>
                <w:szCs w:val="14"/>
                <w:lang w:eastAsia="en-US"/>
              </w:rPr>
              <w:t>16540,8</w:t>
            </w:r>
          </w:p>
        </w:tc>
        <w:tc>
          <w:tcPr>
            <w:tcW w:w="976" w:type="dxa"/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BA1D75">
              <w:rPr>
                <w:sz w:val="14"/>
                <w:szCs w:val="14"/>
                <w:lang w:eastAsia="en-US"/>
              </w:rPr>
              <w:t>16540,8</w:t>
            </w:r>
          </w:p>
        </w:tc>
        <w:tc>
          <w:tcPr>
            <w:tcW w:w="247" w:type="dxa"/>
            <w:vMerge/>
            <w:vAlign w:val="center"/>
          </w:tcPr>
          <w:p w:rsidR="004C1A8D" w:rsidRDefault="004C1A8D" w:rsidP="00700D13">
            <w:pPr>
              <w:rPr>
                <w:sz w:val="20"/>
                <w:lang w:eastAsia="en-US"/>
              </w:rPr>
            </w:pPr>
          </w:p>
        </w:tc>
      </w:tr>
      <w:tr w:rsidR="004C1A8D" w:rsidTr="00700D13">
        <w:trPr>
          <w:trHeight w:val="415"/>
        </w:trPr>
        <w:tc>
          <w:tcPr>
            <w:tcW w:w="667" w:type="dxa"/>
            <w:vMerge/>
            <w:vAlign w:val="center"/>
          </w:tcPr>
          <w:p w:rsidR="004C1A8D" w:rsidRDefault="004C1A8D" w:rsidP="00700D13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  <w:vMerge/>
          </w:tcPr>
          <w:p w:rsidR="004C1A8D" w:rsidRDefault="004C1A8D" w:rsidP="00700D13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vMerge/>
          </w:tcPr>
          <w:p w:rsidR="004C1A8D" w:rsidRPr="004E23AD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  <w:vMerge/>
          </w:tcPr>
          <w:p w:rsidR="004C1A8D" w:rsidRPr="004E23AD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C1A8D" w:rsidRPr="009D4893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393" w:type="dxa"/>
            <w:vAlign w:val="center"/>
          </w:tcPr>
          <w:p w:rsidR="004C1A8D" w:rsidRPr="003941E7" w:rsidRDefault="004C1A8D" w:rsidP="00700D13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9720,0</w:t>
            </w:r>
          </w:p>
        </w:tc>
        <w:tc>
          <w:tcPr>
            <w:tcW w:w="835" w:type="dxa"/>
            <w:vAlign w:val="center"/>
          </w:tcPr>
          <w:p w:rsidR="004C1A8D" w:rsidRPr="003941E7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1600,0</w:t>
            </w:r>
          </w:p>
        </w:tc>
        <w:tc>
          <w:tcPr>
            <w:tcW w:w="976" w:type="dxa"/>
            <w:vAlign w:val="center"/>
          </w:tcPr>
          <w:p w:rsidR="004C1A8D" w:rsidRPr="00B729DD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729DD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72</w:t>
            </w:r>
            <w:r w:rsidRPr="00B729D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5" w:type="dxa"/>
            <w:vAlign w:val="center"/>
          </w:tcPr>
          <w:p w:rsidR="004C1A8D" w:rsidRPr="00B729DD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729DD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B729DD">
              <w:rPr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1393" w:type="dxa"/>
            <w:vAlign w:val="center"/>
          </w:tcPr>
          <w:p w:rsidR="004C1A8D" w:rsidRPr="004B5579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4B5579">
              <w:rPr>
                <w:sz w:val="14"/>
                <w:szCs w:val="14"/>
                <w:lang w:eastAsia="en-US"/>
              </w:rPr>
              <w:t>1600,0</w:t>
            </w:r>
          </w:p>
        </w:tc>
        <w:tc>
          <w:tcPr>
            <w:tcW w:w="1253" w:type="dxa"/>
            <w:vAlign w:val="center"/>
          </w:tcPr>
          <w:p w:rsidR="004C1A8D" w:rsidRPr="004B5579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1600,0</w:t>
            </w:r>
          </w:p>
        </w:tc>
        <w:tc>
          <w:tcPr>
            <w:tcW w:w="976" w:type="dxa"/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1600,0</w:t>
            </w:r>
          </w:p>
        </w:tc>
        <w:tc>
          <w:tcPr>
            <w:tcW w:w="247" w:type="dxa"/>
            <w:vMerge/>
            <w:vAlign w:val="center"/>
          </w:tcPr>
          <w:p w:rsidR="004C1A8D" w:rsidRDefault="004C1A8D" w:rsidP="00700D13">
            <w:pPr>
              <w:rPr>
                <w:sz w:val="20"/>
                <w:lang w:eastAsia="en-US"/>
              </w:rPr>
            </w:pPr>
          </w:p>
        </w:tc>
      </w:tr>
      <w:tr w:rsidR="004C1A8D" w:rsidTr="00700D13">
        <w:trPr>
          <w:trHeight w:val="415"/>
        </w:trPr>
        <w:tc>
          <w:tcPr>
            <w:tcW w:w="667" w:type="dxa"/>
            <w:vAlign w:val="center"/>
          </w:tcPr>
          <w:p w:rsidR="004C1A8D" w:rsidRDefault="004C1A8D" w:rsidP="00700D13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</w:tcPr>
          <w:p w:rsidR="004C1A8D" w:rsidRDefault="004C1A8D" w:rsidP="00700D13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</w:tcPr>
          <w:p w:rsidR="004C1A8D" w:rsidRPr="004E23AD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</w:tcPr>
          <w:p w:rsidR="004C1A8D" w:rsidRPr="004E23AD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C1A8D" w:rsidRDefault="004C1A8D" w:rsidP="00700D13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393" w:type="dxa"/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1799,07461</w:t>
            </w:r>
          </w:p>
        </w:tc>
        <w:tc>
          <w:tcPr>
            <w:tcW w:w="835" w:type="dxa"/>
            <w:vAlign w:val="center"/>
          </w:tcPr>
          <w:p w:rsidR="004C1A8D" w:rsidRPr="003941E7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529,3</w:t>
            </w:r>
          </w:p>
        </w:tc>
        <w:tc>
          <w:tcPr>
            <w:tcW w:w="976" w:type="dxa"/>
            <w:vAlign w:val="center"/>
          </w:tcPr>
          <w:p w:rsidR="004C1A8D" w:rsidRPr="00B729DD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710,17461</w:t>
            </w:r>
          </w:p>
        </w:tc>
        <w:tc>
          <w:tcPr>
            <w:tcW w:w="835" w:type="dxa"/>
            <w:vAlign w:val="center"/>
          </w:tcPr>
          <w:p w:rsidR="004C1A8D" w:rsidRPr="00B97C17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559,6</w:t>
            </w:r>
          </w:p>
        </w:tc>
        <w:tc>
          <w:tcPr>
            <w:tcW w:w="1393" w:type="dxa"/>
            <w:vAlign w:val="center"/>
          </w:tcPr>
          <w:p w:rsidR="004C1A8D" w:rsidRPr="004B5579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C1A8D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76" w:type="dxa"/>
            <w:vAlign w:val="center"/>
          </w:tcPr>
          <w:p w:rsidR="004C1A8D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47" w:type="dxa"/>
            <w:vMerge/>
            <w:vAlign w:val="center"/>
          </w:tcPr>
          <w:p w:rsidR="004C1A8D" w:rsidRDefault="004C1A8D" w:rsidP="00700D13">
            <w:pPr>
              <w:rPr>
                <w:sz w:val="20"/>
                <w:lang w:eastAsia="en-US"/>
              </w:rPr>
            </w:pPr>
          </w:p>
        </w:tc>
      </w:tr>
      <w:tr w:rsidR="004C1A8D" w:rsidTr="00700D13">
        <w:trPr>
          <w:trHeight w:val="415"/>
        </w:trPr>
        <w:tc>
          <w:tcPr>
            <w:tcW w:w="667" w:type="dxa"/>
            <w:vAlign w:val="center"/>
          </w:tcPr>
          <w:p w:rsidR="004C1A8D" w:rsidRDefault="004C1A8D" w:rsidP="00700D13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</w:tcPr>
          <w:p w:rsidR="004C1A8D" w:rsidRDefault="004C1A8D" w:rsidP="00700D13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</w:tcPr>
          <w:p w:rsidR="004C1A8D" w:rsidRPr="004E23AD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</w:tcPr>
          <w:p w:rsidR="004C1A8D" w:rsidRPr="004E23AD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C1A8D" w:rsidRPr="00BA1D75" w:rsidRDefault="004C1A8D" w:rsidP="00700D13">
            <w:pPr>
              <w:spacing w:line="276" w:lineRule="auto"/>
              <w:rPr>
                <w:b/>
                <w:sz w:val="20"/>
              </w:rPr>
            </w:pPr>
            <w:r w:rsidRPr="00BA1D75">
              <w:rPr>
                <w:b/>
                <w:sz w:val="20"/>
              </w:rPr>
              <w:t>Итого по МБУДО «ТДШИ»</w:t>
            </w:r>
          </w:p>
        </w:tc>
        <w:tc>
          <w:tcPr>
            <w:tcW w:w="1393" w:type="dxa"/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102556,07461</w:t>
            </w:r>
          </w:p>
        </w:tc>
        <w:tc>
          <w:tcPr>
            <w:tcW w:w="835" w:type="dxa"/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13966,9</w:t>
            </w:r>
          </w:p>
        </w:tc>
        <w:tc>
          <w:tcPr>
            <w:tcW w:w="976" w:type="dxa"/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16249,57461</w:t>
            </w:r>
          </w:p>
        </w:tc>
        <w:tc>
          <w:tcPr>
            <w:tcW w:w="835" w:type="dxa"/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17917,2</w:t>
            </w:r>
          </w:p>
        </w:tc>
        <w:tc>
          <w:tcPr>
            <w:tcW w:w="1393" w:type="dxa"/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18140,8</w:t>
            </w:r>
          </w:p>
        </w:tc>
        <w:tc>
          <w:tcPr>
            <w:tcW w:w="1253" w:type="dxa"/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18140,8</w:t>
            </w:r>
          </w:p>
        </w:tc>
        <w:tc>
          <w:tcPr>
            <w:tcW w:w="976" w:type="dxa"/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18140,8</w:t>
            </w:r>
          </w:p>
        </w:tc>
        <w:tc>
          <w:tcPr>
            <w:tcW w:w="247" w:type="dxa"/>
            <w:vMerge/>
            <w:vAlign w:val="center"/>
          </w:tcPr>
          <w:p w:rsidR="004C1A8D" w:rsidRDefault="004C1A8D" w:rsidP="00700D13">
            <w:pPr>
              <w:rPr>
                <w:sz w:val="20"/>
                <w:lang w:eastAsia="en-US"/>
              </w:rPr>
            </w:pPr>
          </w:p>
        </w:tc>
      </w:tr>
      <w:tr w:rsidR="004C1A8D" w:rsidRPr="0078117D" w:rsidTr="00700D13">
        <w:trPr>
          <w:trHeight w:val="280"/>
        </w:trPr>
        <w:tc>
          <w:tcPr>
            <w:tcW w:w="667" w:type="dxa"/>
            <w:vMerge w:val="restart"/>
            <w:vAlign w:val="center"/>
          </w:tcPr>
          <w:p w:rsidR="004C1A8D" w:rsidRPr="004E23AD" w:rsidRDefault="004C1A8D" w:rsidP="00700D13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1.3</w:t>
            </w:r>
          </w:p>
        </w:tc>
        <w:tc>
          <w:tcPr>
            <w:tcW w:w="2224" w:type="dxa"/>
            <w:vMerge w:val="restart"/>
          </w:tcPr>
          <w:p w:rsidR="004C1A8D" w:rsidRPr="0071435D" w:rsidRDefault="004C1A8D" w:rsidP="00700D13">
            <w:pPr>
              <w:ind w:firstLine="33"/>
              <w:rPr>
                <w:b/>
                <w:sz w:val="24"/>
                <w:szCs w:val="24"/>
                <w:lang w:eastAsia="en-US"/>
              </w:rPr>
            </w:pPr>
            <w:r w:rsidRPr="0071435D">
              <w:rPr>
                <w:b/>
                <w:sz w:val="24"/>
                <w:szCs w:val="24"/>
                <w:lang w:eastAsia="en-US"/>
              </w:rPr>
              <w:t>МБОУДО «ДШИ им. Н.Гончаровой»</w:t>
            </w:r>
          </w:p>
        </w:tc>
        <w:tc>
          <w:tcPr>
            <w:tcW w:w="836" w:type="dxa"/>
            <w:vMerge w:val="restart"/>
          </w:tcPr>
          <w:p w:rsidR="004C1A8D" w:rsidRPr="004E23AD" w:rsidRDefault="004C1A8D" w:rsidP="00700D13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2017 -2022</w:t>
            </w:r>
          </w:p>
        </w:tc>
        <w:tc>
          <w:tcPr>
            <w:tcW w:w="1254" w:type="dxa"/>
            <w:vMerge w:val="restart"/>
          </w:tcPr>
          <w:p w:rsidR="004C1A8D" w:rsidRPr="004E23AD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4C1A8D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района:</w:t>
            </w:r>
          </w:p>
          <w:p w:rsidR="004C1A8D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73451,42</w:t>
            </w:r>
          </w:p>
          <w:p w:rsidR="004C1A8D" w:rsidRPr="00BA1D75" w:rsidRDefault="004C1A8D" w:rsidP="00700D13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C1A8D" w:rsidRPr="0071435D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10344,8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A1D75">
              <w:rPr>
                <w:sz w:val="16"/>
                <w:szCs w:val="16"/>
                <w:lang w:eastAsia="en-US"/>
              </w:rPr>
              <w:t>11254,9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12384,62</w:t>
            </w:r>
          </w:p>
          <w:p w:rsidR="004C1A8D" w:rsidRPr="00BA1D75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A1D75">
              <w:rPr>
                <w:sz w:val="16"/>
                <w:szCs w:val="16"/>
                <w:lang w:eastAsia="en-US"/>
              </w:rPr>
              <w:t>13155,7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A1D75">
              <w:rPr>
                <w:sz w:val="16"/>
                <w:szCs w:val="16"/>
                <w:lang w:eastAsia="en-US"/>
              </w:rPr>
              <w:t>13155,7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13155,7</w:t>
            </w:r>
          </w:p>
        </w:tc>
        <w:tc>
          <w:tcPr>
            <w:tcW w:w="247" w:type="dxa"/>
            <w:vMerge/>
            <w:vAlign w:val="center"/>
          </w:tcPr>
          <w:p w:rsidR="004C1A8D" w:rsidRPr="004E23AD" w:rsidRDefault="004C1A8D" w:rsidP="00700D13">
            <w:pPr>
              <w:rPr>
                <w:sz w:val="20"/>
                <w:lang w:eastAsia="en-US"/>
              </w:rPr>
            </w:pPr>
          </w:p>
        </w:tc>
      </w:tr>
      <w:tr w:rsidR="004C1A8D" w:rsidRPr="0078117D" w:rsidTr="00700D13">
        <w:trPr>
          <w:trHeight w:val="279"/>
        </w:trPr>
        <w:tc>
          <w:tcPr>
            <w:tcW w:w="667" w:type="dxa"/>
            <w:vMerge/>
            <w:vAlign w:val="center"/>
          </w:tcPr>
          <w:p w:rsidR="004C1A8D" w:rsidRDefault="004C1A8D" w:rsidP="00700D13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  <w:vMerge/>
          </w:tcPr>
          <w:p w:rsidR="004C1A8D" w:rsidRDefault="004C1A8D" w:rsidP="00700D13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vMerge/>
          </w:tcPr>
          <w:p w:rsidR="004C1A8D" w:rsidRPr="004E23AD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  <w:vMerge/>
          </w:tcPr>
          <w:p w:rsidR="004C1A8D" w:rsidRPr="004E23AD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C1A8D" w:rsidRPr="009D4893" w:rsidRDefault="004C1A8D" w:rsidP="00700D1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393" w:type="dxa"/>
            <w:vAlign w:val="center"/>
          </w:tcPr>
          <w:p w:rsidR="004C1A8D" w:rsidRPr="0071435D" w:rsidRDefault="004C1A8D" w:rsidP="00700D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835" w:type="dxa"/>
            <w:vAlign w:val="center"/>
          </w:tcPr>
          <w:p w:rsidR="004C1A8D" w:rsidRPr="0071435D" w:rsidRDefault="004C1A8D" w:rsidP="00700D13">
            <w:pPr>
              <w:ind w:firstLine="3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750,0</w:t>
            </w:r>
          </w:p>
        </w:tc>
        <w:tc>
          <w:tcPr>
            <w:tcW w:w="976" w:type="dxa"/>
            <w:vAlign w:val="center"/>
          </w:tcPr>
          <w:p w:rsidR="004C1A8D" w:rsidRPr="00BD58B5" w:rsidRDefault="004C1A8D" w:rsidP="00700D13">
            <w:pPr>
              <w:ind w:firstLine="33"/>
              <w:jc w:val="center"/>
              <w:rPr>
                <w:sz w:val="20"/>
                <w:lang w:eastAsia="en-US"/>
              </w:rPr>
            </w:pPr>
            <w:r w:rsidRPr="00BD58B5">
              <w:rPr>
                <w:sz w:val="20"/>
                <w:lang w:eastAsia="en-US"/>
              </w:rPr>
              <w:t>750,0</w:t>
            </w:r>
          </w:p>
        </w:tc>
        <w:tc>
          <w:tcPr>
            <w:tcW w:w="835" w:type="dxa"/>
            <w:vAlign w:val="center"/>
          </w:tcPr>
          <w:p w:rsidR="004C1A8D" w:rsidRPr="00BD58B5" w:rsidRDefault="004C1A8D" w:rsidP="00700D13">
            <w:pPr>
              <w:ind w:firstLine="33"/>
              <w:jc w:val="center"/>
              <w:rPr>
                <w:sz w:val="20"/>
                <w:lang w:eastAsia="en-US"/>
              </w:rPr>
            </w:pPr>
            <w:r w:rsidRPr="00BD58B5">
              <w:rPr>
                <w:sz w:val="20"/>
                <w:lang w:eastAsia="en-US"/>
              </w:rPr>
              <w:t>750,0</w:t>
            </w:r>
          </w:p>
        </w:tc>
        <w:tc>
          <w:tcPr>
            <w:tcW w:w="1393" w:type="dxa"/>
            <w:vAlign w:val="center"/>
          </w:tcPr>
          <w:p w:rsidR="004C1A8D" w:rsidRPr="004B5579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750,0</w:t>
            </w:r>
          </w:p>
        </w:tc>
        <w:tc>
          <w:tcPr>
            <w:tcW w:w="1253" w:type="dxa"/>
            <w:vAlign w:val="center"/>
          </w:tcPr>
          <w:p w:rsidR="004C1A8D" w:rsidRPr="004B5579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750,0</w:t>
            </w:r>
          </w:p>
        </w:tc>
        <w:tc>
          <w:tcPr>
            <w:tcW w:w="976" w:type="dxa"/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750,0</w:t>
            </w:r>
          </w:p>
        </w:tc>
        <w:tc>
          <w:tcPr>
            <w:tcW w:w="247" w:type="dxa"/>
            <w:vMerge/>
            <w:vAlign w:val="center"/>
          </w:tcPr>
          <w:p w:rsidR="004C1A8D" w:rsidRPr="004E23AD" w:rsidRDefault="004C1A8D" w:rsidP="00700D13">
            <w:pPr>
              <w:rPr>
                <w:sz w:val="20"/>
                <w:lang w:eastAsia="en-US"/>
              </w:rPr>
            </w:pPr>
          </w:p>
        </w:tc>
      </w:tr>
      <w:tr w:rsidR="004C1A8D" w:rsidRPr="0078117D" w:rsidTr="00700D13">
        <w:trPr>
          <w:trHeight w:val="816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4C1A8D" w:rsidRDefault="004C1A8D" w:rsidP="00700D13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C1A8D" w:rsidRDefault="004C1A8D" w:rsidP="00700D13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4C1A8D" w:rsidRPr="004E23AD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4C1A8D" w:rsidRPr="004E23AD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4C1A8D" w:rsidRDefault="004C1A8D" w:rsidP="00700D13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4C1A8D" w:rsidRPr="00BA1D75" w:rsidRDefault="004C1A8D" w:rsidP="00700D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920,712</w:t>
            </w:r>
          </w:p>
        </w:tc>
        <w:tc>
          <w:tcPr>
            <w:tcW w:w="835" w:type="dxa"/>
            <w:vAlign w:val="center"/>
          </w:tcPr>
          <w:p w:rsidR="004C1A8D" w:rsidRPr="0071435D" w:rsidRDefault="004C1A8D" w:rsidP="00700D13">
            <w:pPr>
              <w:ind w:firstLine="3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343,3</w:t>
            </w:r>
          </w:p>
        </w:tc>
        <w:tc>
          <w:tcPr>
            <w:tcW w:w="976" w:type="dxa"/>
            <w:vAlign w:val="center"/>
          </w:tcPr>
          <w:p w:rsidR="004C1A8D" w:rsidRPr="00BD58B5" w:rsidRDefault="004C1A8D" w:rsidP="00700D13">
            <w:pPr>
              <w:ind w:firstLine="3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213,112</w:t>
            </w:r>
          </w:p>
        </w:tc>
        <w:tc>
          <w:tcPr>
            <w:tcW w:w="835" w:type="dxa"/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364,3</w:t>
            </w:r>
          </w:p>
        </w:tc>
        <w:tc>
          <w:tcPr>
            <w:tcW w:w="1393" w:type="dxa"/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76" w:type="dxa"/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47" w:type="dxa"/>
            <w:vAlign w:val="center"/>
          </w:tcPr>
          <w:p w:rsidR="004C1A8D" w:rsidRPr="004E23AD" w:rsidRDefault="004C1A8D" w:rsidP="00700D13">
            <w:pPr>
              <w:rPr>
                <w:sz w:val="20"/>
                <w:lang w:eastAsia="en-US"/>
              </w:rPr>
            </w:pPr>
          </w:p>
        </w:tc>
      </w:tr>
      <w:tr w:rsidR="004C1A8D" w:rsidRPr="00BA1D75" w:rsidTr="00700D13">
        <w:trPr>
          <w:trHeight w:val="279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4C1A8D" w:rsidRDefault="004C1A8D" w:rsidP="00700D13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4C1A8D" w:rsidRDefault="004C1A8D" w:rsidP="00700D13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4C1A8D" w:rsidRPr="004E23AD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4C1A8D" w:rsidRPr="004E23AD" w:rsidRDefault="004C1A8D" w:rsidP="00700D13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4C1A8D" w:rsidRPr="00BA1D75" w:rsidRDefault="004C1A8D" w:rsidP="00700D13">
            <w:pPr>
              <w:spacing w:line="276" w:lineRule="auto"/>
              <w:rPr>
                <w:b/>
                <w:sz w:val="20"/>
              </w:rPr>
            </w:pPr>
            <w:r w:rsidRPr="00BA1D75">
              <w:rPr>
                <w:b/>
                <w:sz w:val="20"/>
              </w:rPr>
              <w:t>Итого по МБОУДО «ДЩИ им.Н.Гончаровой»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4C1A8D" w:rsidRPr="00BA1D75" w:rsidRDefault="004C1A8D" w:rsidP="00700D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78872,132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11438,1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4C1A8D" w:rsidRPr="00BA1D75" w:rsidRDefault="004C1A8D" w:rsidP="00700D13">
            <w:pPr>
              <w:ind w:firstLine="3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12218,012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C1A8D" w:rsidRPr="004260DB" w:rsidRDefault="004C1A8D" w:rsidP="00700D13">
            <w:pPr>
              <w:ind w:firstLine="3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13498,92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4C1A8D" w:rsidRPr="004260DB" w:rsidRDefault="004C1A8D" w:rsidP="00700D13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 w:rsidRPr="004260DB">
              <w:rPr>
                <w:b/>
                <w:sz w:val="14"/>
                <w:szCs w:val="14"/>
                <w:lang w:eastAsia="en-US"/>
              </w:rPr>
              <w:t>13905,7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4C1A8D" w:rsidRPr="004260DB" w:rsidRDefault="004C1A8D" w:rsidP="00700D13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 w:rsidRPr="004260DB">
              <w:rPr>
                <w:b/>
                <w:sz w:val="14"/>
                <w:szCs w:val="14"/>
                <w:lang w:eastAsia="en-US"/>
              </w:rPr>
              <w:t>13905,7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4C1A8D" w:rsidRPr="004260DB" w:rsidRDefault="004C1A8D" w:rsidP="00700D13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 w:rsidRPr="004260DB">
              <w:rPr>
                <w:b/>
                <w:sz w:val="14"/>
                <w:szCs w:val="14"/>
                <w:lang w:eastAsia="en-US"/>
              </w:rPr>
              <w:t>13905,7</w:t>
            </w:r>
          </w:p>
        </w:tc>
        <w:tc>
          <w:tcPr>
            <w:tcW w:w="247" w:type="dxa"/>
            <w:tcBorders>
              <w:bottom w:val="nil"/>
            </w:tcBorders>
            <w:vAlign w:val="center"/>
          </w:tcPr>
          <w:p w:rsidR="004C1A8D" w:rsidRPr="004E23AD" w:rsidRDefault="004C1A8D" w:rsidP="00700D13">
            <w:pPr>
              <w:rPr>
                <w:sz w:val="20"/>
                <w:lang w:eastAsia="en-US"/>
              </w:rPr>
            </w:pPr>
          </w:p>
        </w:tc>
      </w:tr>
    </w:tbl>
    <w:p w:rsidR="004C1A8D" w:rsidRDefault="004C1A8D" w:rsidP="004C1A8D">
      <w:pPr>
        <w:pStyle w:val="ConsPlusCell"/>
        <w:tabs>
          <w:tab w:val="left" w:pos="271"/>
        </w:tabs>
      </w:pPr>
    </w:p>
    <w:p w:rsidR="004C1A8D" w:rsidRDefault="004C1A8D" w:rsidP="004C1A8D">
      <w:pPr>
        <w:pStyle w:val="ConsPlusCell"/>
        <w:tabs>
          <w:tab w:val="left" w:pos="271"/>
        </w:tabs>
      </w:pPr>
    </w:p>
    <w:p w:rsidR="004C1A8D" w:rsidRDefault="004C1A8D" w:rsidP="004C1A8D">
      <w:pPr>
        <w:pStyle w:val="ConsPlusCell"/>
        <w:tabs>
          <w:tab w:val="left" w:pos="27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4.3.Механизм  реализации     подпрограммы</w:t>
      </w:r>
    </w:p>
    <w:p w:rsidR="004C1A8D" w:rsidRDefault="004C1A8D" w:rsidP="004C1A8D">
      <w:pPr>
        <w:pStyle w:val="aa"/>
        <w:tabs>
          <w:tab w:val="left" w:pos="284"/>
        </w:tabs>
        <w:autoSpaceDE w:val="0"/>
        <w:ind w:left="1080"/>
        <w:jc w:val="center"/>
        <w:rPr>
          <w:sz w:val="26"/>
          <w:szCs w:val="26"/>
        </w:rPr>
      </w:pPr>
    </w:p>
    <w:p w:rsidR="004C1A8D" w:rsidRDefault="004C1A8D" w:rsidP="004C1A8D">
      <w:pPr>
        <w:pStyle w:val="aa"/>
        <w:autoSpaceDE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Заказчиком Программы  является  администрация муниципального района «Дзержинский  район». Финансирование  мероприятий, предусматривающих  развитие учреждений культуры осуществляется в порядке  межбюджетных отношений в виде субсидий через отдел  культуры  администрации МР «Дзержинский район».</w:t>
      </w:r>
    </w:p>
    <w:p w:rsidR="004C1A8D" w:rsidRDefault="004C1A8D" w:rsidP="004C1A8D">
      <w:pPr>
        <w:pStyle w:val="aa"/>
        <w:tabs>
          <w:tab w:val="left" w:pos="284"/>
        </w:tabs>
        <w:autoSpaceDE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Исполнители программных мероприятий определяются в соответствии  с Федеральным  Законом  от 21.07 </w:t>
      </w:r>
      <w:smartTag w:uri="urn:schemas-microsoft-com:office:smarttags" w:element="metricconverter">
        <w:smartTagPr>
          <w:attr w:name="ProductID" w:val="2005 г"/>
        </w:smartTagPr>
        <w:r>
          <w:rPr>
            <w:sz w:val="26"/>
            <w:szCs w:val="26"/>
          </w:rPr>
          <w:t>2005 г</w:t>
        </w:r>
      </w:smartTag>
      <w:r>
        <w:rPr>
          <w:sz w:val="26"/>
          <w:szCs w:val="26"/>
        </w:rPr>
        <w:t xml:space="preserve"> № 94 ФЗ «О размещении заказов на поставки товаров, выполнения работ, оказание    услуг для государственных и муниципальных нужд»</w:t>
      </w:r>
    </w:p>
    <w:p w:rsidR="004C1A8D" w:rsidRDefault="004C1A8D" w:rsidP="004C1A8D">
      <w:pPr>
        <w:pStyle w:val="aa"/>
        <w:tabs>
          <w:tab w:val="left" w:pos="284"/>
        </w:tabs>
        <w:autoSpaceDE w:val="0"/>
        <w:ind w:left="0"/>
        <w:jc w:val="both"/>
        <w:rPr>
          <w:sz w:val="26"/>
          <w:szCs w:val="26"/>
        </w:rPr>
      </w:pPr>
    </w:p>
    <w:p w:rsidR="004C1A8D" w:rsidRDefault="004C1A8D" w:rsidP="004C1A8D">
      <w:pPr>
        <w:ind w:left="360"/>
        <w:outlineLvl w:val="0"/>
        <w:rPr>
          <w:b/>
        </w:rPr>
      </w:pPr>
      <w:r>
        <w:rPr>
          <w:b/>
        </w:rPr>
        <w:t xml:space="preserve"> 4.4. ОЦЕНКА СОЦИАЛЬНО - ЭКОНОМИЧЕСКОЙ ЭФФЕКТИВНОСТИ РЕАЛИЗАЦИИ ПРОГРАММЫ</w:t>
      </w:r>
    </w:p>
    <w:p w:rsidR="004C1A8D" w:rsidRDefault="004C1A8D" w:rsidP="004C1A8D">
      <w:pPr>
        <w:ind w:left="360"/>
        <w:jc w:val="center"/>
        <w:rPr>
          <w:b/>
        </w:rPr>
      </w:pPr>
    </w:p>
    <w:p w:rsidR="004C1A8D" w:rsidRDefault="004C1A8D" w:rsidP="004C1A8D">
      <w:pPr>
        <w:ind w:firstLine="360"/>
        <w:jc w:val="both"/>
      </w:pPr>
      <w:r>
        <w:t>Социальный эффект реализации Программы носит отложенный по срокам характер и проявляется в развитии интеллектуального, эмоционального и духовного потенциала населения, участия социально активных, творческих граждан в социально – экономическом развитии территории.</w:t>
      </w:r>
    </w:p>
    <w:p w:rsidR="004C1A8D" w:rsidRDefault="004C1A8D" w:rsidP="004C1A8D">
      <w:pPr>
        <w:ind w:firstLine="360"/>
        <w:jc w:val="both"/>
      </w:pPr>
      <w:r>
        <w:t>Социально–экономический эффект от реализации мероприятий, предусмотренных Программой, выражается в повышении социальной роли культуры в следствие:</w:t>
      </w:r>
    </w:p>
    <w:p w:rsidR="004C1A8D" w:rsidRDefault="004C1A8D" w:rsidP="004C1A8D">
      <w:pPr>
        <w:ind w:firstLine="708"/>
        <w:jc w:val="both"/>
      </w:pPr>
      <w:r>
        <w:t>- обеспечения доступности и расширения предложений населению Дзержинского района   культурных услуг и информации в сфере культуры;</w:t>
      </w:r>
    </w:p>
    <w:p w:rsidR="004C1A8D" w:rsidRDefault="004C1A8D" w:rsidP="004C1A8D">
      <w:pPr>
        <w:ind w:firstLine="708"/>
        <w:jc w:val="both"/>
      </w:pPr>
      <w:r>
        <w:t>- создание благоприятных условий для творческой деятельности населения  округа;</w:t>
      </w:r>
    </w:p>
    <w:p w:rsidR="004C1A8D" w:rsidRDefault="004C1A8D" w:rsidP="004C1A8D">
      <w:pPr>
        <w:ind w:firstLine="708"/>
        <w:jc w:val="both"/>
      </w:pPr>
      <w:r>
        <w:t>- совершенствование системы музыкально – эстетического образования детей и взрослого населения;</w:t>
      </w:r>
    </w:p>
    <w:p w:rsidR="004C1A8D" w:rsidRDefault="004C1A8D" w:rsidP="004C1A8D">
      <w:pPr>
        <w:ind w:firstLine="708"/>
        <w:jc w:val="both"/>
      </w:pPr>
      <w:r>
        <w:t>- активизация экономических процессов развития культуры, роста бюджетных и внебюджетных источников финансирования, привлекаемых в отрасль;</w:t>
      </w:r>
    </w:p>
    <w:p w:rsidR="004C1A8D" w:rsidRDefault="004C1A8D" w:rsidP="004C1A8D">
      <w:pPr>
        <w:ind w:firstLine="708"/>
        <w:jc w:val="both"/>
      </w:pPr>
      <w:r>
        <w:t>-сосредоточения ресурсов на решение приоритетных  задач в области культуры;</w:t>
      </w:r>
    </w:p>
    <w:p w:rsidR="004C1A8D" w:rsidRDefault="004C1A8D" w:rsidP="002361AB">
      <w:pPr>
        <w:ind w:firstLine="708"/>
        <w:jc w:val="both"/>
      </w:pPr>
      <w:r>
        <w:t>- модернизация материально – технической  базы учреждений культуры;</w:t>
      </w:r>
    </w:p>
    <w:p w:rsidR="004C1A8D" w:rsidRDefault="004C1A8D" w:rsidP="002361AB">
      <w:pPr>
        <w:ind w:firstLine="708"/>
        <w:jc w:val="both"/>
      </w:pPr>
      <w:r>
        <w:t>- сохранения и качественного улучшения кадрового состава работников культуры и педагогов дополнительного образования.</w:t>
      </w:r>
    </w:p>
    <w:p w:rsidR="004C1A8D" w:rsidRDefault="004C1A8D" w:rsidP="002361AB">
      <w:pPr>
        <w:ind w:firstLine="708"/>
        <w:jc w:val="both"/>
      </w:pPr>
      <w:r>
        <w:tab/>
        <w:t>Выполнение  Программы в полном объеме позволит достичь следующих значений  показателей:</w:t>
      </w:r>
    </w:p>
    <w:p w:rsidR="004C1A8D" w:rsidRDefault="004C1A8D" w:rsidP="002361AB">
      <w:pPr>
        <w:ind w:firstLine="708"/>
        <w:jc w:val="both"/>
      </w:pPr>
      <w:r>
        <w:t>1) увеличение посещаемости населения округа мероприятий, проводимых культурно – досуговыми учреждениями, на 2%;</w:t>
      </w:r>
    </w:p>
    <w:p w:rsidR="004C1A8D" w:rsidRDefault="004C1A8D" w:rsidP="002361AB">
      <w:pPr>
        <w:jc w:val="both"/>
      </w:pPr>
      <w:r>
        <w:tab/>
        <w:t>2)  рост доли  культурно – досуговых мероприятий для детей, в том числе направленных на формирование патриотизма, приобщения к традициям народной культуры, на 1%;</w:t>
      </w:r>
    </w:p>
    <w:p w:rsidR="004C1A8D" w:rsidRDefault="004C1A8D" w:rsidP="002361AB">
      <w:pPr>
        <w:jc w:val="both"/>
      </w:pPr>
      <w:r>
        <w:tab/>
        <w:t>3) рост доли детей, посещающих культурно – досуговые учреждения  и творческие кружки на постоянной основе, на 2%;</w:t>
      </w:r>
    </w:p>
    <w:p w:rsidR="004C1A8D" w:rsidRDefault="004C1A8D" w:rsidP="002361AB">
      <w:pPr>
        <w:tabs>
          <w:tab w:val="left" w:pos="0"/>
          <w:tab w:val="left" w:pos="142"/>
        </w:tabs>
        <w:jc w:val="both"/>
      </w:pPr>
      <w:r>
        <w:t>4) снижение доли муниципальных учреждений культуры, требующих  капитального ремонта , не менее чем на 30%;</w:t>
      </w:r>
    </w:p>
    <w:p w:rsidR="004C1A8D" w:rsidRDefault="004C1A8D" w:rsidP="002361AB">
      <w:pPr>
        <w:jc w:val="both"/>
      </w:pPr>
      <w:r>
        <w:t>5)  достижение  значения уровня пополнения библиотечного фонда  муниципальных библиотек  на 70% от  рекомендованного  нормативного значения;</w:t>
      </w:r>
    </w:p>
    <w:p w:rsidR="004C1A8D" w:rsidRDefault="004C1A8D" w:rsidP="002361AB">
      <w:pPr>
        <w:framePr w:w="10868" w:wrap="auto" w:hAnchor="text"/>
        <w:jc w:val="both"/>
      </w:pPr>
      <w:r>
        <w:t>6) повышение уровня  удовлетворенности  населения качеством и  доступностью  оказы-</w:t>
      </w:r>
    </w:p>
    <w:p w:rsidR="004C1A8D" w:rsidRDefault="004C1A8D" w:rsidP="002361AB">
      <w:pPr>
        <w:framePr w:w="10868" w:wrap="auto" w:hAnchor="text"/>
        <w:jc w:val="both"/>
        <w:sectPr w:rsidR="004C1A8D" w:rsidSect="00700D13">
          <w:pgSz w:w="16838" w:h="11906" w:orient="landscape"/>
          <w:pgMar w:top="1134" w:right="1103" w:bottom="1134" w:left="1701" w:header="357" w:footer="357" w:gutter="0"/>
          <w:cols w:space="720"/>
          <w:docGrid w:linePitch="354"/>
        </w:sectPr>
      </w:pPr>
      <w:r>
        <w:t>ваемых  населению муниципальны</w:t>
      </w:r>
      <w:r w:rsidR="002361AB">
        <w:t>х услуг в сфере культуры на20%.</w:t>
      </w:r>
    </w:p>
    <w:p w:rsidR="004C1A8D" w:rsidRPr="00044DEF" w:rsidRDefault="004C1A8D" w:rsidP="00DD4114">
      <w:pPr>
        <w:rPr>
          <w:sz w:val="24"/>
          <w:szCs w:val="24"/>
        </w:rPr>
      </w:pPr>
    </w:p>
    <w:sectPr w:rsidR="004C1A8D" w:rsidRPr="00044DEF" w:rsidSect="00DD4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5F8" w:rsidRDefault="004915F8" w:rsidP="00281E19">
      <w:r>
        <w:separator/>
      </w:r>
    </w:p>
  </w:endnote>
  <w:endnote w:type="continuationSeparator" w:id="1">
    <w:p w:rsidR="004915F8" w:rsidRDefault="004915F8" w:rsidP="00281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5F8" w:rsidRDefault="004915F8" w:rsidP="00281E19">
      <w:r>
        <w:separator/>
      </w:r>
    </w:p>
  </w:footnote>
  <w:footnote w:type="continuationSeparator" w:id="1">
    <w:p w:rsidR="004915F8" w:rsidRDefault="004915F8" w:rsidP="00281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014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014"/>
      <w:numFmt w:val="decimal"/>
      <w:lvlText w:val="%1"/>
      <w:lvlJc w:val="left"/>
      <w:pPr>
        <w:tabs>
          <w:tab w:val="num" w:pos="0"/>
        </w:tabs>
        <w:ind w:left="900" w:hanging="54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8CE65D5"/>
    <w:multiLevelType w:val="hybridMultilevel"/>
    <w:tmpl w:val="DEA4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FF15D69"/>
    <w:multiLevelType w:val="hybridMultilevel"/>
    <w:tmpl w:val="A0FC9240"/>
    <w:lvl w:ilvl="0" w:tplc="9A94C5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0861387"/>
    <w:multiLevelType w:val="hybridMultilevel"/>
    <w:tmpl w:val="A2449D96"/>
    <w:lvl w:ilvl="0" w:tplc="5C14E5C0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C517E3"/>
    <w:multiLevelType w:val="hybridMultilevel"/>
    <w:tmpl w:val="2242B99E"/>
    <w:lvl w:ilvl="0" w:tplc="9A94C5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D2248"/>
    <w:rsid w:val="00012BBA"/>
    <w:rsid w:val="00013777"/>
    <w:rsid w:val="00044DEF"/>
    <w:rsid w:val="000A0A63"/>
    <w:rsid w:val="000B7B82"/>
    <w:rsid w:val="000D5E71"/>
    <w:rsid w:val="000D7981"/>
    <w:rsid w:val="000E31E7"/>
    <w:rsid w:val="00160612"/>
    <w:rsid w:val="001815B8"/>
    <w:rsid w:val="001A63B5"/>
    <w:rsid w:val="001E27BC"/>
    <w:rsid w:val="002240B9"/>
    <w:rsid w:val="00234E44"/>
    <w:rsid w:val="002361AB"/>
    <w:rsid w:val="002513A4"/>
    <w:rsid w:val="00270922"/>
    <w:rsid w:val="002715C6"/>
    <w:rsid w:val="00281E19"/>
    <w:rsid w:val="00283008"/>
    <w:rsid w:val="002869FE"/>
    <w:rsid w:val="00290F50"/>
    <w:rsid w:val="002A2AD4"/>
    <w:rsid w:val="00307991"/>
    <w:rsid w:val="00311D09"/>
    <w:rsid w:val="00315A17"/>
    <w:rsid w:val="003434ED"/>
    <w:rsid w:val="003507CA"/>
    <w:rsid w:val="003647FA"/>
    <w:rsid w:val="00367A7E"/>
    <w:rsid w:val="00380DF5"/>
    <w:rsid w:val="003B083F"/>
    <w:rsid w:val="003C03BF"/>
    <w:rsid w:val="003F0A29"/>
    <w:rsid w:val="004268A9"/>
    <w:rsid w:val="0042752E"/>
    <w:rsid w:val="0043796B"/>
    <w:rsid w:val="00443C7D"/>
    <w:rsid w:val="004646BE"/>
    <w:rsid w:val="004915F8"/>
    <w:rsid w:val="004C1A8D"/>
    <w:rsid w:val="004F16CD"/>
    <w:rsid w:val="005119B1"/>
    <w:rsid w:val="005323D0"/>
    <w:rsid w:val="00546E88"/>
    <w:rsid w:val="005727C9"/>
    <w:rsid w:val="00576FBF"/>
    <w:rsid w:val="005E0AF6"/>
    <w:rsid w:val="005F0D24"/>
    <w:rsid w:val="006105A8"/>
    <w:rsid w:val="006200B7"/>
    <w:rsid w:val="0062339F"/>
    <w:rsid w:val="006263A5"/>
    <w:rsid w:val="00654D67"/>
    <w:rsid w:val="00655B9F"/>
    <w:rsid w:val="006974E9"/>
    <w:rsid w:val="006A3387"/>
    <w:rsid w:val="006C0457"/>
    <w:rsid w:val="00700D13"/>
    <w:rsid w:val="00723424"/>
    <w:rsid w:val="0074467F"/>
    <w:rsid w:val="00744DF7"/>
    <w:rsid w:val="007A13B6"/>
    <w:rsid w:val="007B3A5C"/>
    <w:rsid w:val="007F5D26"/>
    <w:rsid w:val="00801912"/>
    <w:rsid w:val="00807A32"/>
    <w:rsid w:val="008175EA"/>
    <w:rsid w:val="00837629"/>
    <w:rsid w:val="0086221B"/>
    <w:rsid w:val="00866AAC"/>
    <w:rsid w:val="00866BC9"/>
    <w:rsid w:val="008762F8"/>
    <w:rsid w:val="008D1804"/>
    <w:rsid w:val="008E17FF"/>
    <w:rsid w:val="00961904"/>
    <w:rsid w:val="00976DBA"/>
    <w:rsid w:val="00992BFC"/>
    <w:rsid w:val="009944D1"/>
    <w:rsid w:val="009C68B8"/>
    <w:rsid w:val="009D2248"/>
    <w:rsid w:val="009D51D2"/>
    <w:rsid w:val="009E759B"/>
    <w:rsid w:val="009F01C9"/>
    <w:rsid w:val="00A13EFA"/>
    <w:rsid w:val="00A21F3E"/>
    <w:rsid w:val="00A360E1"/>
    <w:rsid w:val="00A37BB1"/>
    <w:rsid w:val="00A51BC4"/>
    <w:rsid w:val="00A706CE"/>
    <w:rsid w:val="00AA1816"/>
    <w:rsid w:val="00AA31F8"/>
    <w:rsid w:val="00AA5305"/>
    <w:rsid w:val="00AA6C73"/>
    <w:rsid w:val="00AC0794"/>
    <w:rsid w:val="00AD1792"/>
    <w:rsid w:val="00AE5B54"/>
    <w:rsid w:val="00B01F0A"/>
    <w:rsid w:val="00B10DC8"/>
    <w:rsid w:val="00B24B3F"/>
    <w:rsid w:val="00C057E7"/>
    <w:rsid w:val="00C50915"/>
    <w:rsid w:val="00C579FB"/>
    <w:rsid w:val="00C63DD3"/>
    <w:rsid w:val="00C67EEE"/>
    <w:rsid w:val="00C84C00"/>
    <w:rsid w:val="00CA421F"/>
    <w:rsid w:val="00CD2A20"/>
    <w:rsid w:val="00D2281A"/>
    <w:rsid w:val="00D235DB"/>
    <w:rsid w:val="00D6733E"/>
    <w:rsid w:val="00DA3DFF"/>
    <w:rsid w:val="00DD4114"/>
    <w:rsid w:val="00DE5E35"/>
    <w:rsid w:val="00DF2818"/>
    <w:rsid w:val="00E4177F"/>
    <w:rsid w:val="00E91F9C"/>
    <w:rsid w:val="00EE7FE5"/>
    <w:rsid w:val="00F15986"/>
    <w:rsid w:val="00F21510"/>
    <w:rsid w:val="00F3337C"/>
    <w:rsid w:val="00F64068"/>
    <w:rsid w:val="00FA5C56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E27B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C1A8D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4C1A8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4C1A8D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C1A8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4C1A8D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4C1A8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34"/>
    <w:qFormat/>
    <w:rsid w:val="004C1A8D"/>
    <w:pPr>
      <w:ind w:left="720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4C1A8D"/>
    <w:pPr>
      <w:spacing w:after="120"/>
      <w:ind w:left="283"/>
    </w:pPr>
    <w:rPr>
      <w:szCs w:val="20"/>
      <w:lang w:val="en-GB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4C1A8D"/>
    <w:rPr>
      <w:sz w:val="26"/>
      <w:lang w:val="en-GB" w:eastAsia="ar-SA"/>
    </w:rPr>
  </w:style>
  <w:style w:type="paragraph" w:styleId="ad">
    <w:name w:val="Body Text"/>
    <w:basedOn w:val="a"/>
    <w:link w:val="ae"/>
    <w:uiPriority w:val="99"/>
    <w:unhideWhenUsed/>
    <w:rsid w:val="004C1A8D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4C1A8D"/>
    <w:rPr>
      <w:sz w:val="26"/>
      <w:lang w:val="en-GB" w:eastAsia="ar-SA"/>
    </w:rPr>
  </w:style>
  <w:style w:type="character" w:customStyle="1" w:styleId="1">
    <w:name w:val="Основной текст1"/>
    <w:basedOn w:val="a0"/>
    <w:rsid w:val="004C1A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E2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5633</Words>
  <Characters>32109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4.4. ОЦЕНКА СОЦИАЛЬНО - ЭКОНОМИЧЕСКОЙ ЭФФЕКТИВНОСТИ РЕАЛИЗАЦИИ ПРОГРАММЫ</vt:lpstr>
    </vt:vector>
  </TitlesOfParts>
  <Company>ГО и ЧС</Company>
  <LinksUpToDate>false</LinksUpToDate>
  <CharactersWithSpaces>37667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4</cp:revision>
  <cp:lastPrinted>2020-03-17T07:19:00Z</cp:lastPrinted>
  <dcterms:created xsi:type="dcterms:W3CDTF">2020-03-19T06:26:00Z</dcterms:created>
  <dcterms:modified xsi:type="dcterms:W3CDTF">2020-03-19T13:37:00Z</dcterms:modified>
</cp:coreProperties>
</file>