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528" w:type="dxa"/>
        <w:tblLook w:val="01E0"/>
      </w:tblPr>
      <w:tblGrid>
        <w:gridCol w:w="5176"/>
        <w:gridCol w:w="4352"/>
      </w:tblGrid>
      <w:tr w:rsidR="00DD4114" w:rsidTr="00500310">
        <w:trPr>
          <w:trHeight w:hRule="exact" w:val="901"/>
        </w:trPr>
        <w:tc>
          <w:tcPr>
            <w:tcW w:w="9528" w:type="dxa"/>
            <w:gridSpan w:val="2"/>
            <w:vAlign w:val="bottom"/>
          </w:tcPr>
          <w:p w:rsidR="00DD4114" w:rsidRDefault="006D6FC6" w:rsidP="00044DEF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 w:rsidR="007611A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Дзержинский р-н - герб (вариант 1)"/>
                </v:shape>
              </w:pict>
            </w:r>
          </w:p>
        </w:tc>
      </w:tr>
      <w:tr w:rsidR="00DD4114" w:rsidTr="00500310">
        <w:trPr>
          <w:trHeight w:hRule="exact" w:val="1749"/>
        </w:trPr>
        <w:tc>
          <w:tcPr>
            <w:tcW w:w="9528" w:type="dxa"/>
            <w:gridSpan w:val="2"/>
          </w:tcPr>
          <w:p w:rsidR="00DD4114" w:rsidRPr="00744DF7" w:rsidRDefault="00DD4114" w:rsidP="006D6FC6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9F01C9" w:rsidP="006D6FC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DD4114" w:rsidP="006D6FC6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Pr="00744DF7">
              <w:rPr>
                <w:b/>
                <w:sz w:val="22"/>
                <w:szCs w:val="22"/>
              </w:rPr>
              <w:t>)</w:t>
            </w:r>
          </w:p>
          <w:p w:rsidR="00DD4114" w:rsidRDefault="00DD4114" w:rsidP="00500310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500310" w:rsidRPr="00500310" w:rsidRDefault="00500310" w:rsidP="00500310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</w:p>
          <w:p w:rsidR="00DD4114" w:rsidRPr="00744DF7" w:rsidRDefault="00307991" w:rsidP="006D6FC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44DF7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744DF7" w:rsidTr="00500310">
        <w:trPr>
          <w:trHeight w:hRule="exact" w:val="540"/>
        </w:trPr>
        <w:tc>
          <w:tcPr>
            <w:tcW w:w="9528" w:type="dxa"/>
            <w:gridSpan w:val="2"/>
            <w:vAlign w:val="bottom"/>
          </w:tcPr>
          <w:p w:rsidR="00DD4114" w:rsidRPr="00744DF7" w:rsidRDefault="006D6FC6" w:rsidP="00744DF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6D6FC6">
              <w:rPr>
                <w:sz w:val="24"/>
                <w:szCs w:val="24"/>
                <w:u w:val="single"/>
              </w:rPr>
              <w:t>"29" декабря 2018</w:t>
            </w:r>
            <w:r w:rsidR="00DD4114" w:rsidRPr="006D6FC6">
              <w:rPr>
                <w:sz w:val="24"/>
                <w:szCs w:val="24"/>
                <w:u w:val="single"/>
              </w:rPr>
              <w:t xml:space="preserve"> г.</w:t>
            </w:r>
            <w:r w:rsidR="00DD4114" w:rsidRPr="00744DF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DD4114" w:rsidRPr="00744DF7">
              <w:rPr>
                <w:sz w:val="24"/>
                <w:szCs w:val="24"/>
              </w:rPr>
              <w:t xml:space="preserve">г. Кондрово  </w:t>
            </w:r>
            <w:r w:rsidR="00DD4114" w:rsidRPr="00744DF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DD4114" w:rsidRPr="006D6FC6">
              <w:rPr>
                <w:sz w:val="24"/>
                <w:szCs w:val="24"/>
                <w:u w:val="single"/>
              </w:rPr>
              <w:t>№</w:t>
            </w:r>
            <w:r w:rsidRPr="006D6FC6">
              <w:rPr>
                <w:sz w:val="24"/>
                <w:szCs w:val="24"/>
                <w:u w:val="single"/>
              </w:rPr>
              <w:t xml:space="preserve"> 1872</w:t>
            </w:r>
          </w:p>
        </w:tc>
      </w:tr>
      <w:tr w:rsidR="00DD4114" w:rsidTr="00500310">
        <w:trPr>
          <w:trHeight w:hRule="exact" w:val="929"/>
        </w:trPr>
        <w:tc>
          <w:tcPr>
            <w:tcW w:w="9528" w:type="dxa"/>
            <w:gridSpan w:val="2"/>
          </w:tcPr>
          <w:p w:rsidR="00DD4114" w:rsidRPr="00744DF7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500310">
        <w:trPr>
          <w:trHeight w:val="955"/>
        </w:trPr>
        <w:tc>
          <w:tcPr>
            <w:tcW w:w="5176" w:type="dxa"/>
          </w:tcPr>
          <w:p w:rsidR="000D7981" w:rsidRDefault="00281E19" w:rsidP="006D6FC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81E19" w:rsidRDefault="00281E19" w:rsidP="006D6FC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программу </w:t>
            </w:r>
            <w:r w:rsidR="006D6FC6">
              <w:rPr>
                <w:b/>
                <w:sz w:val="24"/>
                <w:szCs w:val="24"/>
              </w:rPr>
              <w:t xml:space="preserve">«Развитие культуры </w:t>
            </w:r>
            <w:r>
              <w:rPr>
                <w:b/>
                <w:sz w:val="24"/>
                <w:szCs w:val="24"/>
              </w:rPr>
              <w:t>Дзержинского  района</w:t>
            </w:r>
            <w:r w:rsidR="002A2AD4">
              <w:rPr>
                <w:b/>
                <w:sz w:val="24"/>
                <w:szCs w:val="24"/>
              </w:rPr>
              <w:t xml:space="preserve"> на 2017-2021</w:t>
            </w:r>
            <w:r w:rsidR="006D6FC6">
              <w:rPr>
                <w:b/>
                <w:sz w:val="24"/>
                <w:szCs w:val="24"/>
              </w:rPr>
              <w:t xml:space="preserve"> </w:t>
            </w:r>
            <w:r w:rsidR="002A2AD4">
              <w:rPr>
                <w:b/>
                <w:sz w:val="24"/>
                <w:szCs w:val="24"/>
              </w:rPr>
              <w:t>годы»,</w:t>
            </w:r>
          </w:p>
          <w:p w:rsidR="002A2AD4" w:rsidRDefault="006D6FC6" w:rsidP="006D6FC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утвержденную </w:t>
            </w:r>
            <w:r w:rsidR="002A2AD4">
              <w:rPr>
                <w:b/>
                <w:sz w:val="24"/>
                <w:szCs w:val="24"/>
              </w:rPr>
              <w:t xml:space="preserve">  постановлением администрации  от  30. 12. 2016 г.  № 1184</w:t>
            </w:r>
          </w:p>
          <w:p w:rsidR="00AD1792" w:rsidRPr="00044DEF" w:rsidRDefault="00546E88" w:rsidP="006D6FC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в ред. постановлений</w:t>
            </w:r>
            <w:r w:rsidR="00AD1792">
              <w:rPr>
                <w:b/>
                <w:sz w:val="24"/>
                <w:szCs w:val="24"/>
              </w:rPr>
              <w:t xml:space="preserve"> администрации от 29.12.2017г. № 2102; от 16.11.2018г.</w:t>
            </w:r>
            <w:r w:rsidR="006D6FC6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№ 1573)</w:t>
            </w:r>
          </w:p>
        </w:tc>
        <w:tc>
          <w:tcPr>
            <w:tcW w:w="4352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500310">
        <w:trPr>
          <w:trHeight w:val="483"/>
        </w:trPr>
        <w:tc>
          <w:tcPr>
            <w:tcW w:w="952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500310">
        <w:trPr>
          <w:trHeight w:val="497"/>
        </w:trPr>
        <w:tc>
          <w:tcPr>
            <w:tcW w:w="9528" w:type="dxa"/>
            <w:gridSpan w:val="2"/>
          </w:tcPr>
          <w:p w:rsidR="00801912" w:rsidRPr="00044DEF" w:rsidRDefault="002A2AD4" w:rsidP="00FA5C56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Дзержинского района от 14.08.2013 г.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 района «Дзержинский район»</w:t>
            </w:r>
          </w:p>
        </w:tc>
      </w:tr>
      <w:tr w:rsidR="00DD4114" w:rsidRPr="00044DEF" w:rsidTr="00500310">
        <w:trPr>
          <w:trHeight w:hRule="exact" w:val="775"/>
        </w:trPr>
        <w:tc>
          <w:tcPr>
            <w:tcW w:w="9528" w:type="dxa"/>
            <w:gridSpan w:val="2"/>
            <w:vAlign w:val="center"/>
          </w:tcPr>
          <w:p w:rsidR="00307991" w:rsidRPr="00044DEF" w:rsidRDefault="00307991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500310">
        <w:trPr>
          <w:trHeight w:val="393"/>
        </w:trPr>
        <w:tc>
          <w:tcPr>
            <w:tcW w:w="9528" w:type="dxa"/>
            <w:gridSpan w:val="2"/>
            <w:vAlign w:val="bottom"/>
          </w:tcPr>
          <w:p w:rsidR="00DD4114" w:rsidRPr="00044DEF" w:rsidRDefault="000D5E71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D6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Внести изменения в муниципальную программу «Развитие культуры Дзержинского района на 2017-2021 годы»</w:t>
            </w:r>
            <w:r w:rsidR="00546E88">
              <w:rPr>
                <w:sz w:val="24"/>
                <w:szCs w:val="24"/>
              </w:rPr>
              <w:t>, утвержденную постановлением админист</w:t>
            </w:r>
            <w:r w:rsidR="006D6FC6">
              <w:rPr>
                <w:sz w:val="24"/>
                <w:szCs w:val="24"/>
              </w:rPr>
              <w:t>рации от 30.12.2016 г. № 1184 (</w:t>
            </w:r>
            <w:r w:rsidR="00546E88">
              <w:rPr>
                <w:sz w:val="24"/>
                <w:szCs w:val="24"/>
              </w:rPr>
              <w:t xml:space="preserve">в ред. постановлений администрации от 29.12.2017 г.  № 2102; от 16.11.2018 г. № 1573), </w:t>
            </w:r>
            <w:r w:rsidR="00443C7D">
              <w:rPr>
                <w:sz w:val="24"/>
                <w:szCs w:val="24"/>
              </w:rPr>
              <w:t>изложив её</w:t>
            </w:r>
            <w:r>
              <w:rPr>
                <w:sz w:val="24"/>
                <w:szCs w:val="24"/>
              </w:rPr>
              <w:t xml:space="preserve"> в новой редакции (прилагается).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6F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Контроль за</w:t>
            </w:r>
            <w:r w:rsidR="00794F04"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 xml:space="preserve">исполнением настоящего постановления возложить на заместителя главы администрации Дзержинского района </w:t>
            </w:r>
            <w:r w:rsidR="00A37BB1">
              <w:rPr>
                <w:sz w:val="24"/>
                <w:szCs w:val="24"/>
              </w:rPr>
              <w:t xml:space="preserve">А. В. </w:t>
            </w:r>
            <w:r w:rsidR="00AA6C73">
              <w:rPr>
                <w:sz w:val="24"/>
                <w:szCs w:val="24"/>
              </w:rPr>
              <w:t>Мареева</w:t>
            </w:r>
            <w:r w:rsidR="00A37BB1">
              <w:rPr>
                <w:sz w:val="24"/>
                <w:szCs w:val="24"/>
              </w:rPr>
              <w:t>.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367A7E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6D6FC6" w:rsidRDefault="006D6FC6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546E88" w:rsidRDefault="00546E88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и</w:t>
            </w:r>
            <w:r w:rsidR="00AD1792">
              <w:rPr>
                <w:b/>
                <w:sz w:val="24"/>
                <w:szCs w:val="24"/>
              </w:rPr>
              <w:t xml:space="preserve">сполняющий обязанности </w:t>
            </w:r>
          </w:p>
          <w:p w:rsidR="00546E88" w:rsidRDefault="00443C7D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bookmarkStart w:id="0" w:name="_GoBack"/>
            <w:bookmarkEnd w:id="0"/>
            <w:r w:rsidR="00AD1792">
              <w:rPr>
                <w:b/>
                <w:sz w:val="24"/>
                <w:szCs w:val="24"/>
              </w:rPr>
              <w:t>лавы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6D6FC6">
              <w:rPr>
                <w:b/>
                <w:sz w:val="24"/>
                <w:szCs w:val="24"/>
              </w:rPr>
              <w:t xml:space="preserve">                                                                      В.</w:t>
            </w:r>
            <w:r>
              <w:rPr>
                <w:b/>
                <w:sz w:val="24"/>
                <w:szCs w:val="24"/>
              </w:rPr>
              <w:t>В. Грачёв</w:t>
            </w:r>
          </w:p>
          <w:p w:rsidR="00044DEF" w:rsidRPr="00044DEF" w:rsidRDefault="006D6FC6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DD4114" w:rsidRPr="00044DEF" w:rsidTr="00500310">
        <w:trPr>
          <w:trHeight w:hRule="exact" w:val="1356"/>
        </w:trPr>
        <w:tc>
          <w:tcPr>
            <w:tcW w:w="952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633540" w:rsidRPr="00287F99" w:rsidRDefault="00633540" w:rsidP="00633540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633540" w:rsidRDefault="00633540" w:rsidP="00633540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633540" w:rsidRPr="00287F99" w:rsidRDefault="00633540" w:rsidP="0063354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633540" w:rsidRPr="00FE2E17" w:rsidRDefault="00633540" w:rsidP="00633540">
      <w:pPr>
        <w:pStyle w:val="ConsPlusNormal"/>
        <w:ind w:firstLine="0"/>
        <w:jc w:val="right"/>
        <w:rPr>
          <w:rFonts w:ascii="Times New Roman" w:hAnsi="Times New Roman" w:cs="Times New Roman"/>
          <w:u w:val="single"/>
        </w:rPr>
      </w:pPr>
      <w:r w:rsidRPr="00FE2E17">
        <w:rPr>
          <w:rFonts w:ascii="Times New Roman" w:hAnsi="Times New Roman" w:cs="Times New Roman"/>
          <w:u w:val="single"/>
        </w:rPr>
        <w:t>от 29.12.2018г. №</w:t>
      </w:r>
      <w:r>
        <w:rPr>
          <w:rFonts w:ascii="Times New Roman" w:hAnsi="Times New Roman" w:cs="Times New Roman"/>
          <w:u w:val="single"/>
        </w:rPr>
        <w:t xml:space="preserve"> </w:t>
      </w:r>
      <w:r w:rsidRPr="00FE2E17">
        <w:rPr>
          <w:rFonts w:ascii="Times New Roman" w:hAnsi="Times New Roman" w:cs="Times New Roman"/>
          <w:u w:val="single"/>
        </w:rPr>
        <w:t>1872</w:t>
      </w:r>
    </w:p>
    <w:p w:rsidR="00633540" w:rsidRDefault="00633540" w:rsidP="00633540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33540" w:rsidRDefault="00633540" w:rsidP="00633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2017-2021гг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40" w:rsidRPr="00084C28" w:rsidRDefault="00633540" w:rsidP="00633540">
      <w:pPr>
        <w:pStyle w:val="ConsPlusNormal"/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633540" w:rsidRPr="00084C28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4C28">
        <w:rPr>
          <w:rFonts w:ascii="Times New Roman" w:hAnsi="Times New Roman" w:cs="Times New Roman"/>
          <w:sz w:val="24"/>
          <w:szCs w:val="24"/>
        </w:rPr>
        <w:t>«Развитие</w:t>
      </w:r>
      <w:r w:rsidR="00084C28">
        <w:rPr>
          <w:rFonts w:ascii="Times New Roman" w:hAnsi="Times New Roman" w:cs="Times New Roman"/>
          <w:sz w:val="24"/>
          <w:szCs w:val="24"/>
        </w:rPr>
        <w:t xml:space="preserve"> культуры  Дзержинского  района</w:t>
      </w:r>
      <w:r w:rsidRPr="00084C28">
        <w:rPr>
          <w:rFonts w:ascii="Times New Roman" w:hAnsi="Times New Roman" w:cs="Times New Roman"/>
          <w:sz w:val="24"/>
          <w:szCs w:val="24"/>
        </w:rPr>
        <w:t>»</w:t>
      </w:r>
    </w:p>
    <w:p w:rsidR="00633540" w:rsidRDefault="00633540" w:rsidP="00633540">
      <w:pPr>
        <w:pStyle w:val="ConsPlusNormal"/>
        <w:ind w:firstLine="0"/>
        <w:jc w:val="center"/>
      </w:pPr>
    </w:p>
    <w:tbl>
      <w:tblPr>
        <w:tblW w:w="18043" w:type="dxa"/>
        <w:tblInd w:w="-10" w:type="dxa"/>
        <w:tblLayout w:type="fixed"/>
        <w:tblLook w:val="0000"/>
      </w:tblPr>
      <w:tblGrid>
        <w:gridCol w:w="2103"/>
        <w:gridCol w:w="8275"/>
        <w:gridCol w:w="7665"/>
      </w:tblGrid>
      <w:tr w:rsidR="00633540" w:rsidRPr="00FE2E17" w:rsidTr="00633540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</w:p>
        </w:tc>
      </w:tr>
      <w:tr w:rsidR="00633540" w:rsidRPr="00FE2E17" w:rsidTr="00633540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633540" w:rsidRDefault="00633540" w:rsidP="0063354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«Межпоселенческий</w:t>
            </w:r>
            <w:r w:rsidR="00084C28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33540" w:rsidRDefault="00633540" w:rsidP="0063354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r w:rsidR="00084C28"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633540" w:rsidRDefault="00633540" w:rsidP="0063354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«Детская школа искусств имени Н.Гончаровой (далее МБОУДО «ДШИ им. Н.Гончаровой»;</w:t>
            </w:r>
          </w:p>
          <w:p w:rsidR="00633540" w:rsidRDefault="00633540" w:rsidP="0063354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33540" w:rsidRDefault="00633540" w:rsidP="0063354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Дзержинская межпоселенческая</w:t>
            </w:r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r>
              <w:rPr>
                <w:rStyle w:val="1"/>
                <w:sz w:val="24"/>
                <w:szCs w:val="24"/>
              </w:rPr>
              <w:t>–РМКУК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633540" w:rsidRDefault="00633540" w:rsidP="0063354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633540" w:rsidRDefault="00633540" w:rsidP="00084C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Межпоселенческий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633540" w:rsidRDefault="00633540" w:rsidP="006335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40" w:rsidRPr="00FE2E17" w:rsidTr="00633540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3540" w:rsidRPr="00FE2E17" w:rsidTr="00633540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 w:rsidRPr="00084C28">
              <w:t>Подпрограммы муниципальной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633540" w:rsidRDefault="00633540" w:rsidP="0063354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633540" w:rsidRDefault="00633540" w:rsidP="00633540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633540" w:rsidTr="006335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внедрение программно – целевого подхода финансированию учреждений культуры;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633540" w:rsidRDefault="00633540" w:rsidP="00633540">
            <w:pPr>
              <w:pStyle w:val="Table"/>
              <w:tabs>
                <w:tab w:val="left" w:pos="7987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сохранение и развитие  системы  музыкально-эстетического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поддержка молодых дарований,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633540" w:rsidRDefault="00633540" w:rsidP="00633540">
            <w:pPr>
              <w:pStyle w:val="ConsPlusCell"/>
            </w:pPr>
            <w:r>
              <w:t>-  укрепление материально- технической базы.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3540" w:rsidRPr="00E626EE" w:rsidTr="00633540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62" w:type="dxa"/>
              <w:tblLayout w:type="fixed"/>
              <w:tblLook w:val="0000"/>
            </w:tblPr>
            <w:tblGrid>
              <w:gridCol w:w="2155"/>
              <w:gridCol w:w="992"/>
              <w:gridCol w:w="992"/>
              <w:gridCol w:w="993"/>
              <w:gridCol w:w="992"/>
              <w:gridCol w:w="909"/>
              <w:gridCol w:w="1129"/>
            </w:tblGrid>
            <w:tr w:rsidR="00633540" w:rsidTr="00633540">
              <w:tc>
                <w:tcPr>
                  <w:tcW w:w="2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0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633540" w:rsidTr="00633540">
              <w:tc>
                <w:tcPr>
                  <w:tcW w:w="2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2017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2018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2019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2020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2021 г</w:t>
                    </w:r>
                  </w:smartTag>
                </w:p>
              </w:tc>
            </w:tr>
            <w:tr w:rsidR="00633540" w:rsidTr="00633540">
              <w:trPr>
                <w:trHeight w:val="1690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633540" w:rsidTr="00633540">
              <w:trPr>
                <w:trHeight w:val="1095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Default="00633540" w:rsidP="0063354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633540" w:rsidTr="00633540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9,0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9,5</w:t>
                  </w:r>
                </w:p>
              </w:tc>
            </w:tr>
            <w:tr w:rsidR="00633540" w:rsidTr="00633540">
              <w:trPr>
                <w:trHeight w:val="278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3600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3700</w:t>
                  </w:r>
                </w:p>
              </w:tc>
            </w:tr>
            <w:tr w:rsidR="00633540" w:rsidRPr="00E626EE" w:rsidTr="00633540">
              <w:trPr>
                <w:trHeight w:val="277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4800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4900</w:t>
                  </w:r>
                </w:p>
              </w:tc>
            </w:tr>
            <w:tr w:rsidR="00633540" w:rsidRPr="00E626EE" w:rsidTr="00633540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6.Количество книгообеспеченности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633540" w:rsidRPr="00E626EE" w:rsidTr="00633540">
              <w:trPr>
                <w:trHeight w:val="413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</w:tr>
            <w:tr w:rsidR="00633540" w:rsidRPr="00E05076" w:rsidTr="00633540">
              <w:trPr>
                <w:trHeight w:val="412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3540" w:rsidRDefault="00633540" w:rsidP="0063354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3540" w:rsidRPr="00084C28" w:rsidRDefault="00633540" w:rsidP="0063354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84C2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:rsidR="00633540" w:rsidRDefault="00633540" w:rsidP="00633540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40" w:rsidTr="00633540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t>2017-2021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</w:p>
        </w:tc>
      </w:tr>
      <w:tr w:rsidR="00633540" w:rsidRPr="00FE2E17" w:rsidTr="00633540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  <w:t xml:space="preserve">всех источников финансирования      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объем финансирования программы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504927,93 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108198,1тыс.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107149,43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96526,8 тыс. руб.</w:t>
            </w:r>
          </w:p>
          <w:p w:rsidR="00633540" w:rsidRPr="001307C2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96526,8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96526,8 тыс. руб.</w:t>
            </w:r>
          </w:p>
          <w:p w:rsidR="00633540" w:rsidRPr="001F310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504927,93</w:t>
            </w:r>
            <w:r w:rsidRPr="001F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54187,7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59365,55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58757,8 тыс. руб.</w:t>
            </w:r>
          </w:p>
          <w:p w:rsidR="00633540" w:rsidRPr="001307C2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58757,8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 58757,8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289826,65 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35096,0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40184,92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33116,5 тыс. руб.</w:t>
            </w:r>
          </w:p>
          <w:p w:rsidR="00633540" w:rsidRPr="001307C2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33116,5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 33116,5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174630,42  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5941,0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4824,0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4652,5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 4652,5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24722,5 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 -   12961,5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2774,96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15736,46 тыс. руб.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33540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2017год  11,9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40" w:rsidRPr="007C1057" w:rsidRDefault="00633540" w:rsidP="00633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b/>
                <w:sz w:val="24"/>
                <w:szCs w:val="24"/>
              </w:rPr>
              <w:t>11,9 тыс. руб.</w:t>
            </w:r>
          </w:p>
          <w:p w:rsidR="00633540" w:rsidRDefault="00633540" w:rsidP="00633540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40" w:rsidRPr="00FE2E17" w:rsidTr="00633540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в 2021 году: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633540" w:rsidRPr="004C4B41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книгообеспеченности- 100%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633540" w:rsidRDefault="00633540" w:rsidP="0063354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3540" w:rsidRDefault="00633540" w:rsidP="00633540">
      <w:pPr>
        <w:pStyle w:val="ConsPlusNormal"/>
        <w:ind w:firstLine="0"/>
        <w:jc w:val="both"/>
      </w:pPr>
    </w:p>
    <w:p w:rsidR="00633540" w:rsidRDefault="00633540" w:rsidP="00633540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633540" w:rsidRDefault="00633540" w:rsidP="00633540">
      <w:pPr>
        <w:tabs>
          <w:tab w:val="left" w:pos="567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   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гуманизации  общества и сохранения национальной самобытности народов.</w:t>
      </w:r>
    </w:p>
    <w:p w:rsidR="00633540" w:rsidRDefault="00633540" w:rsidP="0063354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 организация предоставления дополнительного образования детей.</w:t>
      </w:r>
    </w:p>
    <w:p w:rsidR="00633540" w:rsidRDefault="00633540" w:rsidP="0063354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Дзержинском районе сегодня действуют 19 учреждений культурно-досуговой деятельности, на базе которых работают 115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 w:rsidR="00084C28"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r>
        <w:rPr>
          <w:rStyle w:val="1"/>
          <w:sz w:val="24"/>
          <w:szCs w:val="24"/>
        </w:rPr>
        <w:t>Кондровская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«ДШИ», </w:t>
      </w:r>
      <w:r>
        <w:rPr>
          <w:rStyle w:val="1"/>
          <w:sz w:val="24"/>
          <w:szCs w:val="24"/>
        </w:rPr>
        <w:t>МБОУДО «ДШИ им. Н.Гончаровой»</w:t>
      </w:r>
      <w:r w:rsidRPr="00465811">
        <w:rPr>
          <w:rStyle w:val="1"/>
          <w:sz w:val="24"/>
          <w:szCs w:val="24"/>
        </w:rPr>
        <w:t>МБУДО «</w:t>
      </w:r>
      <w:r>
        <w:rPr>
          <w:rStyle w:val="1"/>
          <w:sz w:val="24"/>
          <w:szCs w:val="24"/>
        </w:rPr>
        <w:t>Товарковская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1090 учащихся.</w:t>
      </w:r>
    </w:p>
    <w:p w:rsidR="00633540" w:rsidRPr="006503D1" w:rsidRDefault="00633540" w:rsidP="0063354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633540" w:rsidRPr="006503D1" w:rsidRDefault="00633540" w:rsidP="0063354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633540" w:rsidRPr="006503D1" w:rsidRDefault="00633540" w:rsidP="0063354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6503D1">
        <w:rPr>
          <w:sz w:val="24"/>
          <w:szCs w:val="24"/>
        </w:rPr>
        <w:t xml:space="preserve">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звукотехнической,  световой аппаратуры, компьютерного оборудования, оргтехники, мебели в учреждения  культуры  района. </w:t>
      </w:r>
    </w:p>
    <w:p w:rsidR="00633540" w:rsidRPr="006503D1" w:rsidRDefault="00633540" w:rsidP="00633540">
      <w:pPr>
        <w:tabs>
          <w:tab w:val="left" w:pos="709"/>
        </w:tabs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6503D1">
        <w:rPr>
          <w:sz w:val="24"/>
          <w:szCs w:val="24"/>
        </w:rPr>
        <w:t>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>али, выставки, смотры, конкурсы и т.д.</w:t>
      </w:r>
      <w:r w:rsidR="00084C28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 граждан к культурным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633540" w:rsidRDefault="00633540" w:rsidP="0063354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6503D1">
        <w:rPr>
          <w:sz w:val="24"/>
          <w:szCs w:val="24"/>
        </w:rPr>
        <w:t>В сфере культуры, где ведущая роль отводится  творчеству, особое знач</w:t>
      </w:r>
      <w:r>
        <w:rPr>
          <w:sz w:val="24"/>
          <w:szCs w:val="24"/>
        </w:rPr>
        <w:t>ение имеет  человеческий фактор. Сохранение и обновление кадрового потенциала в сфере культуры-профессиональная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633540" w:rsidRPr="006503D1" w:rsidRDefault="00633540" w:rsidP="00633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Тесная взаимосвязь происходящих процессов в сфере культуры с процессами, происходящими в обществе, указывают на то, что решение обозначаемых проблем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633540" w:rsidRDefault="00633540" w:rsidP="00633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540" w:rsidRDefault="00633540" w:rsidP="006335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40" w:rsidRDefault="00633540" w:rsidP="006335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084C28" w:rsidRDefault="00084C28" w:rsidP="006335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40" w:rsidRDefault="00633540" w:rsidP="006335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633540" w:rsidRDefault="00633540" w:rsidP="00633540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633540" w:rsidRDefault="00633540" w:rsidP="00633540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633540" w:rsidRDefault="00633540" w:rsidP="00633540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633540" w:rsidRDefault="00633540" w:rsidP="00633540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633540" w:rsidRDefault="00633540" w:rsidP="00633540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633540" w:rsidRDefault="00633540" w:rsidP="00633540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633540" w:rsidRDefault="00633540" w:rsidP="00633540">
      <w:pPr>
        <w:pStyle w:val="consplusnormal0"/>
        <w:ind w:firstLine="540"/>
        <w:jc w:val="both"/>
        <w:rPr>
          <w:sz w:val="24"/>
          <w:szCs w:val="24"/>
        </w:rPr>
      </w:pP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084C28" w:rsidRDefault="00084C28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40" w:rsidRDefault="00633540" w:rsidP="00084C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633540" w:rsidRDefault="00633540" w:rsidP="00084C28">
      <w:pPr>
        <w:spacing w:before="100" w:after="1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633540" w:rsidRDefault="00633540" w:rsidP="00084C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633540" w:rsidRDefault="00633540" w:rsidP="00084C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633540" w:rsidRDefault="00633540" w:rsidP="00084C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633540" w:rsidRDefault="00633540" w:rsidP="00084C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633540" w:rsidRDefault="00633540" w:rsidP="00084C28">
      <w:pPr>
        <w:spacing w:before="1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633540" w:rsidRDefault="00633540" w:rsidP="00084C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633540" w:rsidRDefault="00633540" w:rsidP="00084C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633540" w:rsidRDefault="00633540" w:rsidP="00084C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633540" w:rsidRDefault="00633540" w:rsidP="00084C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40" w:rsidRDefault="00633540" w:rsidP="00084C28">
      <w:pPr>
        <w:tabs>
          <w:tab w:val="left" w:pos="567"/>
        </w:tabs>
        <w:spacing w:before="100" w:after="100"/>
        <w:jc w:val="both"/>
        <w:rPr>
          <w:rFonts w:cs="Arial"/>
          <w:sz w:val="24"/>
          <w:szCs w:val="24"/>
        </w:rPr>
      </w:pPr>
      <w:r>
        <w:rPr>
          <w:rFonts w:cs="Arial"/>
        </w:rPr>
        <w:t> </w:t>
      </w:r>
      <w:r w:rsidR="00084C28">
        <w:rPr>
          <w:rFonts w:cs="Arial"/>
        </w:rPr>
        <w:t xml:space="preserve">     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633540" w:rsidRPr="00FE2E17" w:rsidRDefault="00633540" w:rsidP="00633540">
      <w:pPr>
        <w:spacing w:before="100" w:after="100"/>
        <w:rPr>
          <w:rFonts w:cs="Arial"/>
          <w:sz w:val="24"/>
          <w:szCs w:val="24"/>
        </w:rPr>
      </w:pPr>
    </w:p>
    <w:p w:rsidR="00633540" w:rsidRDefault="00633540" w:rsidP="0063354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Конечные результаты реализации муниципальной программы</w:t>
      </w:r>
    </w:p>
    <w:p w:rsidR="00633540" w:rsidRDefault="00633540" w:rsidP="0063354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40" w:rsidRDefault="00084C28" w:rsidP="00084C28">
      <w:pPr>
        <w:tabs>
          <w:tab w:val="left" w:pos="426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633540"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633540" w:rsidRDefault="00633540" w:rsidP="0063354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633540" w:rsidRDefault="00633540" w:rsidP="0063354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633540" w:rsidRDefault="00633540" w:rsidP="0063354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633540" w:rsidRDefault="00633540" w:rsidP="0063354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633540" w:rsidRDefault="00633540" w:rsidP="0063354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633540" w:rsidRDefault="00633540" w:rsidP="0063354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633540" w:rsidRDefault="00633540" w:rsidP="0063354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633540" w:rsidRDefault="00633540" w:rsidP="00633540">
      <w:pPr>
        <w:ind w:left="502"/>
        <w:jc w:val="both"/>
        <w:rPr>
          <w:sz w:val="24"/>
          <w:szCs w:val="24"/>
        </w:rPr>
      </w:pPr>
    </w:p>
    <w:p w:rsidR="00633540" w:rsidRDefault="00633540" w:rsidP="00633540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633540" w:rsidRDefault="00633540" w:rsidP="00633540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</w:p>
    <w:p w:rsidR="00633540" w:rsidRDefault="00633540" w:rsidP="00633540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2017-2021 гг. </w:t>
      </w:r>
    </w:p>
    <w:p w:rsidR="00633540" w:rsidRDefault="00633540" w:rsidP="00633540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633540" w:rsidRDefault="00633540" w:rsidP="00633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Организация управления Программой и  контроль за ходом её выполнения.</w:t>
      </w:r>
    </w:p>
    <w:p w:rsidR="00633540" w:rsidRDefault="00633540" w:rsidP="00633540">
      <w:pPr>
        <w:jc w:val="center"/>
        <w:rPr>
          <w:sz w:val="24"/>
          <w:szCs w:val="24"/>
        </w:rPr>
      </w:pPr>
    </w:p>
    <w:p w:rsidR="00633540" w:rsidRDefault="00633540" w:rsidP="00633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633540" w:rsidRDefault="00633540" w:rsidP="00633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633540" w:rsidRDefault="00633540" w:rsidP="00633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633540" w:rsidRDefault="00633540" w:rsidP="00633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633540" w:rsidRDefault="00633540" w:rsidP="00633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внедрение информационных технологий в целях управления  Программой и контроля за ходом ее реализации;</w:t>
      </w:r>
    </w:p>
    <w:p w:rsidR="00633540" w:rsidRDefault="00633540" w:rsidP="00084C2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4C28">
        <w:rPr>
          <w:sz w:val="24"/>
          <w:szCs w:val="24"/>
        </w:rPr>
        <w:t xml:space="preserve">  </w:t>
      </w:r>
      <w:r>
        <w:rPr>
          <w:sz w:val="24"/>
          <w:szCs w:val="24"/>
        </w:rPr>
        <w:t>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633540" w:rsidRDefault="00633540" w:rsidP="00633540">
      <w:pPr>
        <w:autoSpaceDE w:val="0"/>
        <w:ind w:firstLine="720"/>
        <w:jc w:val="both"/>
        <w:rPr>
          <w:b/>
          <w:sz w:val="24"/>
          <w:szCs w:val="24"/>
        </w:rPr>
      </w:pPr>
    </w:p>
    <w:p w:rsidR="00633540" w:rsidRDefault="00633540" w:rsidP="006335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</w:t>
      </w:r>
    </w:p>
    <w:p w:rsidR="00633540" w:rsidRDefault="00633540" w:rsidP="006335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633540" w:rsidRDefault="00633540" w:rsidP="006335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40" w:rsidRDefault="00633540" w:rsidP="006335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633540" w:rsidRDefault="00633540" w:rsidP="006335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540" w:rsidRDefault="00633540" w:rsidP="006335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</w:t>
      </w:r>
      <w:r>
        <w:rPr>
          <w:rFonts w:ascii="Times New Roman" w:hAnsi="Times New Roman" w:cs="Times New Roman"/>
          <w:b/>
          <w:sz w:val="24"/>
          <w:szCs w:val="24"/>
        </w:rPr>
        <w:t xml:space="preserve">504927,93 </w:t>
      </w:r>
      <w:r w:rsidRPr="00491E65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108198,1тыс.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107149,43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96526,8 тыс. руб.</w:t>
      </w:r>
    </w:p>
    <w:p w:rsidR="00633540" w:rsidRPr="001307C2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</w:t>
      </w:r>
      <w:r>
        <w:rPr>
          <w:rFonts w:ascii="Times New Roman" w:hAnsi="Times New Roman" w:cs="Times New Roman"/>
          <w:sz w:val="24"/>
          <w:szCs w:val="24"/>
        </w:rPr>
        <w:t xml:space="preserve">96526,8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– 96526,8 тыс. руб.</w:t>
      </w:r>
    </w:p>
    <w:p w:rsidR="00633540" w:rsidRPr="001F310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504927,93</w:t>
      </w:r>
      <w:r w:rsidRPr="001F3100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54187,7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59365,55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58757,8 тыс. руб.</w:t>
      </w:r>
    </w:p>
    <w:p w:rsidR="00633540" w:rsidRPr="001307C2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58757,8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58757,8 тыс. руб.</w:t>
      </w:r>
    </w:p>
    <w:p w:rsidR="00633540" w:rsidRPr="00696BD3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289826,65 </w:t>
      </w:r>
      <w:r w:rsidRPr="00A75C04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 год –  35096,0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40184,92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33116,5 тыс. руб.</w:t>
      </w:r>
    </w:p>
    <w:p w:rsidR="00633540" w:rsidRPr="001307C2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33116,5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33116,5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174630,42  </w:t>
      </w:r>
      <w:r w:rsidRPr="00A75C04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5941,0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4824,0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4652,5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>4652,5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4652,5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24722,5 </w:t>
      </w:r>
      <w:r w:rsidRPr="00A75C04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AA1">
        <w:rPr>
          <w:rFonts w:ascii="Times New Roman" w:hAnsi="Times New Roman" w:cs="Times New Roman"/>
          <w:sz w:val="24"/>
          <w:szCs w:val="24"/>
          <w:u w:val="single"/>
        </w:rPr>
        <w:t>2017 год -   12961,5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  <w:u w:val="single"/>
        </w:rPr>
        <w:t>2774,96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тыс. руб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15736,46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633540" w:rsidRPr="007C1057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057">
        <w:rPr>
          <w:rFonts w:ascii="Times New Roman" w:hAnsi="Times New Roman" w:cs="Times New Roman"/>
          <w:sz w:val="24"/>
          <w:szCs w:val="24"/>
          <w:u w:val="single"/>
        </w:rPr>
        <w:t>2017 год  11,9 тыс. руб.</w:t>
      </w:r>
    </w:p>
    <w:p w:rsidR="00633540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57">
        <w:rPr>
          <w:rFonts w:ascii="Times New Roman" w:hAnsi="Times New Roman" w:cs="Times New Roman"/>
          <w:b/>
          <w:sz w:val="24"/>
          <w:szCs w:val="24"/>
        </w:rPr>
        <w:t>11,9 тыс. руб.</w:t>
      </w:r>
    </w:p>
    <w:p w:rsidR="00633540" w:rsidRPr="00FE2E17" w:rsidRDefault="00633540" w:rsidP="006335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540" w:rsidRPr="00FE2E17" w:rsidRDefault="00633540" w:rsidP="006335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633540" w:rsidRDefault="00633540" w:rsidP="006335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540" w:rsidRPr="003E4361" w:rsidRDefault="00633540" w:rsidP="00633540">
      <w:pPr>
        <w:pStyle w:val="a8"/>
        <w:tabs>
          <w:tab w:val="left" w:pos="284"/>
        </w:tabs>
        <w:autoSpaceDE w:val="0"/>
        <w:ind w:left="0"/>
        <w:jc w:val="center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</w:t>
      </w:r>
      <w:r w:rsidRPr="00633540">
        <w:rPr>
          <w:b/>
        </w:rPr>
        <w:t>Обоснование выделения подпрограмм муниципальной программы</w:t>
      </w:r>
    </w:p>
    <w:p w:rsidR="00633540" w:rsidRDefault="00633540" w:rsidP="00633540">
      <w:pPr>
        <w:pStyle w:val="a8"/>
        <w:tabs>
          <w:tab w:val="left" w:pos="284"/>
        </w:tabs>
        <w:autoSpaceDE w:val="0"/>
        <w:ind w:left="0"/>
        <w:jc w:val="both"/>
        <w:rPr>
          <w:b/>
        </w:rPr>
      </w:pPr>
    </w:p>
    <w:p w:rsidR="00633540" w:rsidRPr="00633540" w:rsidRDefault="00633540" w:rsidP="00633540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633540" w:rsidRPr="00633540" w:rsidRDefault="00633540" w:rsidP="00633540">
      <w:pPr>
        <w:pStyle w:val="ConsPlusCell"/>
        <w:widowControl/>
        <w:numPr>
          <w:ilvl w:val="0"/>
          <w:numId w:val="7"/>
        </w:numPr>
        <w:jc w:val="both"/>
      </w:pPr>
      <w:r w:rsidRPr="00633540">
        <w:t>Развитие учреждений культуры и образования в сфере культуры ;</w:t>
      </w:r>
    </w:p>
    <w:p w:rsidR="00633540" w:rsidRPr="00633540" w:rsidRDefault="00633540" w:rsidP="00633540">
      <w:pPr>
        <w:pStyle w:val="ConsPlusCell"/>
        <w:widowControl/>
        <w:numPr>
          <w:ilvl w:val="0"/>
          <w:numId w:val="7"/>
        </w:numPr>
        <w:jc w:val="both"/>
      </w:pPr>
      <w:r w:rsidRPr="00633540">
        <w:t>Ремонт зданий и сооружений  учреждений культуры и образования в сфере культуры.</w:t>
      </w:r>
    </w:p>
    <w:p w:rsidR="00633540" w:rsidRPr="00633540" w:rsidRDefault="00633540" w:rsidP="00633540">
      <w:pPr>
        <w:pStyle w:val="ConsPlusCell"/>
        <w:widowControl/>
        <w:ind w:left="142"/>
        <w:jc w:val="both"/>
      </w:pPr>
    </w:p>
    <w:p w:rsidR="00633540" w:rsidRPr="00FE2E17" w:rsidRDefault="00633540" w:rsidP="0063354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E2E17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</w:p>
    <w:p w:rsidR="00633540" w:rsidRDefault="00633540" w:rsidP="0063354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633540" w:rsidRPr="00633540" w:rsidRDefault="00633540" w:rsidP="00633540">
      <w:pPr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Pr="00633540">
        <w:rPr>
          <w:b/>
          <w:sz w:val="24"/>
          <w:szCs w:val="24"/>
        </w:rPr>
        <w:t>.  Подпрограмма «Развитие учреждений культуры»</w:t>
      </w:r>
    </w:p>
    <w:p w:rsidR="00633540" w:rsidRPr="00633540" w:rsidRDefault="00633540" w:rsidP="00633540">
      <w:pPr>
        <w:autoSpaceDE w:val="0"/>
        <w:jc w:val="center"/>
        <w:rPr>
          <w:b/>
          <w:sz w:val="24"/>
          <w:szCs w:val="24"/>
        </w:rPr>
      </w:pPr>
      <w:r w:rsidRPr="00633540">
        <w:rPr>
          <w:b/>
          <w:sz w:val="24"/>
          <w:szCs w:val="24"/>
        </w:rPr>
        <w:t>ПАСПОРТ</w:t>
      </w:r>
    </w:p>
    <w:p w:rsidR="00633540" w:rsidRDefault="00633540" w:rsidP="00633540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440" w:type="dxa"/>
        <w:tblInd w:w="-252" w:type="dxa"/>
        <w:tblLayout w:type="fixed"/>
        <w:tblLook w:val="0000"/>
      </w:tblPr>
      <w:tblGrid>
        <w:gridCol w:w="1951"/>
        <w:gridCol w:w="1286"/>
        <w:gridCol w:w="1276"/>
        <w:gridCol w:w="1134"/>
        <w:gridCol w:w="1417"/>
        <w:gridCol w:w="1003"/>
        <w:gridCol w:w="53"/>
        <w:gridCol w:w="1056"/>
        <w:gridCol w:w="1264"/>
      </w:tblGrid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«Межпоселенческий координационно-методический центр» (МКУК «МКМЦ»)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«Межпоселенческий районный Дом культуры» Дзержинского района (МБУК «МРДК»)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Районное муниципальное казенное учреждение культуры «Дзержинская межпоселенческая центральная библиотека» (РМКУК ДМЦБ)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Цели </w:t>
            </w:r>
            <w:r>
              <w:lastRenderedPageBreak/>
              <w:t>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стратегической роли культуры как духовно-</w:t>
            </w:r>
            <w:r>
              <w:rPr>
                <w:sz w:val="24"/>
                <w:szCs w:val="24"/>
              </w:rPr>
              <w:lastRenderedPageBreak/>
              <w:t>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Задачи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Организация и проведение повышения квалификации работников сферы культуры;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633540" w:rsidRDefault="00633540" w:rsidP="00633540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633540" w:rsidRDefault="00633540" w:rsidP="00633540">
            <w:pPr>
              <w:pStyle w:val="a8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rPr>
                <w:sz w:val="24"/>
                <w:szCs w:val="24"/>
              </w:rPr>
            </w:pPr>
          </w:p>
        </w:tc>
      </w:tr>
      <w:tr w:rsidR="00633540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Pr="00084C28" w:rsidRDefault="00633540" w:rsidP="00633540">
            <w:pPr>
              <w:snapToGrid w:val="0"/>
              <w:jc w:val="center"/>
              <w:rPr>
                <w:sz w:val="24"/>
                <w:szCs w:val="24"/>
              </w:rPr>
            </w:pPr>
            <w:r w:rsidRPr="00084C28">
              <w:rPr>
                <w:sz w:val="24"/>
                <w:szCs w:val="24"/>
              </w:rPr>
              <w:t>2017– 2021годы</w:t>
            </w:r>
          </w:p>
          <w:p w:rsidR="00633540" w:rsidRDefault="00633540" w:rsidP="00633540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snapToGrid w:val="0"/>
              <w:jc w:val="center"/>
            </w:pPr>
          </w:p>
        </w:tc>
      </w:tr>
      <w:tr w:rsidR="00633540" w:rsidRPr="00FE2E17" w:rsidTr="00633540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финансиро-вания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Pr="00CF66FD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Наимено-</w:t>
            </w:r>
          </w:p>
          <w:p w:rsidR="00633540" w:rsidRPr="00CF66FD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ваниепоказате-</w:t>
            </w:r>
          </w:p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33540" w:rsidRDefault="00633540" w:rsidP="0063354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33540" w:rsidTr="00633540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2219BD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2219BD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2219BD" w:rsidRDefault="00633540" w:rsidP="0063354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2219BD" w:rsidRDefault="00633540" w:rsidP="0063354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33540" w:rsidRDefault="00633540" w:rsidP="0063354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33540" w:rsidTr="00633540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B65701" w:rsidRDefault="00633540" w:rsidP="00633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299180,373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B3A">
              <w:rPr>
                <w:b/>
                <w:color w:val="000000"/>
                <w:sz w:val="22"/>
                <w:szCs w:val="22"/>
              </w:rPr>
              <w:t>69301,2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rPr>
                <w:b/>
                <w:color w:val="000000"/>
                <w:sz w:val="22"/>
                <w:szCs w:val="22"/>
              </w:rPr>
            </w:pPr>
            <w:r w:rsidRPr="006D7B3A">
              <w:rPr>
                <w:b/>
                <w:color w:val="000000"/>
                <w:sz w:val="22"/>
                <w:szCs w:val="22"/>
              </w:rPr>
              <w:t>64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6D7B3A">
              <w:rPr>
                <w:b/>
                <w:color w:val="000000"/>
                <w:sz w:val="22"/>
                <w:szCs w:val="22"/>
              </w:rPr>
              <w:t>7,573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B3A">
              <w:rPr>
                <w:b/>
                <w:color w:val="000000"/>
                <w:sz w:val="22"/>
                <w:szCs w:val="22"/>
              </w:rPr>
              <w:t>55207,2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B3A">
              <w:rPr>
                <w:b/>
                <w:color w:val="000000"/>
                <w:sz w:val="22"/>
                <w:szCs w:val="22"/>
              </w:rPr>
              <w:t>55207,2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B3A">
              <w:rPr>
                <w:b/>
                <w:color w:val="000000"/>
                <w:sz w:val="22"/>
                <w:szCs w:val="22"/>
              </w:rPr>
              <w:t>55207,2</w:t>
            </w:r>
          </w:p>
        </w:tc>
      </w:tr>
      <w:tr w:rsidR="00633540" w:rsidRPr="00883FA4" w:rsidTr="00633540">
        <w:trPr>
          <w:trHeight w:val="186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 w:rsidRPr="0093324A">
              <w:rPr>
                <w:color w:val="000000"/>
                <w:sz w:val="20"/>
              </w:rPr>
              <w:t>в т.ч. на ремонт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084C28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4C28">
              <w:rPr>
                <w:b/>
                <w:color w:val="000000"/>
                <w:sz w:val="20"/>
                <w:szCs w:val="20"/>
              </w:rPr>
              <w:t>104067,45</w:t>
            </w:r>
          </w:p>
          <w:p w:rsidR="00633540" w:rsidRPr="00084C28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3540" w:rsidRPr="00084C28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084C28">
              <w:rPr>
                <w:color w:val="000000"/>
                <w:sz w:val="20"/>
                <w:szCs w:val="20"/>
              </w:rPr>
              <w:t>500,0</w:t>
            </w:r>
          </w:p>
          <w:p w:rsidR="00633540" w:rsidRPr="00084C28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084C28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084C28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20106,9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21445,95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20838,2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20838,2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20838,2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D7B3A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</w:tr>
      <w:tr w:rsidR="00633540" w:rsidRPr="00D114BF" w:rsidTr="00633540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сельского поселения</w:t>
            </w:r>
          </w:p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3540" w:rsidRPr="00084C28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4C28">
              <w:rPr>
                <w:b/>
                <w:color w:val="000000"/>
                <w:sz w:val="20"/>
                <w:szCs w:val="20"/>
              </w:rPr>
              <w:t>174630,42</w:t>
            </w:r>
          </w:p>
          <w:p w:rsidR="00633540" w:rsidRPr="00084C28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35096</w:t>
            </w: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40184,92</w:t>
            </w: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33116,5</w:t>
            </w: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33116,5</w:t>
            </w: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33116,5</w:t>
            </w:r>
          </w:p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540" w:rsidRPr="0078117D" w:rsidTr="00633540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084C28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4C28">
              <w:rPr>
                <w:b/>
                <w:color w:val="000000"/>
                <w:sz w:val="20"/>
                <w:szCs w:val="20"/>
              </w:rPr>
              <w:t>12868,103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11545,4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1322,703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540" w:rsidRPr="0078117D" w:rsidTr="00633540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084C28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4C28">
              <w:rPr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540" w:rsidRPr="0078117D" w:rsidTr="00633540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Внебюджет-ные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084C28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4C28">
              <w:rPr>
                <w:b/>
                <w:color w:val="000000"/>
                <w:sz w:val="20"/>
                <w:szCs w:val="20"/>
              </w:rPr>
              <w:t>7602,5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2541,0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B7396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B73967" w:rsidRDefault="00633540" w:rsidP="0063354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1252,5</w:t>
            </w:r>
          </w:p>
        </w:tc>
      </w:tr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2021 году: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книгообеспеченности- 100%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633540" w:rsidRDefault="00633540" w:rsidP="00633540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633540" w:rsidRDefault="00633540" w:rsidP="00633540">
      <w:pPr>
        <w:rPr>
          <w:b/>
          <w:sz w:val="24"/>
          <w:szCs w:val="24"/>
        </w:rPr>
      </w:pPr>
    </w:p>
    <w:p w:rsidR="00633540" w:rsidRPr="00633540" w:rsidRDefault="00633540" w:rsidP="00633540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633540">
        <w:rPr>
          <w:b/>
          <w:sz w:val="24"/>
          <w:szCs w:val="24"/>
        </w:rPr>
        <w:t>4.1.2  Перечень    программных мероприятий  подпрограммы</w:t>
      </w:r>
    </w:p>
    <w:p w:rsidR="00633540" w:rsidRPr="00633540" w:rsidRDefault="00633540" w:rsidP="006335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3540">
        <w:rPr>
          <w:b/>
          <w:sz w:val="24"/>
          <w:szCs w:val="24"/>
        </w:rPr>
        <w:t xml:space="preserve">«Развитие учреждений культуры» муниципальной программы «Развитие  культуры в Дзержинском районе» </w:t>
      </w:r>
    </w:p>
    <w:tbl>
      <w:tblPr>
        <w:tblpPr w:leftFromText="180" w:rightFromText="180" w:vertAnchor="text" w:horzAnchor="margin" w:tblpXSpec="center" w:tblpY="147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2435"/>
        <w:gridCol w:w="703"/>
        <w:gridCol w:w="880"/>
        <w:gridCol w:w="880"/>
        <w:gridCol w:w="1055"/>
        <w:gridCol w:w="693"/>
        <w:gridCol w:w="693"/>
        <w:gridCol w:w="692"/>
        <w:gridCol w:w="640"/>
        <w:gridCol w:w="53"/>
        <w:gridCol w:w="17"/>
        <w:gridCol w:w="908"/>
        <w:gridCol w:w="236"/>
      </w:tblGrid>
      <w:tr w:rsidR="00633540" w:rsidRPr="00FE2E17" w:rsidTr="00633540">
        <w:trPr>
          <w:gridAfter w:val="1"/>
          <w:wAfter w:w="231" w:type="dxa"/>
          <w:trHeight w:val="8"/>
        </w:trPr>
        <w:tc>
          <w:tcPr>
            <w:tcW w:w="660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704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Срокиреали-зации</w:t>
            </w:r>
          </w:p>
        </w:tc>
        <w:tc>
          <w:tcPr>
            <w:tcW w:w="880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Участникподпрограммы</w:t>
            </w:r>
          </w:p>
        </w:tc>
        <w:tc>
          <w:tcPr>
            <w:tcW w:w="880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</w:p>
        </w:tc>
        <w:tc>
          <w:tcPr>
            <w:tcW w:w="1056" w:type="dxa"/>
            <w:vMerge w:val="restart"/>
            <w:vAlign w:val="center"/>
          </w:tcPr>
          <w:p w:rsidR="00633540" w:rsidRPr="00D32F3E" w:rsidRDefault="00633540" w:rsidP="0063354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633540" w:rsidRPr="00D32F3E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3696" w:type="dxa"/>
            <w:gridSpan w:val="7"/>
            <w:vAlign w:val="center"/>
          </w:tcPr>
          <w:p w:rsidR="00633540" w:rsidRPr="00D32F3E" w:rsidRDefault="00633540" w:rsidP="006335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633540" w:rsidTr="00633540">
        <w:trPr>
          <w:gridAfter w:val="1"/>
          <w:wAfter w:w="232" w:type="dxa"/>
          <w:trHeight w:val="8"/>
        </w:trPr>
        <w:tc>
          <w:tcPr>
            <w:tcW w:w="660" w:type="dxa"/>
            <w:vMerge/>
            <w:tcBorders>
              <w:top w:val="nil"/>
            </w:tcBorders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vMerge/>
            <w:vAlign w:val="center"/>
          </w:tcPr>
          <w:p w:rsidR="00633540" w:rsidRPr="00D32F3E" w:rsidRDefault="00633540" w:rsidP="00633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Pr="00D32F3E" w:rsidRDefault="00633540" w:rsidP="00633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92" w:type="dxa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693" w:type="dxa"/>
            <w:gridSpan w:val="2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24" w:type="dxa"/>
            <w:gridSpan w:val="2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633540" w:rsidRPr="00FE2E17" w:rsidTr="00633540">
        <w:trPr>
          <w:gridAfter w:val="1"/>
          <w:wAfter w:w="231" w:type="dxa"/>
          <w:trHeight w:val="8"/>
        </w:trPr>
        <w:tc>
          <w:tcPr>
            <w:tcW w:w="10313" w:type="dxa"/>
            <w:gridSpan w:val="13"/>
            <w:tcBorders>
              <w:left w:val="nil"/>
              <w:right w:val="nil"/>
            </w:tcBorders>
            <w:vAlign w:val="center"/>
          </w:tcPr>
          <w:p w:rsidR="00633540" w:rsidRPr="00D32F3E" w:rsidRDefault="00633540" w:rsidP="0063354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3540" w:rsidRPr="00633540" w:rsidRDefault="00633540" w:rsidP="0063354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540">
              <w:rPr>
                <w:b/>
                <w:sz w:val="24"/>
                <w:szCs w:val="24"/>
                <w:lang w:eastAsia="en-US"/>
              </w:rPr>
              <w:lastRenderedPageBreak/>
              <w:t>Сохранение и развитие музейного дела в  Дзержинском  районе</w:t>
            </w:r>
          </w:p>
          <w:p w:rsidR="00633540" w:rsidRPr="00D32F3E" w:rsidRDefault="00633540" w:rsidP="0063354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3540" w:rsidTr="00633540">
        <w:trPr>
          <w:gridAfter w:val="1"/>
          <w:wAfter w:w="232" w:type="dxa"/>
          <w:trHeight w:val="211"/>
        </w:trPr>
        <w:tc>
          <w:tcPr>
            <w:tcW w:w="660" w:type="dxa"/>
            <w:vMerge w:val="restart"/>
            <w:vAlign w:val="center"/>
          </w:tcPr>
          <w:p w:rsidR="00633540" w:rsidRDefault="00633540" w:rsidP="00633540">
            <w:pPr>
              <w:ind w:right="-11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1.</w:t>
            </w:r>
          </w:p>
          <w:p w:rsidR="00633540" w:rsidRDefault="00633540" w:rsidP="00633540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37" w:type="dxa"/>
            <w:vMerge w:val="restart"/>
          </w:tcPr>
          <w:p w:rsidR="00633540" w:rsidRPr="00745B82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704" w:type="dxa"/>
            <w:vMerge w:val="restart"/>
            <w:vAlign w:val="center"/>
          </w:tcPr>
          <w:p w:rsidR="00633540" w:rsidRPr="005305A4" w:rsidRDefault="00633540" w:rsidP="00633540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880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МБУК</w:t>
            </w:r>
          </w:p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«РКМ» </w:t>
            </w: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 w:rsidRPr="00C94A33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р</w:t>
            </w:r>
            <w:r w:rsidRPr="00C94A33">
              <w:rPr>
                <w:sz w:val="20"/>
              </w:rPr>
              <w:t>айона</w:t>
            </w:r>
            <w:r>
              <w:rPr>
                <w:sz w:val="20"/>
              </w:rPr>
              <w:t xml:space="preserve">: </w:t>
            </w:r>
          </w:p>
          <w:p w:rsidR="00633540" w:rsidRPr="00C94A33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056" w:type="dxa"/>
            <w:vAlign w:val="center"/>
          </w:tcPr>
          <w:p w:rsidR="00633540" w:rsidRDefault="00633540" w:rsidP="0063354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7902,4</w:t>
            </w:r>
          </w:p>
          <w:p w:rsidR="00633540" w:rsidRDefault="00633540" w:rsidP="0063354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633540" w:rsidRPr="007B51FF" w:rsidRDefault="00633540" w:rsidP="00633540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1386,7</w:t>
            </w:r>
          </w:p>
          <w:p w:rsidR="00633540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633540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633540" w:rsidRPr="00AC51DC" w:rsidRDefault="00633540" w:rsidP="0063354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1571,7</w:t>
            </w:r>
          </w:p>
          <w:p w:rsidR="00633540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633540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633540" w:rsidRPr="00AC51DC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1648,0</w:t>
            </w:r>
          </w:p>
          <w:p w:rsidR="00633540" w:rsidRDefault="00633540" w:rsidP="00633540">
            <w:pPr>
              <w:rPr>
                <w:sz w:val="16"/>
                <w:szCs w:val="16"/>
                <w:lang w:eastAsia="en-US"/>
              </w:rPr>
            </w:pPr>
          </w:p>
          <w:p w:rsidR="00633540" w:rsidRDefault="00633540" w:rsidP="00633540">
            <w:pPr>
              <w:rPr>
                <w:sz w:val="16"/>
                <w:szCs w:val="16"/>
                <w:lang w:eastAsia="en-US"/>
              </w:rPr>
            </w:pPr>
          </w:p>
          <w:p w:rsidR="00633540" w:rsidRPr="00E170E9" w:rsidRDefault="00633540" w:rsidP="0063354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10" w:type="dxa"/>
            <w:gridSpan w:val="3"/>
            <w:vAlign w:val="center"/>
          </w:tcPr>
          <w:p w:rsidR="00633540" w:rsidRDefault="00633540" w:rsidP="0063354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1648,0</w:t>
            </w:r>
          </w:p>
          <w:p w:rsidR="00633540" w:rsidRDefault="00633540" w:rsidP="00633540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633540" w:rsidRDefault="00633540" w:rsidP="00633540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633540" w:rsidRDefault="00633540" w:rsidP="0063354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7" w:type="dxa"/>
            <w:vAlign w:val="center"/>
          </w:tcPr>
          <w:p w:rsidR="00633540" w:rsidRPr="00D51D51" w:rsidRDefault="00633540" w:rsidP="00633540">
            <w:pPr>
              <w:ind w:firstLine="3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1648,0</w:t>
            </w:r>
          </w:p>
          <w:p w:rsidR="00633540" w:rsidRPr="00D51D51" w:rsidRDefault="00633540" w:rsidP="00633540">
            <w:pPr>
              <w:ind w:firstLine="33"/>
              <w:rPr>
                <w:sz w:val="14"/>
                <w:szCs w:val="14"/>
                <w:lang w:eastAsia="en-US"/>
              </w:rPr>
            </w:pPr>
          </w:p>
          <w:p w:rsidR="00633540" w:rsidRPr="00E170E9" w:rsidRDefault="00633540" w:rsidP="00633540">
            <w:pPr>
              <w:ind w:firstLine="33"/>
              <w:rPr>
                <w:sz w:val="16"/>
                <w:szCs w:val="16"/>
                <w:lang w:eastAsia="en-US"/>
              </w:rPr>
            </w:pPr>
            <w:r w:rsidRPr="00D51D51">
              <w:rPr>
                <w:sz w:val="14"/>
                <w:szCs w:val="14"/>
                <w:lang w:eastAsia="en-US"/>
              </w:rPr>
              <w:t>100,0</w:t>
            </w:r>
          </w:p>
        </w:tc>
      </w:tr>
      <w:tr w:rsidR="00633540" w:rsidTr="00633540">
        <w:trPr>
          <w:gridAfter w:val="1"/>
          <w:wAfter w:w="232" w:type="dxa"/>
          <w:trHeight w:val="211"/>
        </w:trPr>
        <w:tc>
          <w:tcPr>
            <w:tcW w:w="660" w:type="dxa"/>
            <w:vMerge/>
            <w:vAlign w:val="center"/>
          </w:tcPr>
          <w:p w:rsidR="00633540" w:rsidRDefault="00633540" w:rsidP="00633540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37" w:type="dxa"/>
            <w:vMerge/>
          </w:tcPr>
          <w:p w:rsidR="00633540" w:rsidRPr="00745B82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Default="00633540" w:rsidP="00633540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Default="00633540" w:rsidP="0063354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056" w:type="dxa"/>
            <w:vAlign w:val="center"/>
          </w:tcPr>
          <w:p w:rsidR="00633540" w:rsidRDefault="00633540" w:rsidP="0063354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409,1</w:t>
            </w:r>
          </w:p>
        </w:tc>
        <w:tc>
          <w:tcPr>
            <w:tcW w:w="693" w:type="dxa"/>
            <w:vAlign w:val="center"/>
          </w:tcPr>
          <w:p w:rsidR="00633540" w:rsidRPr="00B70749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409,1</w:t>
            </w:r>
          </w:p>
        </w:tc>
        <w:tc>
          <w:tcPr>
            <w:tcW w:w="693" w:type="dxa"/>
            <w:vAlign w:val="center"/>
          </w:tcPr>
          <w:p w:rsidR="00633540" w:rsidRPr="00535620" w:rsidRDefault="00633540" w:rsidP="00633540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  <w:vAlign w:val="center"/>
          </w:tcPr>
          <w:p w:rsidR="00633540" w:rsidRPr="00535620" w:rsidRDefault="00633540" w:rsidP="00633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633540" w:rsidRPr="00535620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633540" w:rsidRPr="00D51D51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</w:tr>
      <w:tr w:rsidR="00633540" w:rsidTr="00633540">
        <w:trPr>
          <w:gridAfter w:val="1"/>
          <w:wAfter w:w="232" w:type="dxa"/>
          <w:trHeight w:val="211"/>
        </w:trPr>
        <w:tc>
          <w:tcPr>
            <w:tcW w:w="660" w:type="dxa"/>
            <w:vMerge/>
            <w:vAlign w:val="center"/>
          </w:tcPr>
          <w:p w:rsidR="00633540" w:rsidRDefault="00633540" w:rsidP="00633540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37" w:type="dxa"/>
            <w:vMerge/>
          </w:tcPr>
          <w:p w:rsidR="00633540" w:rsidRPr="00745B82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Default="00633540" w:rsidP="00633540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Default="00633540" w:rsidP="0063354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D114BF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056" w:type="dxa"/>
            <w:vAlign w:val="center"/>
          </w:tcPr>
          <w:p w:rsidR="00633540" w:rsidRPr="00535620" w:rsidRDefault="00633540" w:rsidP="0063354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486,5</w:t>
            </w:r>
          </w:p>
        </w:tc>
        <w:tc>
          <w:tcPr>
            <w:tcW w:w="693" w:type="dxa"/>
            <w:vAlign w:val="center"/>
          </w:tcPr>
          <w:p w:rsidR="00633540" w:rsidRPr="00B70749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693" w:type="dxa"/>
            <w:vAlign w:val="center"/>
          </w:tcPr>
          <w:p w:rsidR="00633540" w:rsidRPr="00B70749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121,5</w:t>
            </w:r>
          </w:p>
        </w:tc>
        <w:tc>
          <w:tcPr>
            <w:tcW w:w="692" w:type="dxa"/>
            <w:vAlign w:val="center"/>
          </w:tcPr>
          <w:p w:rsidR="00633540" w:rsidRPr="00B70749" w:rsidRDefault="00633540" w:rsidP="0063354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Pr="00B7074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693" w:type="dxa"/>
            <w:gridSpan w:val="2"/>
            <w:vAlign w:val="center"/>
          </w:tcPr>
          <w:p w:rsidR="00633540" w:rsidRPr="00B70749" w:rsidRDefault="00633540" w:rsidP="0063354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Pr="00B707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4" w:type="dxa"/>
            <w:gridSpan w:val="2"/>
            <w:vAlign w:val="center"/>
          </w:tcPr>
          <w:p w:rsidR="00633540" w:rsidRPr="00B70749" w:rsidRDefault="00633540" w:rsidP="0063354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Pr="00B70749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633540" w:rsidTr="00633540">
        <w:trPr>
          <w:gridAfter w:val="1"/>
          <w:wAfter w:w="232" w:type="dxa"/>
          <w:trHeight w:val="303"/>
        </w:trPr>
        <w:tc>
          <w:tcPr>
            <w:tcW w:w="660" w:type="dxa"/>
            <w:vAlign w:val="center"/>
          </w:tcPr>
          <w:p w:rsidR="00633540" w:rsidRDefault="00633540" w:rsidP="00633540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37" w:type="dxa"/>
          </w:tcPr>
          <w:p w:rsidR="00633540" w:rsidRPr="00633540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  <w:r w:rsidRPr="00633540">
              <w:rPr>
                <w:b/>
                <w:sz w:val="24"/>
                <w:szCs w:val="24"/>
                <w:lang w:eastAsia="en-US"/>
              </w:rPr>
              <w:t>ИТОГО поМБУК «РКМ»</w:t>
            </w:r>
          </w:p>
        </w:tc>
        <w:tc>
          <w:tcPr>
            <w:tcW w:w="704" w:type="dxa"/>
          </w:tcPr>
          <w:p w:rsidR="00633540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880" w:type="dxa"/>
          </w:tcPr>
          <w:p w:rsidR="00633540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880" w:type="dxa"/>
          </w:tcPr>
          <w:p w:rsidR="00633540" w:rsidRDefault="00633540" w:rsidP="00633540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33540" w:rsidRPr="00AC51DC" w:rsidRDefault="00633540" w:rsidP="0063354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8798,0</w:t>
            </w:r>
          </w:p>
        </w:tc>
        <w:tc>
          <w:tcPr>
            <w:tcW w:w="693" w:type="dxa"/>
            <w:vAlign w:val="center"/>
          </w:tcPr>
          <w:p w:rsidR="00633540" w:rsidRPr="00AC51DC" w:rsidRDefault="00633540" w:rsidP="0063354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1950,8</w:t>
            </w:r>
          </w:p>
        </w:tc>
        <w:tc>
          <w:tcPr>
            <w:tcW w:w="693" w:type="dxa"/>
            <w:vAlign w:val="center"/>
          </w:tcPr>
          <w:p w:rsidR="00633540" w:rsidRPr="00AC51DC" w:rsidRDefault="00633540" w:rsidP="0063354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1693,2</w:t>
            </w:r>
          </w:p>
        </w:tc>
        <w:tc>
          <w:tcPr>
            <w:tcW w:w="692" w:type="dxa"/>
            <w:vAlign w:val="center"/>
          </w:tcPr>
          <w:p w:rsidR="00633540" w:rsidRPr="00E170E9" w:rsidRDefault="00633540" w:rsidP="0063354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1718,0</w:t>
            </w:r>
          </w:p>
        </w:tc>
        <w:tc>
          <w:tcPr>
            <w:tcW w:w="693" w:type="dxa"/>
            <w:gridSpan w:val="2"/>
            <w:vAlign w:val="center"/>
          </w:tcPr>
          <w:p w:rsidR="00633540" w:rsidRPr="00E170E9" w:rsidRDefault="00633540" w:rsidP="00633540">
            <w:pPr>
              <w:ind w:firstLine="3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1718,0</w:t>
            </w:r>
          </w:p>
        </w:tc>
        <w:tc>
          <w:tcPr>
            <w:tcW w:w="924" w:type="dxa"/>
            <w:gridSpan w:val="2"/>
            <w:vAlign w:val="center"/>
          </w:tcPr>
          <w:p w:rsidR="00633540" w:rsidRPr="00D51D51" w:rsidRDefault="00633540" w:rsidP="00633540">
            <w:pPr>
              <w:ind w:firstLine="33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1718,0</w:t>
            </w:r>
          </w:p>
        </w:tc>
      </w:tr>
      <w:tr w:rsidR="00633540" w:rsidRPr="00FE2E17" w:rsidTr="00633540">
        <w:trPr>
          <w:gridAfter w:val="1"/>
          <w:wAfter w:w="231" w:type="dxa"/>
          <w:trHeight w:val="303"/>
        </w:trPr>
        <w:tc>
          <w:tcPr>
            <w:tcW w:w="10313" w:type="dxa"/>
            <w:gridSpan w:val="13"/>
            <w:vAlign w:val="center"/>
          </w:tcPr>
          <w:p w:rsidR="00633540" w:rsidRPr="00633540" w:rsidRDefault="00633540" w:rsidP="0063354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540">
              <w:rPr>
                <w:b/>
                <w:sz w:val="24"/>
                <w:szCs w:val="24"/>
                <w:lang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633540" w:rsidTr="00633540">
        <w:trPr>
          <w:trHeight w:val="434"/>
        </w:trPr>
        <w:tc>
          <w:tcPr>
            <w:tcW w:w="660" w:type="dxa"/>
            <w:vMerge w:val="restart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437" w:type="dxa"/>
            <w:vMerge w:val="restart"/>
          </w:tcPr>
          <w:p w:rsidR="00633540" w:rsidRPr="00D32F3E" w:rsidRDefault="00633540" w:rsidP="006335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704" w:type="dxa"/>
            <w:vMerge w:val="restart"/>
            <w:vAlign w:val="center"/>
          </w:tcPr>
          <w:p w:rsidR="00633540" w:rsidRPr="005305A4" w:rsidRDefault="00633540" w:rsidP="00633540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880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МБУК «МРДК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21255,3</w:t>
            </w:r>
          </w:p>
        </w:tc>
        <w:tc>
          <w:tcPr>
            <w:tcW w:w="693" w:type="dxa"/>
            <w:vAlign w:val="center"/>
          </w:tcPr>
          <w:p w:rsidR="00633540" w:rsidRPr="00AC51DC" w:rsidRDefault="00633540" w:rsidP="006335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4833,2</w:t>
            </w:r>
          </w:p>
        </w:tc>
        <w:tc>
          <w:tcPr>
            <w:tcW w:w="693" w:type="dxa"/>
            <w:vAlign w:val="center"/>
          </w:tcPr>
          <w:p w:rsidR="00633540" w:rsidRPr="00AC51DC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4096,9</w:t>
            </w:r>
          </w:p>
        </w:tc>
        <w:tc>
          <w:tcPr>
            <w:tcW w:w="692" w:type="dxa"/>
            <w:vAlign w:val="center"/>
          </w:tcPr>
          <w:p w:rsidR="00633540" w:rsidRPr="00E170E9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4108,4</w:t>
            </w:r>
          </w:p>
        </w:tc>
        <w:tc>
          <w:tcPr>
            <w:tcW w:w="640" w:type="dxa"/>
            <w:vAlign w:val="center"/>
          </w:tcPr>
          <w:p w:rsidR="00633540" w:rsidRPr="00A350BB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4108,4</w:t>
            </w:r>
          </w:p>
        </w:tc>
        <w:tc>
          <w:tcPr>
            <w:tcW w:w="977" w:type="dxa"/>
            <w:gridSpan w:val="3"/>
            <w:vAlign w:val="center"/>
          </w:tcPr>
          <w:p w:rsidR="00633540" w:rsidRPr="00A350BB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4108,4</w:t>
            </w:r>
          </w:p>
        </w:tc>
        <w:tc>
          <w:tcPr>
            <w:tcW w:w="231" w:type="dxa"/>
            <w:vMerge w:val="restart"/>
            <w:tcBorders>
              <w:top w:val="nil"/>
              <w:right w:val="nil"/>
            </w:tcBorders>
            <w:vAlign w:val="center"/>
          </w:tcPr>
          <w:p w:rsidR="00633540" w:rsidRPr="00112535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</w:p>
          <w:p w:rsidR="00633540" w:rsidRPr="00112535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</w:p>
          <w:p w:rsidR="00633540" w:rsidRPr="00112535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</w:p>
          <w:p w:rsidR="00633540" w:rsidRPr="00112535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</w:p>
          <w:p w:rsidR="00633540" w:rsidRPr="00112535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</w:p>
          <w:p w:rsidR="00633540" w:rsidRPr="00112535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</w:p>
          <w:p w:rsidR="00633540" w:rsidRPr="00112535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</w:p>
          <w:p w:rsidR="00633540" w:rsidRPr="00112535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</w:p>
          <w:p w:rsidR="00633540" w:rsidRPr="00112535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633540" w:rsidRPr="00E170E9" w:rsidTr="00633540">
        <w:trPr>
          <w:trHeight w:val="211"/>
        </w:trPr>
        <w:tc>
          <w:tcPr>
            <w:tcW w:w="660" w:type="dxa"/>
            <w:vMerge/>
            <w:vAlign w:val="center"/>
          </w:tcPr>
          <w:p w:rsidR="00633540" w:rsidRDefault="00633540" w:rsidP="00633540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Default="00633540" w:rsidP="00633540">
            <w:pPr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Default="00633540" w:rsidP="00633540">
            <w:pPr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633540" w:rsidRPr="00E244BF" w:rsidRDefault="00633540" w:rsidP="00633540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90774,355</w:t>
            </w:r>
          </w:p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18400,2</w:t>
            </w: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Pr="00E170E9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22986,955</w:t>
            </w: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Pr="00E170E9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16462,4</w:t>
            </w:r>
          </w:p>
          <w:p w:rsidR="00633540" w:rsidRPr="00E170E9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16462,4</w:t>
            </w: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Pr="00072A53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16462,4</w:t>
            </w:r>
          </w:p>
          <w:p w:rsidR="00633540" w:rsidRPr="00072A53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Pr="00072A53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E170E9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E170E9" w:rsidTr="00633540">
        <w:trPr>
          <w:trHeight w:val="211"/>
        </w:trPr>
        <w:tc>
          <w:tcPr>
            <w:tcW w:w="660" w:type="dxa"/>
            <w:vMerge/>
            <w:vAlign w:val="center"/>
          </w:tcPr>
          <w:p w:rsidR="00633540" w:rsidRDefault="00633540" w:rsidP="00633540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Default="00633540" w:rsidP="00633540">
            <w:pPr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Default="00633540" w:rsidP="00633540">
            <w:pPr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5886,9</w:t>
            </w:r>
          </w:p>
        </w:tc>
        <w:tc>
          <w:tcPr>
            <w:tcW w:w="693" w:type="dxa"/>
            <w:vAlign w:val="center"/>
          </w:tcPr>
          <w:p w:rsidR="00633540" w:rsidRPr="00276397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5821,8</w:t>
            </w:r>
          </w:p>
        </w:tc>
        <w:tc>
          <w:tcPr>
            <w:tcW w:w="693" w:type="dxa"/>
            <w:vAlign w:val="center"/>
          </w:tcPr>
          <w:p w:rsidR="00633540" w:rsidRPr="008E1D77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65,1</w:t>
            </w:r>
          </w:p>
        </w:tc>
        <w:tc>
          <w:tcPr>
            <w:tcW w:w="692" w:type="dxa"/>
            <w:vAlign w:val="center"/>
          </w:tcPr>
          <w:p w:rsidR="00633540" w:rsidRPr="008E1D77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33540" w:rsidRPr="00A350BB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E170E9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E170E9" w:rsidTr="00633540">
        <w:trPr>
          <w:trHeight w:val="211"/>
        </w:trPr>
        <w:tc>
          <w:tcPr>
            <w:tcW w:w="660" w:type="dxa"/>
            <w:vMerge/>
            <w:vAlign w:val="center"/>
          </w:tcPr>
          <w:p w:rsidR="00633540" w:rsidRDefault="00633540" w:rsidP="00633540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Default="00633540" w:rsidP="00633540">
            <w:pPr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Default="00633540" w:rsidP="00633540">
            <w:pPr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E170E9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693" w:type="dxa"/>
            <w:vAlign w:val="center"/>
          </w:tcPr>
          <w:p w:rsidR="00633540" w:rsidRPr="008E1D77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146,0</w:t>
            </w:r>
          </w:p>
        </w:tc>
        <w:tc>
          <w:tcPr>
            <w:tcW w:w="693" w:type="dxa"/>
            <w:vAlign w:val="center"/>
          </w:tcPr>
          <w:p w:rsidR="00633540" w:rsidRPr="008E1D77" w:rsidRDefault="00633540" w:rsidP="00633540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692" w:type="dxa"/>
            <w:vAlign w:val="center"/>
          </w:tcPr>
          <w:p w:rsidR="00633540" w:rsidRPr="008E1D77" w:rsidRDefault="00633540" w:rsidP="00633540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640" w:type="dxa"/>
            <w:vAlign w:val="center"/>
          </w:tcPr>
          <w:p w:rsidR="00633540" w:rsidRPr="00A350BB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  <w:r w:rsidRPr="00A350BB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977" w:type="dxa"/>
            <w:gridSpan w:val="3"/>
            <w:vAlign w:val="center"/>
          </w:tcPr>
          <w:p w:rsidR="00633540" w:rsidRPr="00A350BB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E170E9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Tr="00633540">
        <w:trPr>
          <w:trHeight w:val="8"/>
        </w:trPr>
        <w:tc>
          <w:tcPr>
            <w:tcW w:w="660" w:type="dxa"/>
          </w:tcPr>
          <w:p w:rsidR="00633540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Pr="005305A4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  <w:r w:rsidRPr="00D32F3E">
              <w:rPr>
                <w:b/>
                <w:sz w:val="24"/>
                <w:szCs w:val="24"/>
              </w:rPr>
              <w:t>Итогопо</w:t>
            </w:r>
            <w:r>
              <w:rPr>
                <w:b/>
                <w:sz w:val="24"/>
                <w:szCs w:val="24"/>
              </w:rPr>
              <w:t>МБУК «МРДК»</w:t>
            </w:r>
          </w:p>
        </w:tc>
        <w:tc>
          <w:tcPr>
            <w:tcW w:w="704" w:type="dxa"/>
            <w:vAlign w:val="center"/>
          </w:tcPr>
          <w:p w:rsidR="00633540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118646,555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29201,2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27294,955</w:t>
            </w:r>
          </w:p>
        </w:tc>
        <w:tc>
          <w:tcPr>
            <w:tcW w:w="692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20716,8</w:t>
            </w:r>
          </w:p>
        </w:tc>
        <w:tc>
          <w:tcPr>
            <w:tcW w:w="640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20716,8</w:t>
            </w:r>
          </w:p>
        </w:tc>
        <w:tc>
          <w:tcPr>
            <w:tcW w:w="977" w:type="dxa"/>
            <w:gridSpan w:val="3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20716,8</w:t>
            </w: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D45116" w:rsidTr="00633540">
        <w:trPr>
          <w:trHeight w:val="8"/>
        </w:trPr>
        <w:tc>
          <w:tcPr>
            <w:tcW w:w="660" w:type="dxa"/>
          </w:tcPr>
          <w:p w:rsidR="00633540" w:rsidRPr="00D45116" w:rsidRDefault="00633540" w:rsidP="006335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633540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  <w:r w:rsidRPr="00D45116">
              <w:rPr>
                <w:sz w:val="24"/>
                <w:szCs w:val="24"/>
              </w:rPr>
              <w:t>Повышение обеспеченности отрасли учреждений культуры автотранспортом для выездного обслуживания населения в сфере культуры</w:t>
            </w:r>
          </w:p>
          <w:p w:rsidR="00633540" w:rsidRPr="00D45116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культуры МР «Дзержинский </w:t>
            </w:r>
            <w:r>
              <w:rPr>
                <w:b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704" w:type="dxa"/>
            <w:vAlign w:val="center"/>
          </w:tcPr>
          <w:p w:rsidR="00633540" w:rsidRPr="00D45116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2018</w:t>
            </w:r>
          </w:p>
        </w:tc>
        <w:tc>
          <w:tcPr>
            <w:tcW w:w="880" w:type="dxa"/>
            <w:vAlign w:val="center"/>
          </w:tcPr>
          <w:p w:rsidR="00633540" w:rsidRPr="00D45116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880" w:type="dxa"/>
            <w:vAlign w:val="center"/>
          </w:tcPr>
          <w:p w:rsidR="00633540" w:rsidRPr="00D45116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56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73,0</w:t>
            </w: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D45116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D45116" w:rsidTr="00633540">
        <w:trPr>
          <w:trHeight w:val="8"/>
        </w:trPr>
        <w:tc>
          <w:tcPr>
            <w:tcW w:w="660" w:type="dxa"/>
          </w:tcPr>
          <w:p w:rsidR="00633540" w:rsidRPr="00D45116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Pr="00D45116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633540" w:rsidRPr="00D45116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D45116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D45116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056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657,0</w:t>
            </w: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D45116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D45116" w:rsidTr="00633540">
        <w:trPr>
          <w:trHeight w:val="8"/>
        </w:trPr>
        <w:tc>
          <w:tcPr>
            <w:tcW w:w="660" w:type="dxa"/>
          </w:tcPr>
          <w:p w:rsidR="00633540" w:rsidRPr="00D45116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Pr="00D45116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Отделу культуры МР «Дзержинский район» </w:t>
            </w:r>
          </w:p>
        </w:tc>
        <w:tc>
          <w:tcPr>
            <w:tcW w:w="704" w:type="dxa"/>
            <w:vAlign w:val="center"/>
          </w:tcPr>
          <w:p w:rsidR="00633540" w:rsidRPr="00D45116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D45116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730,0</w:t>
            </w: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D45116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FE2E17" w:rsidTr="00633540">
        <w:trPr>
          <w:trHeight w:val="8"/>
        </w:trPr>
        <w:tc>
          <w:tcPr>
            <w:tcW w:w="10313" w:type="dxa"/>
            <w:gridSpan w:val="13"/>
          </w:tcPr>
          <w:p w:rsidR="00633540" w:rsidRPr="00112535" w:rsidRDefault="00633540" w:rsidP="006335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535">
              <w:rPr>
                <w:b/>
                <w:color w:val="000000"/>
                <w:sz w:val="24"/>
                <w:szCs w:val="24"/>
              </w:rPr>
              <w:t>Осуществление переданных полномочий на поддержку и развитие традиционной народной культуры в Дзержинском районе</w:t>
            </w: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112535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C75B2B" w:rsidTr="00633540">
        <w:trPr>
          <w:trHeight w:val="8"/>
        </w:trPr>
        <w:tc>
          <w:tcPr>
            <w:tcW w:w="660" w:type="dxa"/>
          </w:tcPr>
          <w:p w:rsidR="00633540" w:rsidRPr="00C75B2B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633540" w:rsidRPr="00C75B2B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МКУ «ДЦ «Непоседы»</w:t>
            </w:r>
          </w:p>
        </w:tc>
        <w:tc>
          <w:tcPr>
            <w:tcW w:w="704" w:type="dxa"/>
            <w:vAlign w:val="center"/>
          </w:tcPr>
          <w:p w:rsidR="00633540" w:rsidRPr="00C75B2B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880" w:type="dxa"/>
            <w:vAlign w:val="center"/>
          </w:tcPr>
          <w:p w:rsidR="00633540" w:rsidRPr="00C75B2B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МКУ «ДЦ «Непоседы»</w:t>
            </w: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633540" w:rsidRPr="00E244BF" w:rsidRDefault="00633540" w:rsidP="00633540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9053,40408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2914,8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3163,60408</w:t>
            </w:r>
          </w:p>
        </w:tc>
        <w:tc>
          <w:tcPr>
            <w:tcW w:w="692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640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Pr="004E6047" w:rsidRDefault="00633540" w:rsidP="006335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C75B2B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C75B2B" w:rsidTr="00633540">
        <w:trPr>
          <w:trHeight w:val="8"/>
        </w:trPr>
        <w:tc>
          <w:tcPr>
            <w:tcW w:w="660" w:type="dxa"/>
            <w:vMerge w:val="restart"/>
          </w:tcPr>
          <w:p w:rsidR="00633540" w:rsidRPr="00C75B2B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37" w:type="dxa"/>
            <w:vMerge w:val="restart"/>
          </w:tcPr>
          <w:p w:rsidR="00633540" w:rsidRPr="00C75B2B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МБУК «ГКДЦ»</w:t>
            </w:r>
          </w:p>
        </w:tc>
        <w:tc>
          <w:tcPr>
            <w:tcW w:w="704" w:type="dxa"/>
            <w:vMerge w:val="restart"/>
            <w:vAlign w:val="center"/>
          </w:tcPr>
          <w:p w:rsidR="00633540" w:rsidRPr="00C75B2B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880" w:type="dxa"/>
            <w:vMerge w:val="restart"/>
            <w:vAlign w:val="center"/>
          </w:tcPr>
          <w:p w:rsidR="00633540" w:rsidRPr="00C75B2B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МБУК «ГКДЦ»</w:t>
            </w: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633540" w:rsidRPr="00E244BF" w:rsidRDefault="00633540" w:rsidP="00633540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28966,40122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10722,1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8224,30122</w:t>
            </w:r>
          </w:p>
        </w:tc>
        <w:tc>
          <w:tcPr>
            <w:tcW w:w="692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640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C75B2B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C75B2B" w:rsidTr="00633540">
        <w:trPr>
          <w:trHeight w:val="8"/>
        </w:trPr>
        <w:tc>
          <w:tcPr>
            <w:tcW w:w="660" w:type="dxa"/>
            <w:vMerge/>
          </w:tcPr>
          <w:p w:rsidR="00633540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33540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633540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vMerge/>
          </w:tcPr>
          <w:p w:rsidR="00633540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056" w:type="dxa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1302,0</w:t>
            </w:r>
          </w:p>
        </w:tc>
        <w:tc>
          <w:tcPr>
            <w:tcW w:w="693" w:type="dxa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1302,0</w:t>
            </w:r>
          </w:p>
        </w:tc>
        <w:tc>
          <w:tcPr>
            <w:tcW w:w="693" w:type="dxa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</w:tcPr>
          <w:p w:rsidR="00633540" w:rsidRPr="00C75B2B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C75B2B" w:rsidTr="00633540">
        <w:trPr>
          <w:trHeight w:val="8"/>
        </w:trPr>
        <w:tc>
          <w:tcPr>
            <w:tcW w:w="660" w:type="dxa"/>
            <w:vMerge/>
          </w:tcPr>
          <w:p w:rsidR="00633540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33540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Default="00633540" w:rsidP="006335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E170E9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4313,0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2240,0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692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640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C75B2B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C75B2B" w:rsidTr="00633540">
        <w:trPr>
          <w:trHeight w:val="8"/>
        </w:trPr>
        <w:tc>
          <w:tcPr>
            <w:tcW w:w="660" w:type="dxa"/>
          </w:tcPr>
          <w:p w:rsidR="00633540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Default="00633540" w:rsidP="006335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МБУК «ГКДЦ»</w:t>
            </w:r>
          </w:p>
        </w:tc>
        <w:tc>
          <w:tcPr>
            <w:tcW w:w="704" w:type="dxa"/>
            <w:vAlign w:val="center"/>
          </w:tcPr>
          <w:p w:rsidR="00633540" w:rsidRPr="00C75B2B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880" w:type="dxa"/>
            <w:vAlign w:val="center"/>
          </w:tcPr>
          <w:p w:rsidR="00633540" w:rsidRPr="00C75B2B" w:rsidRDefault="00633540" w:rsidP="006335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МБУК «ГКДЦ»</w:t>
            </w:r>
          </w:p>
        </w:tc>
        <w:tc>
          <w:tcPr>
            <w:tcW w:w="880" w:type="dxa"/>
            <w:vAlign w:val="center"/>
          </w:tcPr>
          <w:p w:rsidR="00633540" w:rsidRPr="00E170E9" w:rsidRDefault="00633540" w:rsidP="00633540">
            <w:pPr>
              <w:spacing w:line="276" w:lineRule="auto"/>
              <w:ind w:left="-249" w:firstLine="249"/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37725,0053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14264,1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12424,4053</w:t>
            </w: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11036,5</w:t>
            </w: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C75B2B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FE2E17" w:rsidTr="00633540">
        <w:trPr>
          <w:trHeight w:val="8"/>
        </w:trPr>
        <w:tc>
          <w:tcPr>
            <w:tcW w:w="10313" w:type="dxa"/>
            <w:gridSpan w:val="13"/>
            <w:tcBorders>
              <w:left w:val="nil"/>
            </w:tcBorders>
          </w:tcPr>
          <w:p w:rsidR="00633540" w:rsidRPr="00D32F3E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4"/>
                <w:szCs w:val="24"/>
              </w:rPr>
            </w:pPr>
            <w:r w:rsidRPr="00633540">
              <w:rPr>
                <w:b/>
                <w:sz w:val="24"/>
                <w:szCs w:val="24"/>
              </w:rPr>
              <w:t>Развитие общедоступных библиотек в Дзержинском районе</w:t>
            </w:r>
          </w:p>
          <w:p w:rsidR="00633540" w:rsidRPr="00D32F3E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D32F3E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1E1E31" w:rsidTr="00633540">
        <w:trPr>
          <w:trHeight w:val="8"/>
        </w:trPr>
        <w:tc>
          <w:tcPr>
            <w:tcW w:w="660" w:type="dxa"/>
          </w:tcPr>
          <w:p w:rsidR="00633540" w:rsidRPr="00B32123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633540" w:rsidRPr="00417A01" w:rsidRDefault="00633540" w:rsidP="0063354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содержание </w:t>
            </w:r>
            <w:r w:rsidRPr="00417A01">
              <w:rPr>
                <w:b/>
                <w:sz w:val="24"/>
                <w:szCs w:val="24"/>
              </w:rPr>
              <w:t>РМКУК ДМЦБ</w:t>
            </w:r>
          </w:p>
          <w:p w:rsidR="00633540" w:rsidRPr="00D32F3E" w:rsidRDefault="00633540" w:rsidP="00633540">
            <w:pPr>
              <w:rPr>
                <w:sz w:val="20"/>
              </w:rPr>
            </w:pPr>
          </w:p>
        </w:tc>
        <w:tc>
          <w:tcPr>
            <w:tcW w:w="704" w:type="dxa"/>
            <w:vAlign w:val="center"/>
          </w:tcPr>
          <w:p w:rsidR="00633540" w:rsidRPr="005305A4" w:rsidRDefault="00633540" w:rsidP="00633540">
            <w:pPr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880" w:type="dxa"/>
            <w:vAlign w:val="center"/>
          </w:tcPr>
          <w:p w:rsidR="00633540" w:rsidRPr="005305A4" w:rsidRDefault="00633540" w:rsidP="00633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44109,3</w:t>
            </w:r>
          </w:p>
          <w:p w:rsidR="00633540" w:rsidRPr="00633540" w:rsidRDefault="00633540" w:rsidP="00633540">
            <w:pPr>
              <w:rPr>
                <w:b/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rPr>
                <w:b/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9217,3</w:t>
            </w: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9033,5</w:t>
            </w: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8619,5</w:t>
            </w: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8619,5</w:t>
            </w: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8619,5</w:t>
            </w: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1E1E31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1E1E31" w:rsidTr="00633540">
        <w:trPr>
          <w:trHeight w:val="238"/>
        </w:trPr>
        <w:tc>
          <w:tcPr>
            <w:tcW w:w="660" w:type="dxa"/>
          </w:tcPr>
          <w:p w:rsidR="00633540" w:rsidRPr="001E1E31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633540" w:rsidRPr="002526CF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полномочия по организации библиотечного обслуживания населения</w:t>
            </w:r>
          </w:p>
        </w:tc>
        <w:tc>
          <w:tcPr>
            <w:tcW w:w="704" w:type="dxa"/>
            <w:vAlign w:val="center"/>
          </w:tcPr>
          <w:p w:rsidR="00633540" w:rsidRPr="001E1E31" w:rsidRDefault="00633540" w:rsidP="0063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Пол-Заводская библ.)</w:t>
            </w:r>
          </w:p>
          <w:p w:rsidR="00633540" w:rsidRPr="001E1E31" w:rsidRDefault="00633540" w:rsidP="0063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633540" w:rsidRPr="00E244BF" w:rsidRDefault="00633540" w:rsidP="00633540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056" w:type="dxa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7178,3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1404,7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1443,4</w:t>
            </w:r>
          </w:p>
        </w:tc>
        <w:tc>
          <w:tcPr>
            <w:tcW w:w="692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1443,4</w:t>
            </w:r>
          </w:p>
        </w:tc>
        <w:tc>
          <w:tcPr>
            <w:tcW w:w="640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1443,4</w:t>
            </w: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1443,4</w:t>
            </w: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1E1E31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1E1E31" w:rsidTr="00633540">
        <w:trPr>
          <w:trHeight w:val="238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Default="00633540" w:rsidP="0063354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633540" w:rsidRPr="001E1E31" w:rsidRDefault="00633540" w:rsidP="0063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rPr>
                <w:sz w:val="18"/>
                <w:szCs w:val="18"/>
              </w:rPr>
            </w:pPr>
            <w:r>
              <w:rPr>
                <w:sz w:val="20"/>
              </w:rPr>
              <w:t>РМКУ</w:t>
            </w:r>
            <w:r>
              <w:rPr>
                <w:sz w:val="20"/>
              </w:rPr>
              <w:lastRenderedPageBreak/>
              <w:t>К ДМЦБ</w:t>
            </w:r>
          </w:p>
        </w:tc>
        <w:tc>
          <w:tcPr>
            <w:tcW w:w="880" w:type="dxa"/>
            <w:vAlign w:val="center"/>
          </w:tcPr>
          <w:p w:rsidR="00633540" w:rsidRPr="00E170E9" w:rsidRDefault="00633540" w:rsidP="0063354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lastRenderedPageBreak/>
              <w:t xml:space="preserve">Обл. </w:t>
            </w:r>
            <w:r w:rsidRPr="00276E02">
              <w:rPr>
                <w:sz w:val="20"/>
              </w:rPr>
              <w:lastRenderedPageBreak/>
              <w:t>бюджет</w:t>
            </w:r>
          </w:p>
        </w:tc>
        <w:tc>
          <w:tcPr>
            <w:tcW w:w="1056" w:type="dxa"/>
          </w:tcPr>
          <w:p w:rsidR="00633540" w:rsidRPr="00E92120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4060,9</w:t>
            </w:r>
          </w:p>
        </w:tc>
        <w:tc>
          <w:tcPr>
            <w:tcW w:w="693" w:type="dxa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4012,5</w:t>
            </w:r>
          </w:p>
        </w:tc>
        <w:tc>
          <w:tcPr>
            <w:tcW w:w="693" w:type="dxa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</w:t>
            </w:r>
          </w:p>
        </w:tc>
        <w:tc>
          <w:tcPr>
            <w:tcW w:w="692" w:type="dxa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1E1E31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1E1E31" w:rsidTr="00633540">
        <w:trPr>
          <w:trHeight w:val="238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Default="00633540" w:rsidP="0063354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633540" w:rsidRPr="001E1E31" w:rsidRDefault="00633540" w:rsidP="00633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rPr>
                <w:sz w:val="18"/>
                <w:szCs w:val="18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880" w:type="dxa"/>
            <w:vAlign w:val="center"/>
          </w:tcPr>
          <w:p w:rsidR="00633540" w:rsidRPr="00276E02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56" w:type="dxa"/>
          </w:tcPr>
          <w:p w:rsidR="00633540" w:rsidRPr="00E92120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11,9</w:t>
            </w:r>
          </w:p>
        </w:tc>
        <w:tc>
          <w:tcPr>
            <w:tcW w:w="693" w:type="dxa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93" w:type="dxa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1E1E31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FE2E17" w:rsidTr="00633540">
        <w:trPr>
          <w:trHeight w:val="238"/>
        </w:trPr>
        <w:tc>
          <w:tcPr>
            <w:tcW w:w="10313" w:type="dxa"/>
            <w:gridSpan w:val="13"/>
          </w:tcPr>
          <w:p w:rsidR="00633540" w:rsidRPr="00E16A93" w:rsidRDefault="00633540" w:rsidP="00633540">
            <w:pPr>
              <w:jc w:val="center"/>
              <w:rPr>
                <w:color w:val="000000"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Расходы на содержание центрального аппарата учреждений культуры</w:t>
            </w: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1E1E31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Tr="00633540">
        <w:trPr>
          <w:trHeight w:val="614"/>
        </w:trPr>
        <w:tc>
          <w:tcPr>
            <w:tcW w:w="660" w:type="dxa"/>
          </w:tcPr>
          <w:p w:rsidR="00633540" w:rsidRPr="00745B82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633540" w:rsidRPr="00E16A93" w:rsidRDefault="00633540" w:rsidP="00633540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4" w:type="dxa"/>
          </w:tcPr>
          <w:p w:rsidR="00633540" w:rsidRPr="00B32123" w:rsidRDefault="00633540" w:rsidP="00633540">
            <w:pPr>
              <w:jc w:val="center"/>
              <w:rPr>
                <w:sz w:val="20"/>
              </w:rPr>
            </w:pPr>
            <w:r w:rsidRPr="001E1E31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1E1E31">
              <w:rPr>
                <w:sz w:val="20"/>
              </w:rPr>
              <w:t>-20</w:t>
            </w:r>
            <w:r>
              <w:rPr>
                <w:sz w:val="20"/>
              </w:rPr>
              <w:t>21</w:t>
            </w:r>
          </w:p>
        </w:tc>
        <w:tc>
          <w:tcPr>
            <w:tcW w:w="880" w:type="dxa"/>
          </w:tcPr>
          <w:p w:rsidR="00633540" w:rsidRDefault="00633540" w:rsidP="00633540">
            <w:pPr>
              <w:rPr>
                <w:sz w:val="18"/>
                <w:szCs w:val="18"/>
              </w:rPr>
            </w:pPr>
            <w:r w:rsidRPr="005408C6">
              <w:rPr>
                <w:sz w:val="18"/>
                <w:szCs w:val="18"/>
              </w:rPr>
              <w:t>Отдел культуры администра</w:t>
            </w:r>
            <w:r>
              <w:rPr>
                <w:sz w:val="18"/>
                <w:szCs w:val="18"/>
              </w:rPr>
              <w:t>-</w:t>
            </w:r>
            <w:r w:rsidRPr="005408C6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>МР «Дзержинс-</w:t>
            </w:r>
          </w:p>
          <w:p w:rsidR="00633540" w:rsidRPr="005408C6" w:rsidRDefault="00633540" w:rsidP="00633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</w:t>
            </w:r>
            <w:r w:rsidRPr="005408C6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 (аппарат)</w:t>
            </w: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  <w:p w:rsidR="00633540" w:rsidRDefault="00633540" w:rsidP="00633540">
            <w:pPr>
              <w:spacing w:line="276" w:lineRule="auto"/>
              <w:rPr>
                <w:sz w:val="20"/>
              </w:rPr>
            </w:pPr>
          </w:p>
          <w:p w:rsidR="00633540" w:rsidRDefault="00633540" w:rsidP="00633540">
            <w:pPr>
              <w:spacing w:line="276" w:lineRule="auto"/>
              <w:rPr>
                <w:sz w:val="20"/>
              </w:rPr>
            </w:pPr>
          </w:p>
          <w:p w:rsidR="00633540" w:rsidRDefault="00633540" w:rsidP="00633540">
            <w:pPr>
              <w:spacing w:line="276" w:lineRule="auto"/>
              <w:rPr>
                <w:sz w:val="20"/>
              </w:rPr>
            </w:pPr>
          </w:p>
          <w:p w:rsidR="00633540" w:rsidRDefault="00633540" w:rsidP="00633540">
            <w:pPr>
              <w:spacing w:line="276" w:lineRule="auto"/>
              <w:rPr>
                <w:sz w:val="20"/>
              </w:rPr>
            </w:pPr>
          </w:p>
          <w:p w:rsidR="00633540" w:rsidRPr="00D25276" w:rsidRDefault="00633540" w:rsidP="00633540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5781,55</w:t>
            </w:r>
          </w:p>
        </w:tc>
        <w:tc>
          <w:tcPr>
            <w:tcW w:w="693" w:type="dxa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1013,9</w:t>
            </w:r>
          </w:p>
        </w:tc>
        <w:tc>
          <w:tcPr>
            <w:tcW w:w="693" w:type="dxa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1272,65</w:t>
            </w:r>
          </w:p>
        </w:tc>
        <w:tc>
          <w:tcPr>
            <w:tcW w:w="692" w:type="dxa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1165,0</w:t>
            </w:r>
          </w:p>
        </w:tc>
        <w:tc>
          <w:tcPr>
            <w:tcW w:w="640" w:type="dxa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1165,0</w:t>
            </w:r>
          </w:p>
        </w:tc>
        <w:tc>
          <w:tcPr>
            <w:tcW w:w="977" w:type="dxa"/>
            <w:gridSpan w:val="3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1165,0</w:t>
            </w: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Tr="00633540">
        <w:trPr>
          <w:trHeight w:val="614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Pr="00E16A93" w:rsidRDefault="00633540" w:rsidP="00633540">
            <w:pPr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633540" w:rsidRPr="001E1E31" w:rsidRDefault="00633540" w:rsidP="00633540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633540" w:rsidRPr="005408C6" w:rsidRDefault="00633540" w:rsidP="0063354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633540" w:rsidRPr="00321F0C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056" w:type="dxa"/>
          </w:tcPr>
          <w:p w:rsidR="00633540" w:rsidRPr="003F3B99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  <w:r w:rsidRPr="003F3B99">
              <w:rPr>
                <w:b/>
                <w:color w:val="000000"/>
                <w:sz w:val="20"/>
              </w:rPr>
              <w:t>3,1</w:t>
            </w:r>
          </w:p>
        </w:tc>
        <w:tc>
          <w:tcPr>
            <w:tcW w:w="693" w:type="dxa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3" w:type="dxa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692" w:type="dxa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</w:tcPr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3"/>
          </w:tcPr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Tr="00633540">
        <w:trPr>
          <w:trHeight w:val="324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Default="00633540" w:rsidP="006335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</w:p>
          <w:p w:rsidR="00633540" w:rsidRPr="00E16A93" w:rsidRDefault="00633540" w:rsidP="00633540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4" w:type="dxa"/>
          </w:tcPr>
          <w:p w:rsidR="00633540" w:rsidRPr="001E1E31" w:rsidRDefault="00633540" w:rsidP="00633540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633540" w:rsidRPr="005408C6" w:rsidRDefault="00633540" w:rsidP="0063354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</w:p>
        </w:tc>
        <w:tc>
          <w:tcPr>
            <w:tcW w:w="1056" w:type="dxa"/>
          </w:tcPr>
          <w:p w:rsidR="00633540" w:rsidRPr="003F3B99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  <w:r w:rsidRPr="003F3B99">
              <w:rPr>
                <w:b/>
                <w:color w:val="000000"/>
                <w:sz w:val="20"/>
              </w:rPr>
              <w:t>5784,65</w:t>
            </w:r>
          </w:p>
        </w:tc>
        <w:tc>
          <w:tcPr>
            <w:tcW w:w="693" w:type="dxa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1013,9</w:t>
            </w:r>
          </w:p>
        </w:tc>
        <w:tc>
          <w:tcPr>
            <w:tcW w:w="693" w:type="dxa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1275,75</w:t>
            </w:r>
          </w:p>
        </w:tc>
        <w:tc>
          <w:tcPr>
            <w:tcW w:w="692" w:type="dxa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1165,0</w:t>
            </w:r>
          </w:p>
        </w:tc>
        <w:tc>
          <w:tcPr>
            <w:tcW w:w="640" w:type="dxa"/>
          </w:tcPr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1165,0</w:t>
            </w:r>
          </w:p>
        </w:tc>
        <w:tc>
          <w:tcPr>
            <w:tcW w:w="977" w:type="dxa"/>
            <w:gridSpan w:val="3"/>
          </w:tcPr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11,65,0</w:t>
            </w: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RPr="00FE2E17" w:rsidTr="00633540">
        <w:trPr>
          <w:trHeight w:val="8"/>
        </w:trPr>
        <w:tc>
          <w:tcPr>
            <w:tcW w:w="10313" w:type="dxa"/>
            <w:gridSpan w:val="13"/>
            <w:tcBorders>
              <w:left w:val="nil"/>
            </w:tcBorders>
          </w:tcPr>
          <w:p w:rsidR="00633540" w:rsidRPr="009E18CA" w:rsidRDefault="00633540" w:rsidP="00633540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231" w:type="dxa"/>
            <w:vMerge/>
            <w:tcBorders>
              <w:right w:val="nil"/>
            </w:tcBorders>
            <w:vAlign w:val="center"/>
          </w:tcPr>
          <w:p w:rsidR="00633540" w:rsidRPr="009E18CA" w:rsidRDefault="00633540" w:rsidP="00633540">
            <w:pPr>
              <w:rPr>
                <w:color w:val="000000"/>
                <w:sz w:val="20"/>
              </w:rPr>
            </w:pPr>
          </w:p>
        </w:tc>
      </w:tr>
      <w:tr w:rsidR="00633540" w:rsidTr="00633540">
        <w:trPr>
          <w:gridAfter w:val="1"/>
          <w:wAfter w:w="232" w:type="dxa"/>
          <w:trHeight w:val="251"/>
        </w:trPr>
        <w:tc>
          <w:tcPr>
            <w:tcW w:w="660" w:type="dxa"/>
          </w:tcPr>
          <w:p w:rsidR="00633540" w:rsidRPr="00974FDE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633540" w:rsidRPr="00D32F3E" w:rsidRDefault="00633540" w:rsidP="00633540">
            <w:pPr>
              <w:rPr>
                <w:sz w:val="20"/>
              </w:rPr>
            </w:pPr>
            <w:r w:rsidRPr="00417A01">
              <w:rPr>
                <w:b/>
                <w:sz w:val="20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704" w:type="dxa"/>
          </w:tcPr>
          <w:p w:rsidR="00633540" w:rsidRPr="00974FDE" w:rsidRDefault="00633540" w:rsidP="00633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880" w:type="dxa"/>
          </w:tcPr>
          <w:p w:rsidR="00633540" w:rsidRPr="00974FDE" w:rsidRDefault="00633540" w:rsidP="00633540">
            <w:pPr>
              <w:jc w:val="center"/>
              <w:rPr>
                <w:b/>
                <w:sz w:val="18"/>
                <w:szCs w:val="18"/>
              </w:rPr>
            </w:pPr>
            <w:r w:rsidRPr="00974FDE">
              <w:rPr>
                <w:b/>
                <w:sz w:val="18"/>
                <w:szCs w:val="18"/>
              </w:rPr>
              <w:t>МКУК «МКМЦ»</w:t>
            </w:r>
          </w:p>
        </w:tc>
        <w:tc>
          <w:tcPr>
            <w:tcW w:w="880" w:type="dxa"/>
            <w:vAlign w:val="center"/>
          </w:tcPr>
          <w:p w:rsidR="00633540" w:rsidRPr="00974FDE" w:rsidRDefault="00633540" w:rsidP="00633540">
            <w:pPr>
              <w:rPr>
                <w:b/>
                <w:sz w:val="20"/>
              </w:rPr>
            </w:pPr>
            <w:r>
              <w:rPr>
                <w:sz w:val="20"/>
              </w:rPr>
              <w:t>Бюджет</w:t>
            </w:r>
            <w:r w:rsidR="00084C28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24220,8</w:t>
            </w:r>
          </w:p>
        </w:tc>
        <w:tc>
          <w:tcPr>
            <w:tcW w:w="693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2930,7</w:t>
            </w:r>
          </w:p>
        </w:tc>
        <w:tc>
          <w:tcPr>
            <w:tcW w:w="693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5398,2</w:t>
            </w:r>
          </w:p>
        </w:tc>
        <w:tc>
          <w:tcPr>
            <w:tcW w:w="692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5297,3</w:t>
            </w:r>
          </w:p>
        </w:tc>
        <w:tc>
          <w:tcPr>
            <w:tcW w:w="640" w:type="dxa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5297,3</w:t>
            </w:r>
          </w:p>
        </w:tc>
        <w:tc>
          <w:tcPr>
            <w:tcW w:w="977" w:type="dxa"/>
            <w:gridSpan w:val="3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5297,3</w:t>
            </w:r>
          </w:p>
        </w:tc>
      </w:tr>
      <w:tr w:rsidR="00633540" w:rsidRPr="002377D2" w:rsidTr="00633540">
        <w:trPr>
          <w:gridAfter w:val="1"/>
          <w:wAfter w:w="232" w:type="dxa"/>
          <w:trHeight w:val="251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Pr="00417A01" w:rsidRDefault="00633540" w:rsidP="00633540">
            <w:pPr>
              <w:rPr>
                <w:b/>
                <w:sz w:val="20"/>
              </w:rPr>
            </w:pPr>
          </w:p>
        </w:tc>
        <w:tc>
          <w:tcPr>
            <w:tcW w:w="704" w:type="dxa"/>
          </w:tcPr>
          <w:p w:rsidR="00633540" w:rsidRDefault="00633540" w:rsidP="00633540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633540" w:rsidRPr="00974FDE" w:rsidRDefault="00633540" w:rsidP="006335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633540" w:rsidRPr="002377D2" w:rsidRDefault="00633540" w:rsidP="00633540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11933,9597</w:t>
            </w:r>
          </w:p>
        </w:tc>
        <w:tc>
          <w:tcPr>
            <w:tcW w:w="693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4366,6597</w:t>
            </w:r>
          </w:p>
        </w:tc>
        <w:tc>
          <w:tcPr>
            <w:tcW w:w="692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2235,7</w:t>
            </w:r>
          </w:p>
        </w:tc>
        <w:tc>
          <w:tcPr>
            <w:tcW w:w="640" w:type="dxa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2235,7</w:t>
            </w:r>
          </w:p>
        </w:tc>
        <w:tc>
          <w:tcPr>
            <w:tcW w:w="977" w:type="dxa"/>
            <w:gridSpan w:val="3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2235,7</w:t>
            </w:r>
          </w:p>
        </w:tc>
      </w:tr>
      <w:tr w:rsidR="00633540" w:rsidRPr="002377D2" w:rsidTr="00633540">
        <w:trPr>
          <w:gridAfter w:val="1"/>
          <w:wAfter w:w="232" w:type="dxa"/>
          <w:trHeight w:val="251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Pr="00417A01" w:rsidRDefault="00633540" w:rsidP="00633540">
            <w:pPr>
              <w:rPr>
                <w:b/>
                <w:sz w:val="20"/>
              </w:rPr>
            </w:pPr>
          </w:p>
        </w:tc>
        <w:tc>
          <w:tcPr>
            <w:tcW w:w="704" w:type="dxa"/>
          </w:tcPr>
          <w:p w:rsidR="00633540" w:rsidRDefault="00633540" w:rsidP="00633540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633540" w:rsidRPr="00974FDE" w:rsidRDefault="00633540" w:rsidP="006335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633540" w:rsidRPr="006C36DA" w:rsidRDefault="00633540" w:rsidP="00633540">
            <w:pPr>
              <w:rPr>
                <w:b/>
                <w:sz w:val="20"/>
              </w:rPr>
            </w:pPr>
            <w:r>
              <w:rPr>
                <w:sz w:val="20"/>
              </w:rPr>
              <w:t>Бюджет</w:t>
            </w:r>
            <w:r w:rsidR="00084C28">
              <w:rPr>
                <w:sz w:val="20"/>
              </w:rPr>
              <w:t xml:space="preserve"> </w:t>
            </w:r>
            <w:r>
              <w:rPr>
                <w:sz w:val="20"/>
              </w:rPr>
              <w:t>района МОП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292,7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3540" w:rsidRPr="002377D2" w:rsidTr="00633540">
        <w:trPr>
          <w:gridAfter w:val="1"/>
          <w:wAfter w:w="232" w:type="dxa"/>
          <w:trHeight w:val="251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Pr="00417A01" w:rsidRDefault="00633540" w:rsidP="00633540">
            <w:pPr>
              <w:rPr>
                <w:b/>
                <w:sz w:val="20"/>
              </w:rPr>
            </w:pPr>
          </w:p>
        </w:tc>
        <w:tc>
          <w:tcPr>
            <w:tcW w:w="704" w:type="dxa"/>
          </w:tcPr>
          <w:p w:rsidR="00633540" w:rsidRDefault="00633540" w:rsidP="00633540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633540" w:rsidRPr="00974FDE" w:rsidRDefault="00633540" w:rsidP="006335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633540" w:rsidRPr="00321F0C" w:rsidRDefault="00633540" w:rsidP="00633540">
            <w:pPr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549,103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549,103</w:t>
            </w: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3540" w:rsidRPr="009B32F4" w:rsidTr="00633540">
        <w:trPr>
          <w:gridAfter w:val="1"/>
          <w:wAfter w:w="232" w:type="dxa"/>
          <w:trHeight w:val="251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633540" w:rsidRPr="00417A01" w:rsidRDefault="00633540" w:rsidP="006335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  <w:r w:rsidRPr="00417A01">
              <w:rPr>
                <w:b/>
                <w:sz w:val="20"/>
              </w:rPr>
              <w:t xml:space="preserve"> Централизованное ведение бухгалтерского учета и отчетности всех учреждений культуры</w:t>
            </w:r>
          </w:p>
        </w:tc>
        <w:tc>
          <w:tcPr>
            <w:tcW w:w="704" w:type="dxa"/>
          </w:tcPr>
          <w:p w:rsidR="00633540" w:rsidRPr="00872F84" w:rsidRDefault="00633540" w:rsidP="00633540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</w:tcPr>
          <w:p w:rsidR="00633540" w:rsidRPr="00974FDE" w:rsidRDefault="00633540" w:rsidP="006335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633540" w:rsidRPr="00E170E9" w:rsidRDefault="00633540" w:rsidP="00633540">
            <w:pPr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36996,5627</w:t>
            </w:r>
          </w:p>
        </w:tc>
        <w:tc>
          <w:tcPr>
            <w:tcW w:w="693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4083,6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10313,9627</w:t>
            </w:r>
          </w:p>
        </w:tc>
        <w:tc>
          <w:tcPr>
            <w:tcW w:w="692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7533</w:t>
            </w:r>
          </w:p>
        </w:tc>
        <w:tc>
          <w:tcPr>
            <w:tcW w:w="640" w:type="dxa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7533</w:t>
            </w:r>
          </w:p>
        </w:tc>
        <w:tc>
          <w:tcPr>
            <w:tcW w:w="977" w:type="dxa"/>
            <w:gridSpan w:val="3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7533</w:t>
            </w:r>
          </w:p>
        </w:tc>
      </w:tr>
      <w:tr w:rsidR="00633540" w:rsidRPr="00FE2E17" w:rsidTr="00633540">
        <w:trPr>
          <w:gridAfter w:val="1"/>
          <w:wAfter w:w="231" w:type="dxa"/>
          <w:trHeight w:val="251"/>
        </w:trPr>
        <w:tc>
          <w:tcPr>
            <w:tcW w:w="10313" w:type="dxa"/>
            <w:gridSpan w:val="13"/>
          </w:tcPr>
          <w:p w:rsidR="00633540" w:rsidRPr="009E18CA" w:rsidRDefault="00633540" w:rsidP="00633540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Исполнение полномочий по представлению льгот специалистам, работающим на селе</w:t>
            </w:r>
          </w:p>
        </w:tc>
      </w:tr>
      <w:tr w:rsidR="00633540" w:rsidTr="00633540">
        <w:trPr>
          <w:gridAfter w:val="1"/>
          <w:wAfter w:w="232" w:type="dxa"/>
          <w:trHeight w:val="251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633540" w:rsidRPr="00417A01" w:rsidRDefault="00633540" w:rsidP="006335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 полномочий по представлению льгот специалистам, работающим на селе</w:t>
            </w:r>
          </w:p>
        </w:tc>
        <w:tc>
          <w:tcPr>
            <w:tcW w:w="704" w:type="dxa"/>
          </w:tcPr>
          <w:p w:rsidR="00633540" w:rsidRPr="00862176" w:rsidRDefault="00633540" w:rsidP="00633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880" w:type="dxa"/>
          </w:tcPr>
          <w:p w:rsidR="00633540" w:rsidRPr="00974FDE" w:rsidRDefault="00633540" w:rsidP="006335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ОСЗН</w:t>
            </w: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rPr>
                <w:sz w:val="20"/>
              </w:rPr>
            </w:pPr>
            <w:r>
              <w:rPr>
                <w:sz w:val="20"/>
              </w:rPr>
              <w:t>Бюджет</w:t>
            </w:r>
            <w:r w:rsidR="00084C28">
              <w:rPr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693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3540" w:rsidRPr="00FE2E17" w:rsidTr="00633540">
        <w:trPr>
          <w:gridAfter w:val="1"/>
          <w:wAfter w:w="231" w:type="dxa"/>
          <w:trHeight w:val="251"/>
        </w:trPr>
        <w:tc>
          <w:tcPr>
            <w:tcW w:w="10313" w:type="dxa"/>
            <w:gridSpan w:val="13"/>
          </w:tcPr>
          <w:p w:rsidR="00633540" w:rsidRPr="00F03D78" w:rsidRDefault="00633540" w:rsidP="006335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3D78">
              <w:rPr>
                <w:b/>
                <w:color w:val="000000"/>
                <w:sz w:val="24"/>
                <w:szCs w:val="24"/>
              </w:rPr>
              <w:t xml:space="preserve">Оказание мер социальной поддержки по оплате жилищно-коммунальных услуг </w:t>
            </w:r>
            <w:r>
              <w:rPr>
                <w:b/>
                <w:color w:val="000000"/>
                <w:sz w:val="24"/>
                <w:szCs w:val="24"/>
              </w:rPr>
              <w:t>работникам</w:t>
            </w:r>
            <w:r w:rsidRPr="00F03D78">
              <w:rPr>
                <w:b/>
                <w:color w:val="000000"/>
                <w:sz w:val="24"/>
                <w:szCs w:val="24"/>
              </w:rPr>
              <w:t>, работающим в учреждения культуры</w:t>
            </w:r>
          </w:p>
        </w:tc>
      </w:tr>
      <w:tr w:rsidR="00633540" w:rsidRPr="00862176" w:rsidTr="00633540">
        <w:trPr>
          <w:gridAfter w:val="1"/>
          <w:wAfter w:w="232" w:type="dxa"/>
          <w:trHeight w:val="251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633540" w:rsidRPr="00417A01" w:rsidRDefault="00633540" w:rsidP="006335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704" w:type="dxa"/>
          </w:tcPr>
          <w:p w:rsidR="00633540" w:rsidRPr="00862176" w:rsidRDefault="00633540" w:rsidP="00633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880" w:type="dxa"/>
          </w:tcPr>
          <w:p w:rsidR="00633540" w:rsidRPr="00974FDE" w:rsidRDefault="00633540" w:rsidP="006335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ОСЗН</w:t>
            </w:r>
          </w:p>
        </w:tc>
        <w:tc>
          <w:tcPr>
            <w:tcW w:w="880" w:type="dxa"/>
            <w:vAlign w:val="center"/>
          </w:tcPr>
          <w:p w:rsidR="00633540" w:rsidRPr="00862176" w:rsidRDefault="00633540" w:rsidP="00633540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693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33540" w:rsidRPr="00417A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Pr="00D6150B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3540" w:rsidRPr="00FE2E17" w:rsidTr="00633540">
        <w:trPr>
          <w:gridAfter w:val="1"/>
          <w:wAfter w:w="231" w:type="dxa"/>
          <w:trHeight w:val="251"/>
        </w:trPr>
        <w:tc>
          <w:tcPr>
            <w:tcW w:w="10313" w:type="dxa"/>
            <w:gridSpan w:val="13"/>
          </w:tcPr>
          <w:p w:rsidR="00633540" w:rsidRPr="00F03D78" w:rsidRDefault="00633540" w:rsidP="006335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3D78">
              <w:rPr>
                <w:b/>
                <w:color w:val="000000"/>
                <w:sz w:val="24"/>
                <w:szCs w:val="24"/>
              </w:rPr>
              <w:lastRenderedPageBreak/>
              <w:t>Прочие мероприятия в области культуры</w:t>
            </w:r>
          </w:p>
        </w:tc>
      </w:tr>
      <w:tr w:rsidR="00633540" w:rsidRPr="00862176" w:rsidTr="00633540">
        <w:trPr>
          <w:gridAfter w:val="1"/>
          <w:wAfter w:w="232" w:type="dxa"/>
          <w:trHeight w:val="251"/>
        </w:trPr>
        <w:tc>
          <w:tcPr>
            <w:tcW w:w="660" w:type="dxa"/>
          </w:tcPr>
          <w:p w:rsidR="00633540" w:rsidRDefault="00633540" w:rsidP="006335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633540" w:rsidRDefault="00633540" w:rsidP="006335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Премии Дзержинского районного собрания</w:t>
            </w:r>
          </w:p>
        </w:tc>
        <w:tc>
          <w:tcPr>
            <w:tcW w:w="704" w:type="dxa"/>
          </w:tcPr>
          <w:p w:rsidR="00633540" w:rsidRDefault="00633540" w:rsidP="00633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880" w:type="dxa"/>
          </w:tcPr>
          <w:p w:rsidR="00633540" w:rsidRDefault="00633540" w:rsidP="006335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880" w:type="dxa"/>
            <w:vAlign w:val="center"/>
          </w:tcPr>
          <w:p w:rsidR="00633540" w:rsidRPr="00974FDE" w:rsidRDefault="00633540" w:rsidP="00633540">
            <w:pPr>
              <w:rPr>
                <w:b/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693" w:type="dxa"/>
            <w:vAlign w:val="center"/>
          </w:tcPr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3540" w:rsidTr="00633540">
        <w:trPr>
          <w:gridAfter w:val="1"/>
          <w:wAfter w:w="232" w:type="dxa"/>
          <w:trHeight w:val="251"/>
        </w:trPr>
        <w:tc>
          <w:tcPr>
            <w:tcW w:w="660" w:type="dxa"/>
            <w:vMerge w:val="restart"/>
          </w:tcPr>
          <w:p w:rsidR="00633540" w:rsidRPr="00AC4969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633540" w:rsidRDefault="00633540" w:rsidP="00633540">
            <w:pPr>
              <w:rPr>
                <w:b/>
                <w:sz w:val="20"/>
              </w:rPr>
            </w:pPr>
          </w:p>
          <w:p w:rsidR="00633540" w:rsidRPr="00417A01" w:rsidRDefault="00633540" w:rsidP="006335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ОБЩИЙ </w:t>
            </w:r>
            <w:r w:rsidRPr="00974FDE">
              <w:rPr>
                <w:b/>
                <w:sz w:val="20"/>
              </w:rPr>
              <w:t>ИТОГ</w:t>
            </w:r>
            <w:r>
              <w:rPr>
                <w:b/>
                <w:sz w:val="20"/>
              </w:rPr>
              <w:t xml:space="preserve"> ПО ПОДПРОГРАММЕ</w:t>
            </w:r>
          </w:p>
        </w:tc>
        <w:tc>
          <w:tcPr>
            <w:tcW w:w="704" w:type="dxa"/>
            <w:vMerge w:val="restart"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2017-2021</w:t>
            </w:r>
          </w:p>
        </w:tc>
        <w:tc>
          <w:tcPr>
            <w:tcW w:w="880" w:type="dxa"/>
            <w:vMerge w:val="restart"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Default="00633540" w:rsidP="00633540">
            <w:pPr>
              <w:rPr>
                <w:sz w:val="20"/>
              </w:rPr>
            </w:pPr>
            <w:r w:rsidRPr="004D0BA9">
              <w:rPr>
                <w:sz w:val="20"/>
              </w:rPr>
              <w:t>Бюджет района</w:t>
            </w:r>
            <w:r>
              <w:rPr>
                <w:sz w:val="20"/>
              </w:rPr>
              <w:t xml:space="preserve">: </w:t>
            </w:r>
          </w:p>
          <w:p w:rsidR="00633540" w:rsidRPr="004D0BA9" w:rsidRDefault="00633540" w:rsidP="00633540">
            <w:pPr>
              <w:rPr>
                <w:b/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104067,45</w:t>
            </w:r>
          </w:p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  <w:r w:rsidRPr="00633540">
              <w:rPr>
                <w:color w:val="000000"/>
                <w:sz w:val="20"/>
                <w:szCs w:val="20"/>
              </w:rPr>
              <w:t>500,0</w:t>
            </w: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20106,9</w:t>
            </w: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Pr="00557AA3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557AA3">
              <w:rPr>
                <w:color w:val="000000"/>
                <w:sz w:val="20"/>
              </w:rPr>
              <w:t>00,0</w:t>
            </w:r>
          </w:p>
          <w:p w:rsidR="00633540" w:rsidRPr="00557AA3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Pr="00557AA3" w:rsidRDefault="00633540" w:rsidP="00633540">
            <w:pPr>
              <w:jc w:val="center"/>
              <w:rPr>
                <w:color w:val="000000"/>
                <w:sz w:val="20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Pr="00B65701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21445,95</w:t>
            </w: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Pr="00557AA3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57AA3">
              <w:rPr>
                <w:color w:val="000000"/>
                <w:sz w:val="18"/>
                <w:szCs w:val="18"/>
              </w:rPr>
              <w:t>00,0</w:t>
            </w:r>
          </w:p>
          <w:p w:rsidR="00633540" w:rsidRPr="00557AA3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3540" w:rsidRPr="00557AA3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3540" w:rsidRPr="00B65701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20838,2</w:t>
            </w: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Pr="00557AA3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557AA3">
              <w:rPr>
                <w:color w:val="000000"/>
                <w:sz w:val="20"/>
              </w:rPr>
              <w:t>00,0</w:t>
            </w: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633540" w:rsidRPr="00B65701" w:rsidRDefault="00633540" w:rsidP="0063354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Align w:val="center"/>
          </w:tcPr>
          <w:p w:rsidR="00633540" w:rsidRPr="007E13AA" w:rsidRDefault="00633540" w:rsidP="006335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20838,2</w:t>
            </w:r>
          </w:p>
          <w:p w:rsidR="00633540" w:rsidRPr="009443A3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443A3">
              <w:rPr>
                <w:color w:val="000000"/>
                <w:sz w:val="16"/>
                <w:szCs w:val="16"/>
              </w:rPr>
              <w:t>00,0</w:t>
            </w: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20838,2</w:t>
            </w:r>
          </w:p>
          <w:p w:rsidR="00633540" w:rsidRPr="00C753A9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Pr="00B65701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3540" w:rsidRPr="00417A01" w:rsidTr="00633540">
        <w:trPr>
          <w:gridAfter w:val="1"/>
          <w:wAfter w:w="232" w:type="dxa"/>
          <w:trHeight w:val="181"/>
        </w:trPr>
        <w:tc>
          <w:tcPr>
            <w:tcW w:w="660" w:type="dxa"/>
            <w:vMerge/>
          </w:tcPr>
          <w:p w:rsidR="00633540" w:rsidRPr="00AC4969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33540" w:rsidRDefault="00633540" w:rsidP="00633540">
            <w:pPr>
              <w:rPr>
                <w:b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417A01" w:rsidRDefault="00633540" w:rsidP="00633540">
            <w:pPr>
              <w:rPr>
                <w:b/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174630,42</w:t>
            </w:r>
          </w:p>
          <w:p w:rsidR="00633540" w:rsidRPr="00633540" w:rsidRDefault="00633540" w:rsidP="0063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 w:rsidRPr="00FD3EE8">
              <w:rPr>
                <w:color w:val="000000"/>
                <w:sz w:val="16"/>
                <w:szCs w:val="16"/>
              </w:rPr>
              <w:t>35096</w:t>
            </w: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 w:rsidRPr="00FD3EE8">
              <w:rPr>
                <w:color w:val="000000"/>
                <w:sz w:val="16"/>
                <w:szCs w:val="16"/>
              </w:rPr>
              <w:t>40184,92</w:t>
            </w: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  <w:r w:rsidRPr="00FD3EE8">
              <w:rPr>
                <w:color w:val="000000"/>
                <w:sz w:val="16"/>
                <w:szCs w:val="16"/>
              </w:rPr>
              <w:t>33116,5</w:t>
            </w: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633540" w:rsidRPr="00FD3EE8" w:rsidRDefault="00633540" w:rsidP="00633540">
            <w:pPr>
              <w:rPr>
                <w:color w:val="000000"/>
                <w:sz w:val="16"/>
                <w:szCs w:val="16"/>
              </w:rPr>
            </w:pPr>
            <w:r w:rsidRPr="00FD3EE8">
              <w:rPr>
                <w:color w:val="000000"/>
                <w:sz w:val="16"/>
                <w:szCs w:val="16"/>
              </w:rPr>
              <w:t>33116,5</w:t>
            </w: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Pr="00FD3EE8" w:rsidRDefault="00633540" w:rsidP="00633540">
            <w:pPr>
              <w:rPr>
                <w:color w:val="000000"/>
                <w:sz w:val="16"/>
                <w:szCs w:val="16"/>
              </w:rPr>
            </w:pPr>
            <w:r w:rsidRPr="00FD3EE8">
              <w:rPr>
                <w:color w:val="000000"/>
                <w:sz w:val="16"/>
                <w:szCs w:val="16"/>
              </w:rPr>
              <w:t>33116,5</w:t>
            </w:r>
          </w:p>
          <w:p w:rsidR="00633540" w:rsidRPr="00FD3EE8" w:rsidRDefault="00633540" w:rsidP="00633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3540" w:rsidRPr="00417A01" w:rsidTr="00633540">
        <w:trPr>
          <w:gridAfter w:val="1"/>
          <w:wAfter w:w="232" w:type="dxa"/>
          <w:trHeight w:val="181"/>
        </w:trPr>
        <w:tc>
          <w:tcPr>
            <w:tcW w:w="660" w:type="dxa"/>
            <w:vMerge/>
          </w:tcPr>
          <w:p w:rsidR="00633540" w:rsidRPr="00AC4969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33540" w:rsidRDefault="00633540" w:rsidP="00633540">
            <w:pPr>
              <w:rPr>
                <w:b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E170E9" w:rsidRDefault="00633540" w:rsidP="00633540">
            <w:pPr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7602,5</w:t>
            </w:r>
          </w:p>
        </w:tc>
        <w:tc>
          <w:tcPr>
            <w:tcW w:w="693" w:type="dxa"/>
            <w:vAlign w:val="center"/>
          </w:tcPr>
          <w:p w:rsidR="00633540" w:rsidRPr="00FD3EE8" w:rsidRDefault="00633540" w:rsidP="00633540">
            <w:pPr>
              <w:jc w:val="center"/>
              <w:rPr>
                <w:color w:val="000000"/>
                <w:sz w:val="20"/>
              </w:rPr>
            </w:pPr>
            <w:r w:rsidRPr="00FD3EE8">
              <w:rPr>
                <w:color w:val="000000"/>
                <w:sz w:val="20"/>
              </w:rPr>
              <w:t>2541,0</w:t>
            </w:r>
          </w:p>
        </w:tc>
        <w:tc>
          <w:tcPr>
            <w:tcW w:w="693" w:type="dxa"/>
            <w:vAlign w:val="center"/>
          </w:tcPr>
          <w:p w:rsidR="00633540" w:rsidRPr="00FD3EE8" w:rsidRDefault="00633540" w:rsidP="00633540">
            <w:pPr>
              <w:jc w:val="center"/>
              <w:rPr>
                <w:color w:val="000000"/>
                <w:sz w:val="20"/>
              </w:rPr>
            </w:pPr>
            <w:r w:rsidRPr="00FD3EE8">
              <w:rPr>
                <w:color w:val="000000"/>
                <w:sz w:val="20"/>
              </w:rPr>
              <w:t>1304,0</w:t>
            </w:r>
          </w:p>
        </w:tc>
        <w:tc>
          <w:tcPr>
            <w:tcW w:w="692" w:type="dxa"/>
            <w:vAlign w:val="center"/>
          </w:tcPr>
          <w:p w:rsidR="00633540" w:rsidRPr="00FD3EE8" w:rsidRDefault="00633540" w:rsidP="00633540">
            <w:pPr>
              <w:jc w:val="center"/>
              <w:rPr>
                <w:color w:val="000000"/>
                <w:sz w:val="20"/>
              </w:rPr>
            </w:pPr>
            <w:r w:rsidRPr="00FD3EE8">
              <w:rPr>
                <w:color w:val="000000"/>
                <w:sz w:val="20"/>
              </w:rPr>
              <w:t>1252,5</w:t>
            </w:r>
          </w:p>
        </w:tc>
        <w:tc>
          <w:tcPr>
            <w:tcW w:w="640" w:type="dxa"/>
            <w:vAlign w:val="center"/>
          </w:tcPr>
          <w:p w:rsidR="00633540" w:rsidRPr="00FD3EE8" w:rsidRDefault="00633540" w:rsidP="00633540">
            <w:pPr>
              <w:jc w:val="center"/>
              <w:rPr>
                <w:color w:val="000000"/>
                <w:sz w:val="20"/>
              </w:rPr>
            </w:pPr>
            <w:r w:rsidRPr="00FD3EE8">
              <w:rPr>
                <w:color w:val="000000"/>
                <w:sz w:val="20"/>
              </w:rPr>
              <w:t>1252,5</w:t>
            </w:r>
          </w:p>
        </w:tc>
        <w:tc>
          <w:tcPr>
            <w:tcW w:w="977" w:type="dxa"/>
            <w:gridSpan w:val="3"/>
            <w:vAlign w:val="center"/>
          </w:tcPr>
          <w:p w:rsidR="00633540" w:rsidRPr="00FD3EE8" w:rsidRDefault="00633540" w:rsidP="00633540">
            <w:pPr>
              <w:jc w:val="center"/>
              <w:rPr>
                <w:color w:val="000000"/>
                <w:sz w:val="20"/>
              </w:rPr>
            </w:pPr>
            <w:r w:rsidRPr="00FD3EE8">
              <w:rPr>
                <w:color w:val="000000"/>
                <w:sz w:val="20"/>
              </w:rPr>
              <w:t>1252,5</w:t>
            </w:r>
          </w:p>
        </w:tc>
      </w:tr>
      <w:tr w:rsidR="00633540" w:rsidRPr="00417A01" w:rsidTr="00633540">
        <w:trPr>
          <w:gridAfter w:val="1"/>
          <w:wAfter w:w="232" w:type="dxa"/>
          <w:trHeight w:val="181"/>
        </w:trPr>
        <w:tc>
          <w:tcPr>
            <w:tcW w:w="660" w:type="dxa"/>
            <w:vMerge/>
          </w:tcPr>
          <w:p w:rsidR="00633540" w:rsidRPr="00AC4969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33540" w:rsidRDefault="00633540" w:rsidP="00633540">
            <w:pPr>
              <w:rPr>
                <w:b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E170E9" w:rsidRDefault="00633540" w:rsidP="0063354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12868,103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11545,4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1322,703</w:t>
            </w: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3540" w:rsidRPr="00417A01" w:rsidTr="00633540">
        <w:trPr>
          <w:gridAfter w:val="1"/>
          <w:wAfter w:w="232" w:type="dxa"/>
          <w:trHeight w:val="181"/>
        </w:trPr>
        <w:tc>
          <w:tcPr>
            <w:tcW w:w="660" w:type="dxa"/>
            <w:vMerge/>
          </w:tcPr>
          <w:p w:rsidR="00633540" w:rsidRPr="00AC4969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33540" w:rsidRDefault="00633540" w:rsidP="00633540">
            <w:pPr>
              <w:rPr>
                <w:b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276E02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56" w:type="dxa"/>
            <w:vAlign w:val="center"/>
          </w:tcPr>
          <w:p w:rsidR="00633540" w:rsidRPr="00633540" w:rsidRDefault="00633540" w:rsidP="006335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540">
              <w:rPr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11,9</w:t>
            </w:r>
          </w:p>
        </w:tc>
        <w:tc>
          <w:tcPr>
            <w:tcW w:w="693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33540" w:rsidRDefault="00633540" w:rsidP="006335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3540" w:rsidRPr="00417A01" w:rsidTr="00633540">
        <w:trPr>
          <w:gridAfter w:val="1"/>
          <w:wAfter w:w="232" w:type="dxa"/>
          <w:trHeight w:val="251"/>
        </w:trPr>
        <w:tc>
          <w:tcPr>
            <w:tcW w:w="660" w:type="dxa"/>
            <w:vMerge/>
          </w:tcPr>
          <w:p w:rsidR="00633540" w:rsidRPr="00AC4969" w:rsidRDefault="00633540" w:rsidP="006335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33540" w:rsidRDefault="00633540" w:rsidP="00633540">
            <w:pPr>
              <w:rPr>
                <w:b/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633540" w:rsidRPr="00974FDE" w:rsidRDefault="00633540" w:rsidP="00633540">
            <w:pPr>
              <w:jc w:val="center"/>
              <w:rPr>
                <w:b/>
                <w:sz w:val="20"/>
              </w:rPr>
            </w:pPr>
          </w:p>
        </w:tc>
        <w:tc>
          <w:tcPr>
            <w:tcW w:w="880" w:type="dxa"/>
            <w:vAlign w:val="center"/>
          </w:tcPr>
          <w:p w:rsidR="00633540" w:rsidRPr="00417A01" w:rsidRDefault="00633540" w:rsidP="00633540">
            <w:pPr>
              <w:jc w:val="center"/>
              <w:rPr>
                <w:b/>
                <w:sz w:val="20"/>
              </w:rPr>
            </w:pPr>
            <w:r w:rsidRPr="00417A01">
              <w:rPr>
                <w:b/>
                <w:sz w:val="20"/>
              </w:rPr>
              <w:t>ВСЕГО</w:t>
            </w:r>
          </w:p>
        </w:tc>
        <w:tc>
          <w:tcPr>
            <w:tcW w:w="1056" w:type="dxa"/>
            <w:vAlign w:val="center"/>
          </w:tcPr>
          <w:p w:rsidR="00633540" w:rsidRPr="00FD3EE8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  <w:r w:rsidRPr="00FD3EE8">
              <w:rPr>
                <w:b/>
                <w:color w:val="000000"/>
                <w:sz w:val="20"/>
              </w:rPr>
              <w:t>299180,373</w:t>
            </w:r>
          </w:p>
        </w:tc>
        <w:tc>
          <w:tcPr>
            <w:tcW w:w="693" w:type="dxa"/>
            <w:vAlign w:val="center"/>
          </w:tcPr>
          <w:p w:rsidR="00633540" w:rsidRPr="00FD3EE8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  <w:r w:rsidRPr="00FD3EE8">
              <w:rPr>
                <w:b/>
                <w:color w:val="000000"/>
                <w:sz w:val="20"/>
              </w:rPr>
              <w:t>69301,2</w:t>
            </w:r>
          </w:p>
        </w:tc>
        <w:tc>
          <w:tcPr>
            <w:tcW w:w="693" w:type="dxa"/>
            <w:vAlign w:val="center"/>
          </w:tcPr>
          <w:p w:rsidR="00633540" w:rsidRPr="00FD3EE8" w:rsidRDefault="00633540" w:rsidP="00633540">
            <w:pPr>
              <w:rPr>
                <w:b/>
                <w:color w:val="000000"/>
                <w:sz w:val="20"/>
              </w:rPr>
            </w:pPr>
            <w:r w:rsidRPr="00FD3EE8">
              <w:rPr>
                <w:b/>
                <w:color w:val="000000"/>
                <w:sz w:val="20"/>
              </w:rPr>
              <w:t>64257,573</w:t>
            </w:r>
          </w:p>
        </w:tc>
        <w:tc>
          <w:tcPr>
            <w:tcW w:w="692" w:type="dxa"/>
            <w:vAlign w:val="center"/>
          </w:tcPr>
          <w:p w:rsidR="00633540" w:rsidRPr="00FD3EE8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  <w:r w:rsidRPr="00FD3EE8">
              <w:rPr>
                <w:b/>
                <w:color w:val="000000"/>
                <w:sz w:val="20"/>
              </w:rPr>
              <w:t>55207,2</w:t>
            </w:r>
          </w:p>
        </w:tc>
        <w:tc>
          <w:tcPr>
            <w:tcW w:w="640" w:type="dxa"/>
            <w:vAlign w:val="center"/>
          </w:tcPr>
          <w:p w:rsidR="00633540" w:rsidRPr="00FD3EE8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  <w:r w:rsidRPr="00FD3EE8">
              <w:rPr>
                <w:b/>
                <w:color w:val="000000"/>
                <w:sz w:val="20"/>
              </w:rPr>
              <w:t>55207,2</w:t>
            </w:r>
          </w:p>
        </w:tc>
        <w:tc>
          <w:tcPr>
            <w:tcW w:w="977" w:type="dxa"/>
            <w:gridSpan w:val="3"/>
            <w:vAlign w:val="center"/>
          </w:tcPr>
          <w:p w:rsidR="00633540" w:rsidRPr="00FD3EE8" w:rsidRDefault="00633540" w:rsidP="00633540">
            <w:pPr>
              <w:jc w:val="center"/>
              <w:rPr>
                <w:b/>
                <w:color w:val="000000"/>
                <w:sz w:val="20"/>
              </w:rPr>
            </w:pPr>
            <w:r w:rsidRPr="00FD3EE8">
              <w:rPr>
                <w:b/>
                <w:color w:val="000000"/>
                <w:sz w:val="20"/>
              </w:rPr>
              <w:t>55207,2</w:t>
            </w:r>
          </w:p>
        </w:tc>
      </w:tr>
    </w:tbl>
    <w:p w:rsidR="00633540" w:rsidRDefault="00633540" w:rsidP="0063354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633540" w:rsidRDefault="00633540" w:rsidP="00633540">
      <w:pPr>
        <w:tabs>
          <w:tab w:val="left" w:pos="709"/>
        </w:tabs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 Подпрограмма </w:t>
      </w:r>
      <w:r w:rsidRPr="00633540">
        <w:rPr>
          <w:b/>
          <w:sz w:val="24"/>
          <w:szCs w:val="24"/>
        </w:rPr>
        <w:t>«Развитие дополнительного образования в сфере культуры»</w:t>
      </w:r>
    </w:p>
    <w:p w:rsidR="00633540" w:rsidRPr="00633540" w:rsidRDefault="00633540" w:rsidP="0063354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633540" w:rsidRPr="00633540" w:rsidRDefault="00633540" w:rsidP="00633540">
      <w:pPr>
        <w:autoSpaceDE w:val="0"/>
        <w:jc w:val="center"/>
        <w:rPr>
          <w:b/>
        </w:rPr>
      </w:pPr>
      <w:r w:rsidRPr="00633540">
        <w:rPr>
          <w:b/>
        </w:rPr>
        <w:t>ПАСПОРТ</w:t>
      </w:r>
    </w:p>
    <w:tbl>
      <w:tblPr>
        <w:tblW w:w="9591" w:type="dxa"/>
        <w:tblInd w:w="-10" w:type="dxa"/>
        <w:tblLayout w:type="fixed"/>
        <w:tblLook w:val="00A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–МБОУ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633540" w:rsidRDefault="00633540" w:rsidP="00633540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Н.Гончаровой (далее МБОУДО «ДШИ им. Н.Гончаровой»; 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540" w:rsidRPr="0065353A" w:rsidRDefault="00633540" w:rsidP="00633540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Pr="00073CC8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633540" w:rsidRDefault="00633540" w:rsidP="0063354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633540" w:rsidRDefault="00633540" w:rsidP="00633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</w:tc>
      </w:tr>
      <w:tr w:rsidR="00633540" w:rsidRPr="00FE2E17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Организация и проведение повышения квалификации работников сферы дополнительного образования;</w:t>
            </w:r>
          </w:p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633540" w:rsidRPr="00DE124E" w:rsidRDefault="00633540" w:rsidP="00633540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633540" w:rsidTr="0063354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Pr="00DE124E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2017– 202</w:t>
            </w:r>
            <w:r>
              <w:rPr>
                <w:sz w:val="24"/>
                <w:szCs w:val="24"/>
              </w:rPr>
              <w:t>1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633540" w:rsidRPr="00DE124E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633540" w:rsidRPr="00FE2E17" w:rsidTr="00633540">
        <w:tblPrEx>
          <w:tblLook w:val="000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33540" w:rsidRDefault="00633540" w:rsidP="0063354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633540" w:rsidRPr="002219BD" w:rsidTr="00633540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2019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2021</w:t>
            </w:r>
          </w:p>
        </w:tc>
      </w:tr>
      <w:tr w:rsidR="00633540" w:rsidRPr="00AC4969" w:rsidTr="00633540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3540">
              <w:rPr>
                <w:b/>
                <w:sz w:val="20"/>
                <w:szCs w:val="20"/>
              </w:rPr>
              <w:t>205747,557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38896,9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42891,857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41319,6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41319,6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41319,6</w:t>
            </w:r>
          </w:p>
        </w:tc>
      </w:tr>
      <w:tr w:rsidR="00633540" w:rsidTr="00633540">
        <w:tblPrEx>
          <w:tblLook w:val="0000"/>
        </w:tblPrEx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3540">
              <w:rPr>
                <w:b/>
                <w:sz w:val="20"/>
                <w:szCs w:val="20"/>
              </w:rPr>
              <w:t>185759,2</w:t>
            </w:r>
          </w:p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34080,8</w:t>
            </w:r>
          </w:p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37919,6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37919,6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37919,6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37919,6</w:t>
            </w:r>
          </w:p>
        </w:tc>
      </w:tr>
      <w:tr w:rsidR="00633540" w:rsidRPr="00A72BD1" w:rsidTr="00633540">
        <w:tblPrEx>
          <w:tblLook w:val="000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3540">
              <w:rPr>
                <w:b/>
                <w:sz w:val="20"/>
                <w:szCs w:val="20"/>
              </w:rPr>
              <w:t>17120,0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3400,0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3400,0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3400,0</w:t>
            </w:r>
          </w:p>
        </w:tc>
      </w:tr>
      <w:tr w:rsidR="00633540" w:rsidRPr="00A72BD1" w:rsidTr="00633540">
        <w:tblPrEx>
          <w:tblLook w:val="000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3540" w:rsidRDefault="00633540" w:rsidP="00633540">
            <w:pPr>
              <w:autoSpaceDE w:val="0"/>
              <w:snapToGrid w:val="0"/>
              <w:rPr>
                <w:sz w:val="24"/>
                <w:szCs w:val="24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3540">
              <w:rPr>
                <w:b/>
                <w:sz w:val="20"/>
                <w:szCs w:val="20"/>
              </w:rPr>
              <w:t>2868,357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1416,1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33540">
              <w:rPr>
                <w:sz w:val="20"/>
                <w:szCs w:val="20"/>
              </w:rPr>
              <w:t>1452,257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33540" w:rsidRPr="00FE2E17" w:rsidTr="00633540">
        <w:tblPrEx>
          <w:tblLook w:val="000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540" w:rsidRDefault="00633540" w:rsidP="00633540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40" w:rsidRDefault="00633540" w:rsidP="00633540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2021 году: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количество детей, принявших участие в конкурсах и алимпиадах - 491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633540" w:rsidRDefault="00633540" w:rsidP="0063354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633540" w:rsidRDefault="00633540" w:rsidP="00633540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633540" w:rsidRDefault="00633540" w:rsidP="00633540">
      <w:pPr>
        <w:pStyle w:val="ConsPlusCell"/>
        <w:tabs>
          <w:tab w:val="left" w:pos="271"/>
        </w:tabs>
        <w:rPr>
          <w:b/>
          <w:u w:val="single"/>
        </w:rPr>
      </w:pPr>
    </w:p>
    <w:p w:rsidR="00633540" w:rsidRPr="00633540" w:rsidRDefault="00633540" w:rsidP="00633540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33540">
        <w:rPr>
          <w:b/>
          <w:sz w:val="24"/>
          <w:szCs w:val="24"/>
        </w:rPr>
        <w:t xml:space="preserve">                4.2.1</w:t>
      </w:r>
      <w:r>
        <w:rPr>
          <w:b/>
          <w:sz w:val="24"/>
          <w:szCs w:val="24"/>
        </w:rPr>
        <w:t xml:space="preserve">   </w:t>
      </w:r>
      <w:r w:rsidRPr="00633540">
        <w:rPr>
          <w:b/>
          <w:sz w:val="24"/>
          <w:szCs w:val="24"/>
        </w:rPr>
        <w:t xml:space="preserve"> Перечень    программных мероприятий  подпрограммы</w:t>
      </w:r>
    </w:p>
    <w:p w:rsidR="00633540" w:rsidRPr="00633540" w:rsidRDefault="00633540" w:rsidP="006335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3540">
        <w:rPr>
          <w:b/>
          <w:sz w:val="24"/>
          <w:szCs w:val="24"/>
        </w:rPr>
        <w:t xml:space="preserve">«Развитие дополнительного образования в сфере культуры» муниципальной программы «Развитие  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540"/>
        <w:gridCol w:w="573"/>
      </w:tblGrid>
      <w:tr w:rsidR="00633540" w:rsidRPr="00FE2E17" w:rsidTr="00633540">
        <w:trPr>
          <w:trHeight w:val="20"/>
        </w:trPr>
        <w:tc>
          <w:tcPr>
            <w:tcW w:w="679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Срокиреали-зации</w:t>
            </w:r>
          </w:p>
        </w:tc>
        <w:tc>
          <w:tcPr>
            <w:tcW w:w="1276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633540" w:rsidRPr="00D32F3E" w:rsidRDefault="00633540" w:rsidP="0063354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633540" w:rsidRPr="00D32F3E" w:rsidRDefault="00633540" w:rsidP="0063354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3490" w:type="dxa"/>
            <w:gridSpan w:val="5"/>
            <w:vAlign w:val="center"/>
          </w:tcPr>
          <w:p w:rsidR="00633540" w:rsidRPr="00D32F3E" w:rsidRDefault="00633540" w:rsidP="006335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73" w:type="dxa"/>
            <w:vMerge w:val="restart"/>
            <w:tcBorders>
              <w:top w:val="nil"/>
            </w:tcBorders>
            <w:vAlign w:val="center"/>
          </w:tcPr>
          <w:p w:rsidR="00633540" w:rsidRPr="00D32F3E" w:rsidRDefault="00633540" w:rsidP="00633540">
            <w:pPr>
              <w:rPr>
                <w:sz w:val="20"/>
                <w:lang w:eastAsia="en-US"/>
              </w:rPr>
            </w:pPr>
          </w:p>
          <w:p w:rsidR="00633540" w:rsidRPr="00D32F3E" w:rsidRDefault="00633540" w:rsidP="00633540">
            <w:pPr>
              <w:rPr>
                <w:b/>
                <w:sz w:val="24"/>
                <w:szCs w:val="24"/>
              </w:rPr>
            </w:pPr>
          </w:p>
          <w:p w:rsidR="00633540" w:rsidRPr="00D32F3E" w:rsidRDefault="00633540" w:rsidP="00633540">
            <w:pPr>
              <w:rPr>
                <w:b/>
              </w:rPr>
            </w:pPr>
          </w:p>
          <w:p w:rsidR="00633540" w:rsidRPr="00D32F3E" w:rsidRDefault="00633540" w:rsidP="00633540">
            <w:pPr>
              <w:jc w:val="center"/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633540" w:rsidRPr="00D32F3E" w:rsidRDefault="00633540" w:rsidP="00633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33540" w:rsidRPr="00D32F3E" w:rsidRDefault="00633540" w:rsidP="006335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33540" w:rsidRPr="00D32F3E" w:rsidRDefault="00633540" w:rsidP="006335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540" w:type="dxa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540" w:type="dxa"/>
            <w:vAlign w:val="center"/>
          </w:tcPr>
          <w:p w:rsidR="00633540" w:rsidRPr="00633540" w:rsidRDefault="00633540" w:rsidP="0063354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szCs w:val="20"/>
                <w:lang w:eastAsia="en-US"/>
              </w:rPr>
            </w:pPr>
            <w:r w:rsidRPr="0063354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RPr="00FE2E17" w:rsidTr="00633540">
        <w:trPr>
          <w:trHeight w:val="20"/>
        </w:trPr>
        <w:tc>
          <w:tcPr>
            <w:tcW w:w="11111" w:type="dxa"/>
            <w:gridSpan w:val="11"/>
            <w:tcBorders>
              <w:left w:val="nil"/>
              <w:right w:val="nil"/>
            </w:tcBorders>
            <w:vAlign w:val="center"/>
          </w:tcPr>
          <w:p w:rsidR="00633540" w:rsidRPr="00D32F3E" w:rsidRDefault="00633540" w:rsidP="0063354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3540" w:rsidRPr="00633540" w:rsidRDefault="00633540" w:rsidP="0063354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633540">
              <w:rPr>
                <w:b/>
                <w:sz w:val="24"/>
                <w:szCs w:val="24"/>
                <w:lang w:eastAsia="en-US"/>
              </w:rPr>
              <w:t>Сохранение и развитие дополнительного образования в  Дзержинском  районе</w:t>
            </w:r>
          </w:p>
          <w:p w:rsidR="00633540" w:rsidRPr="00D32F3E" w:rsidRDefault="00633540" w:rsidP="0063354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633540" w:rsidRPr="00D32F3E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263"/>
        </w:trPr>
        <w:tc>
          <w:tcPr>
            <w:tcW w:w="679" w:type="dxa"/>
            <w:vMerge w:val="restart"/>
            <w:vAlign w:val="center"/>
          </w:tcPr>
          <w:p w:rsidR="00633540" w:rsidRDefault="00633540" w:rsidP="00633540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633540" w:rsidRDefault="00633540" w:rsidP="00633540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633540" w:rsidRPr="00745B82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МБОУДО «ДШИ»</w:t>
            </w:r>
          </w:p>
        </w:tc>
        <w:tc>
          <w:tcPr>
            <w:tcW w:w="851" w:type="dxa"/>
            <w:vMerge w:val="restart"/>
            <w:vAlign w:val="center"/>
          </w:tcPr>
          <w:p w:rsidR="00633540" w:rsidRPr="005305A4" w:rsidRDefault="00633540" w:rsidP="00633540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  <w:vAlign w:val="center"/>
          </w:tcPr>
          <w:p w:rsidR="00633540" w:rsidRDefault="00633540" w:rsidP="00633540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МБОУДО «ДШИ» </w:t>
            </w:r>
          </w:p>
        </w:tc>
        <w:tc>
          <w:tcPr>
            <w:tcW w:w="1275" w:type="dxa"/>
            <w:vAlign w:val="center"/>
          </w:tcPr>
          <w:p w:rsidR="00633540" w:rsidRPr="00921CCD" w:rsidRDefault="00633540" w:rsidP="00633540">
            <w:pPr>
              <w:spacing w:line="276" w:lineRule="auto"/>
              <w:rPr>
                <w:b/>
                <w:sz w:val="20"/>
              </w:rPr>
            </w:pPr>
            <w:r w:rsidRPr="00921CCD">
              <w:rPr>
                <w:b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3540">
              <w:rPr>
                <w:b/>
                <w:sz w:val="20"/>
                <w:szCs w:val="20"/>
              </w:rPr>
              <w:t>205747,557</w:t>
            </w:r>
          </w:p>
        </w:tc>
        <w:tc>
          <w:tcPr>
            <w:tcW w:w="851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38896,9</w:t>
            </w:r>
          </w:p>
        </w:tc>
        <w:tc>
          <w:tcPr>
            <w:tcW w:w="850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42891,857</w:t>
            </w:r>
          </w:p>
        </w:tc>
        <w:tc>
          <w:tcPr>
            <w:tcW w:w="709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41319,6</w:t>
            </w:r>
          </w:p>
        </w:tc>
        <w:tc>
          <w:tcPr>
            <w:tcW w:w="540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41319,6</w:t>
            </w:r>
          </w:p>
        </w:tc>
        <w:tc>
          <w:tcPr>
            <w:tcW w:w="540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41319,6</w:t>
            </w: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262"/>
        </w:trPr>
        <w:tc>
          <w:tcPr>
            <w:tcW w:w="679" w:type="dxa"/>
            <w:vMerge/>
            <w:vAlign w:val="center"/>
          </w:tcPr>
          <w:p w:rsidR="00633540" w:rsidRDefault="00633540" w:rsidP="00633540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633540" w:rsidRPr="00745B82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633540" w:rsidRDefault="00633540" w:rsidP="00633540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540" w:rsidRDefault="00633540" w:rsidP="0063354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3540">
              <w:rPr>
                <w:b/>
                <w:sz w:val="20"/>
                <w:szCs w:val="20"/>
              </w:rPr>
              <w:t>185759,2</w:t>
            </w:r>
          </w:p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3540" w:rsidRDefault="00633540" w:rsidP="00633540">
            <w:pPr>
              <w:autoSpaceDE w:val="0"/>
              <w:snapToGri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34080,8</w:t>
            </w:r>
          </w:p>
          <w:p w:rsidR="00633540" w:rsidRPr="00921CCD" w:rsidRDefault="00633540" w:rsidP="00633540">
            <w:pPr>
              <w:autoSpaceDE w:val="0"/>
              <w:snapToGri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37919,6</w:t>
            </w:r>
          </w:p>
        </w:tc>
        <w:tc>
          <w:tcPr>
            <w:tcW w:w="709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37919,6</w:t>
            </w:r>
          </w:p>
        </w:tc>
        <w:tc>
          <w:tcPr>
            <w:tcW w:w="540" w:type="dxa"/>
            <w:vAlign w:val="center"/>
          </w:tcPr>
          <w:p w:rsidR="00633540" w:rsidRPr="00AD6E17" w:rsidRDefault="00633540" w:rsidP="00633540">
            <w:pPr>
              <w:autoSpaceDE w:val="0"/>
              <w:snapToGrid w:val="0"/>
              <w:ind w:left="-57" w:right="-57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37919,6</w:t>
            </w:r>
          </w:p>
        </w:tc>
        <w:tc>
          <w:tcPr>
            <w:tcW w:w="540" w:type="dxa"/>
            <w:vAlign w:val="center"/>
          </w:tcPr>
          <w:p w:rsidR="00633540" w:rsidRPr="00AD6E17" w:rsidRDefault="00633540" w:rsidP="00633540">
            <w:pPr>
              <w:autoSpaceDE w:val="0"/>
              <w:snapToGrid w:val="0"/>
              <w:ind w:left="-57" w:right="-57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37919,6</w:t>
            </w: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412"/>
        </w:trPr>
        <w:tc>
          <w:tcPr>
            <w:tcW w:w="679" w:type="dxa"/>
            <w:vMerge/>
            <w:vAlign w:val="center"/>
          </w:tcPr>
          <w:p w:rsidR="00633540" w:rsidRDefault="00633540" w:rsidP="00633540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633540" w:rsidRPr="00745B82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633540" w:rsidRDefault="00633540" w:rsidP="00633540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540" w:rsidRDefault="00633540" w:rsidP="0063354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33540" w:rsidRPr="009D4893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3540">
              <w:rPr>
                <w:b/>
                <w:sz w:val="20"/>
                <w:szCs w:val="20"/>
              </w:rPr>
              <w:t>17000,0</w:t>
            </w:r>
          </w:p>
        </w:tc>
        <w:tc>
          <w:tcPr>
            <w:tcW w:w="851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850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52</w:t>
            </w:r>
            <w:r w:rsidRPr="00921CCD">
              <w:rPr>
                <w:sz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540" w:type="dxa"/>
            <w:vAlign w:val="center"/>
          </w:tcPr>
          <w:p w:rsidR="00633540" w:rsidRPr="00AD6E17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AD6E17">
              <w:rPr>
                <w:sz w:val="14"/>
                <w:szCs w:val="14"/>
              </w:rPr>
              <w:t>3400,0</w:t>
            </w:r>
          </w:p>
        </w:tc>
        <w:tc>
          <w:tcPr>
            <w:tcW w:w="540" w:type="dxa"/>
            <w:vAlign w:val="center"/>
          </w:tcPr>
          <w:p w:rsidR="00633540" w:rsidRPr="00AD6E17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412"/>
        </w:trPr>
        <w:tc>
          <w:tcPr>
            <w:tcW w:w="679" w:type="dxa"/>
            <w:vAlign w:val="center"/>
          </w:tcPr>
          <w:p w:rsidR="00633540" w:rsidRDefault="00633540" w:rsidP="00633540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633540" w:rsidRPr="00745B82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33540" w:rsidRDefault="00633540" w:rsidP="00633540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33540" w:rsidRDefault="00633540" w:rsidP="0063354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3540">
              <w:rPr>
                <w:b/>
                <w:sz w:val="20"/>
                <w:szCs w:val="20"/>
              </w:rPr>
              <w:t>2868,357</w:t>
            </w:r>
          </w:p>
        </w:tc>
        <w:tc>
          <w:tcPr>
            <w:tcW w:w="851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  <w:tc>
          <w:tcPr>
            <w:tcW w:w="850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1452,257</w:t>
            </w:r>
          </w:p>
        </w:tc>
        <w:tc>
          <w:tcPr>
            <w:tcW w:w="709" w:type="dxa"/>
            <w:vAlign w:val="center"/>
          </w:tcPr>
          <w:p w:rsidR="00633540" w:rsidRPr="00921CCD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33540" w:rsidRPr="00AD6E17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633540" w:rsidRDefault="00633540" w:rsidP="0063354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413"/>
        </w:trPr>
        <w:tc>
          <w:tcPr>
            <w:tcW w:w="679" w:type="dxa"/>
            <w:vMerge w:val="restart"/>
            <w:vAlign w:val="center"/>
          </w:tcPr>
          <w:p w:rsidR="00633540" w:rsidRPr="004E23AD" w:rsidRDefault="00633540" w:rsidP="00633540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264" w:type="dxa"/>
            <w:vMerge w:val="restart"/>
          </w:tcPr>
          <w:p w:rsidR="00633540" w:rsidRPr="004E23AD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МБОУДО «Кондровская школа искусств»</w:t>
            </w:r>
          </w:p>
        </w:tc>
        <w:tc>
          <w:tcPr>
            <w:tcW w:w="851" w:type="dxa"/>
            <w:vMerge w:val="restart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ind w:firstLine="3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540">
              <w:rPr>
                <w:bCs/>
                <w:sz w:val="20"/>
                <w:szCs w:val="20"/>
                <w:lang w:eastAsia="en-US"/>
              </w:rPr>
              <w:t>62780,7</w:t>
            </w:r>
          </w:p>
        </w:tc>
        <w:tc>
          <w:tcPr>
            <w:tcW w:w="851" w:type="dxa"/>
            <w:vAlign w:val="center"/>
          </w:tcPr>
          <w:p w:rsidR="00633540" w:rsidRPr="00EF7605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11898,4</w:t>
            </w:r>
          </w:p>
        </w:tc>
        <w:tc>
          <w:tcPr>
            <w:tcW w:w="850" w:type="dxa"/>
            <w:vAlign w:val="center"/>
          </w:tcPr>
          <w:p w:rsidR="00633540" w:rsidRPr="00EF7605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12845,3</w:t>
            </w:r>
          </w:p>
        </w:tc>
        <w:tc>
          <w:tcPr>
            <w:tcW w:w="709" w:type="dxa"/>
            <w:vAlign w:val="center"/>
          </w:tcPr>
          <w:p w:rsidR="00633540" w:rsidRPr="00EF7605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12679,0</w:t>
            </w:r>
          </w:p>
        </w:tc>
        <w:tc>
          <w:tcPr>
            <w:tcW w:w="540" w:type="dxa"/>
            <w:vAlign w:val="center"/>
          </w:tcPr>
          <w:p w:rsidR="00633540" w:rsidRPr="00EF7605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12679,0</w:t>
            </w:r>
          </w:p>
        </w:tc>
        <w:tc>
          <w:tcPr>
            <w:tcW w:w="540" w:type="dxa"/>
            <w:vAlign w:val="center"/>
          </w:tcPr>
          <w:p w:rsidR="00633540" w:rsidRPr="00EF7605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12679,0</w:t>
            </w: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412"/>
        </w:trPr>
        <w:tc>
          <w:tcPr>
            <w:tcW w:w="679" w:type="dxa"/>
            <w:vMerge/>
            <w:vAlign w:val="center"/>
          </w:tcPr>
          <w:p w:rsidR="00633540" w:rsidRDefault="00633540" w:rsidP="0063354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633540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33540" w:rsidRPr="009D4893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ind w:firstLine="3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540">
              <w:rPr>
                <w:bCs/>
                <w:sz w:val="20"/>
                <w:szCs w:val="20"/>
                <w:lang w:eastAsia="en-US"/>
              </w:rPr>
              <w:t>5250,0</w:t>
            </w:r>
          </w:p>
        </w:tc>
        <w:tc>
          <w:tcPr>
            <w:tcW w:w="851" w:type="dxa"/>
            <w:vAlign w:val="center"/>
          </w:tcPr>
          <w:p w:rsidR="00633540" w:rsidRPr="00B167A1" w:rsidRDefault="00633540" w:rsidP="00633540">
            <w:pPr>
              <w:ind w:firstLine="33"/>
              <w:jc w:val="center"/>
              <w:rPr>
                <w:sz w:val="20"/>
                <w:lang w:eastAsia="en-US"/>
              </w:rPr>
            </w:pPr>
            <w:r w:rsidRPr="00B167A1">
              <w:rPr>
                <w:sz w:val="20"/>
                <w:lang w:eastAsia="en-US"/>
              </w:rPr>
              <w:t>1050,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633540" w:rsidRPr="00B167A1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709" w:type="dxa"/>
            <w:vAlign w:val="center"/>
          </w:tcPr>
          <w:p w:rsidR="00633540" w:rsidRPr="00B167A1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412"/>
        </w:trPr>
        <w:tc>
          <w:tcPr>
            <w:tcW w:w="679" w:type="dxa"/>
            <w:vAlign w:val="center"/>
          </w:tcPr>
          <w:p w:rsidR="00633540" w:rsidRDefault="00633540" w:rsidP="0063354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633540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ind w:firstLine="3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540">
              <w:rPr>
                <w:bCs/>
                <w:sz w:val="20"/>
                <w:szCs w:val="20"/>
                <w:lang w:eastAsia="en-US"/>
              </w:rPr>
              <w:t>1072,47039</w:t>
            </w:r>
          </w:p>
        </w:tc>
        <w:tc>
          <w:tcPr>
            <w:tcW w:w="851" w:type="dxa"/>
            <w:vAlign w:val="center"/>
          </w:tcPr>
          <w:p w:rsidR="00633540" w:rsidRPr="00B167A1" w:rsidRDefault="00633540" w:rsidP="00633540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543,5</w:t>
            </w:r>
          </w:p>
        </w:tc>
        <w:tc>
          <w:tcPr>
            <w:tcW w:w="850" w:type="dxa"/>
            <w:vAlign w:val="center"/>
          </w:tcPr>
          <w:p w:rsidR="00633540" w:rsidRPr="00B167A1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528,97039</w:t>
            </w:r>
          </w:p>
        </w:tc>
        <w:tc>
          <w:tcPr>
            <w:tcW w:w="709" w:type="dxa"/>
            <w:vAlign w:val="center"/>
          </w:tcPr>
          <w:p w:rsidR="00633540" w:rsidRPr="00B167A1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33540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413"/>
        </w:trPr>
        <w:tc>
          <w:tcPr>
            <w:tcW w:w="679" w:type="dxa"/>
            <w:vMerge w:val="restart"/>
            <w:vAlign w:val="center"/>
          </w:tcPr>
          <w:p w:rsidR="00633540" w:rsidRPr="004E23AD" w:rsidRDefault="00633540" w:rsidP="00633540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264" w:type="dxa"/>
            <w:vMerge w:val="restart"/>
          </w:tcPr>
          <w:p w:rsidR="00633540" w:rsidRPr="004E23AD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МБУДО «Товарковская школа искусств»</w:t>
            </w:r>
          </w:p>
        </w:tc>
        <w:tc>
          <w:tcPr>
            <w:tcW w:w="851" w:type="dxa"/>
            <w:vMerge w:val="restart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ind w:firstLine="3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540">
              <w:rPr>
                <w:bCs/>
                <w:sz w:val="20"/>
                <w:szCs w:val="20"/>
                <w:lang w:eastAsia="en-US"/>
              </w:rPr>
              <w:t>62757,7</w:t>
            </w:r>
          </w:p>
        </w:tc>
        <w:tc>
          <w:tcPr>
            <w:tcW w:w="851" w:type="dxa"/>
            <w:vAlign w:val="center"/>
          </w:tcPr>
          <w:p w:rsidR="00633540" w:rsidRPr="00B729DD" w:rsidRDefault="00633540" w:rsidP="0063354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11837,6</w:t>
            </w:r>
          </w:p>
        </w:tc>
        <w:tc>
          <w:tcPr>
            <w:tcW w:w="850" w:type="dxa"/>
            <w:vAlign w:val="center"/>
          </w:tcPr>
          <w:p w:rsidR="00633540" w:rsidRPr="00B729DD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13819,4</w:t>
            </w:r>
          </w:p>
        </w:tc>
        <w:tc>
          <w:tcPr>
            <w:tcW w:w="709" w:type="dxa"/>
            <w:vAlign w:val="center"/>
          </w:tcPr>
          <w:p w:rsidR="00633540" w:rsidRPr="00B729DD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13819,4</w:t>
            </w: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13819,4</w:t>
            </w: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13819,4</w:t>
            </w: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412"/>
        </w:trPr>
        <w:tc>
          <w:tcPr>
            <w:tcW w:w="679" w:type="dxa"/>
            <w:vMerge/>
            <w:vAlign w:val="center"/>
          </w:tcPr>
          <w:p w:rsidR="00633540" w:rsidRDefault="00633540" w:rsidP="0063354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633540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33540" w:rsidRPr="009D4893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ind w:firstLine="3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540">
              <w:rPr>
                <w:bCs/>
                <w:sz w:val="20"/>
                <w:szCs w:val="20"/>
                <w:lang w:eastAsia="en-US"/>
              </w:rPr>
              <w:t>8120,0</w:t>
            </w:r>
          </w:p>
        </w:tc>
        <w:tc>
          <w:tcPr>
            <w:tcW w:w="851" w:type="dxa"/>
            <w:vAlign w:val="center"/>
          </w:tcPr>
          <w:p w:rsidR="00633540" w:rsidRPr="00B729DD" w:rsidRDefault="00633540" w:rsidP="00633540">
            <w:pPr>
              <w:ind w:firstLine="33"/>
              <w:jc w:val="center"/>
              <w:rPr>
                <w:sz w:val="20"/>
                <w:lang w:eastAsia="en-US"/>
              </w:rPr>
            </w:pPr>
            <w:r w:rsidRPr="00B729DD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6</w:t>
            </w:r>
            <w:r w:rsidRPr="00B729DD">
              <w:rPr>
                <w:sz w:val="2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633540" w:rsidRPr="00B729DD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72</w:t>
            </w:r>
            <w:r w:rsidRPr="00B729D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633540" w:rsidRPr="00B729DD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Tr="00633540">
        <w:trPr>
          <w:trHeight w:val="412"/>
        </w:trPr>
        <w:tc>
          <w:tcPr>
            <w:tcW w:w="679" w:type="dxa"/>
            <w:vAlign w:val="center"/>
          </w:tcPr>
          <w:p w:rsidR="00633540" w:rsidRDefault="00633540" w:rsidP="0063354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633540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ind w:firstLine="3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540">
              <w:rPr>
                <w:bCs/>
                <w:sz w:val="20"/>
                <w:szCs w:val="20"/>
                <w:lang w:eastAsia="en-US"/>
              </w:rPr>
              <w:t>1239,47461</w:t>
            </w:r>
          </w:p>
        </w:tc>
        <w:tc>
          <w:tcPr>
            <w:tcW w:w="851" w:type="dxa"/>
            <w:vAlign w:val="center"/>
          </w:tcPr>
          <w:p w:rsidR="00633540" w:rsidRPr="00B729DD" w:rsidRDefault="00633540" w:rsidP="00633540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529,3</w:t>
            </w:r>
          </w:p>
        </w:tc>
        <w:tc>
          <w:tcPr>
            <w:tcW w:w="850" w:type="dxa"/>
            <w:vAlign w:val="center"/>
          </w:tcPr>
          <w:p w:rsidR="00633540" w:rsidRPr="00B729DD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710,17461</w:t>
            </w:r>
          </w:p>
        </w:tc>
        <w:tc>
          <w:tcPr>
            <w:tcW w:w="709" w:type="dxa"/>
            <w:vAlign w:val="center"/>
          </w:tcPr>
          <w:p w:rsidR="00633540" w:rsidRPr="00B729DD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33540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633540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RPr="0078117D" w:rsidTr="00633540">
        <w:trPr>
          <w:trHeight w:val="278"/>
        </w:trPr>
        <w:tc>
          <w:tcPr>
            <w:tcW w:w="679" w:type="dxa"/>
            <w:vMerge w:val="restart"/>
            <w:vAlign w:val="center"/>
          </w:tcPr>
          <w:p w:rsidR="00633540" w:rsidRPr="004E23AD" w:rsidRDefault="00633540" w:rsidP="00633540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</w:p>
        </w:tc>
        <w:tc>
          <w:tcPr>
            <w:tcW w:w="2264" w:type="dxa"/>
            <w:vMerge w:val="restart"/>
          </w:tcPr>
          <w:p w:rsidR="00633540" w:rsidRPr="004E23AD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МБОУДО «ДШИ им. Н.Гончаровой»</w:t>
            </w:r>
          </w:p>
        </w:tc>
        <w:tc>
          <w:tcPr>
            <w:tcW w:w="851" w:type="dxa"/>
            <w:vMerge w:val="restart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633540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633540" w:rsidRPr="00633540" w:rsidRDefault="00633540" w:rsidP="00633540">
            <w:pPr>
              <w:ind w:firstLine="3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540">
              <w:rPr>
                <w:bCs/>
                <w:sz w:val="20"/>
                <w:szCs w:val="20"/>
                <w:lang w:eastAsia="en-US"/>
              </w:rPr>
              <w:t>55863,3</w:t>
            </w:r>
          </w:p>
          <w:p w:rsidR="00633540" w:rsidRPr="00633540" w:rsidRDefault="00633540" w:rsidP="00633540">
            <w:pPr>
              <w:ind w:firstLine="3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33540" w:rsidRPr="00696BD3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10344,8</w:t>
            </w:r>
          </w:p>
          <w:p w:rsidR="00633540" w:rsidRPr="00E446A3" w:rsidRDefault="00633540" w:rsidP="0063354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633540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11254,9</w:t>
            </w:r>
          </w:p>
          <w:p w:rsidR="00633540" w:rsidRPr="00B167A1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33540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11421,2</w:t>
            </w:r>
          </w:p>
          <w:p w:rsidR="00633540" w:rsidRPr="00B167A1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11421,2</w:t>
            </w:r>
          </w:p>
        </w:tc>
        <w:tc>
          <w:tcPr>
            <w:tcW w:w="540" w:type="dxa"/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11421,2</w:t>
            </w:r>
          </w:p>
        </w:tc>
        <w:tc>
          <w:tcPr>
            <w:tcW w:w="573" w:type="dxa"/>
            <w:vMerge/>
            <w:vAlign w:val="center"/>
          </w:tcPr>
          <w:p w:rsidR="00633540" w:rsidRPr="004E23AD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RPr="0078117D" w:rsidTr="00633540">
        <w:trPr>
          <w:trHeight w:val="277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:rsidR="00633540" w:rsidRDefault="00633540" w:rsidP="0063354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633540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3540" w:rsidRPr="004E23AD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3540" w:rsidRPr="009D4893" w:rsidRDefault="00633540" w:rsidP="006335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3540" w:rsidRPr="00633540" w:rsidRDefault="00633540" w:rsidP="006335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540">
              <w:rPr>
                <w:bCs/>
                <w:sz w:val="20"/>
                <w:szCs w:val="20"/>
                <w:lang w:eastAsia="en-US"/>
              </w:rPr>
              <w:t>3750,0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3540" w:rsidRPr="00EF7605" w:rsidRDefault="00633540" w:rsidP="0063354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3540" w:rsidRPr="00BD58B5" w:rsidRDefault="00633540" w:rsidP="00633540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3540" w:rsidRPr="00BD58B5" w:rsidRDefault="00633540" w:rsidP="00633540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33540" w:rsidRPr="004B5579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633540" w:rsidRPr="004E23AD" w:rsidRDefault="00633540" w:rsidP="00633540">
            <w:pPr>
              <w:rPr>
                <w:sz w:val="20"/>
                <w:lang w:eastAsia="en-US"/>
              </w:rPr>
            </w:pPr>
          </w:p>
        </w:tc>
      </w:tr>
      <w:tr w:rsidR="00633540" w:rsidRPr="00FE2E17" w:rsidTr="00633540">
        <w:trPr>
          <w:trHeight w:val="277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633540" w:rsidRPr="00FE2E17" w:rsidRDefault="00633540" w:rsidP="0063354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633540" w:rsidRPr="00FE2E17" w:rsidRDefault="00633540" w:rsidP="0063354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3540" w:rsidRPr="00FE2E17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3540" w:rsidRPr="00FE2E17" w:rsidRDefault="00633540" w:rsidP="0063354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3540" w:rsidRPr="00FE2E17" w:rsidRDefault="00633540" w:rsidP="00633540">
            <w:pPr>
              <w:spacing w:line="276" w:lineRule="auto"/>
              <w:rPr>
                <w:sz w:val="20"/>
              </w:rPr>
            </w:pPr>
            <w:r w:rsidRPr="00FE2E17">
              <w:rPr>
                <w:sz w:val="20"/>
              </w:rPr>
              <w:t>Обл.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3540" w:rsidRPr="00633540" w:rsidRDefault="00633540" w:rsidP="0063354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33540">
              <w:rPr>
                <w:bCs/>
                <w:sz w:val="20"/>
                <w:szCs w:val="20"/>
                <w:lang w:eastAsia="en-US"/>
              </w:rPr>
              <w:t>556,412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3540" w:rsidRPr="00FE2E17" w:rsidRDefault="00633540" w:rsidP="0063354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FE2E17">
              <w:rPr>
                <w:sz w:val="22"/>
                <w:szCs w:val="22"/>
                <w:lang w:eastAsia="en-US"/>
              </w:rPr>
              <w:t>343,3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3540" w:rsidRPr="00FE2E17" w:rsidRDefault="00633540" w:rsidP="00633540">
            <w:pPr>
              <w:ind w:firstLine="33"/>
              <w:jc w:val="center"/>
              <w:rPr>
                <w:sz w:val="20"/>
                <w:lang w:eastAsia="en-US"/>
              </w:rPr>
            </w:pPr>
            <w:r w:rsidRPr="00FE2E17">
              <w:rPr>
                <w:sz w:val="20"/>
                <w:lang w:eastAsia="en-US"/>
              </w:rPr>
              <w:t>213,112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3540" w:rsidRPr="00FE2E17" w:rsidRDefault="00633540" w:rsidP="00633540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33540" w:rsidRPr="00FE2E17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33540" w:rsidRPr="00FE2E17" w:rsidRDefault="00633540" w:rsidP="0063354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33540" w:rsidRPr="00FE2E17" w:rsidRDefault="00633540" w:rsidP="00633540">
            <w:pPr>
              <w:rPr>
                <w:sz w:val="20"/>
                <w:lang w:eastAsia="en-US"/>
              </w:rPr>
            </w:pPr>
          </w:p>
        </w:tc>
      </w:tr>
    </w:tbl>
    <w:p w:rsidR="00633540" w:rsidRPr="009A705B" w:rsidRDefault="00633540" w:rsidP="00633540">
      <w:pPr>
        <w:pStyle w:val="ConsPlusCell"/>
        <w:tabs>
          <w:tab w:val="left" w:pos="271"/>
        </w:tabs>
      </w:pPr>
    </w:p>
    <w:p w:rsidR="00633540" w:rsidRDefault="00633540" w:rsidP="00633540">
      <w:pPr>
        <w:pStyle w:val="ConsPlusCell"/>
        <w:tabs>
          <w:tab w:val="left" w:pos="271"/>
        </w:tabs>
      </w:pPr>
    </w:p>
    <w:p w:rsidR="00633540" w:rsidRPr="00633540" w:rsidRDefault="00633540" w:rsidP="00633540">
      <w:pPr>
        <w:pStyle w:val="ConsPlusCell"/>
        <w:tabs>
          <w:tab w:val="left" w:pos="271"/>
        </w:tabs>
        <w:jc w:val="center"/>
        <w:rPr>
          <w:b/>
        </w:rPr>
      </w:pPr>
      <w:r w:rsidRPr="00633540">
        <w:rPr>
          <w:b/>
        </w:rPr>
        <w:t xml:space="preserve">4.3. </w:t>
      </w:r>
      <w:r>
        <w:rPr>
          <w:b/>
        </w:rPr>
        <w:t>Механизм  реализации</w:t>
      </w:r>
      <w:r w:rsidRPr="00633540">
        <w:rPr>
          <w:b/>
        </w:rPr>
        <w:t xml:space="preserve">  подпрограммы</w:t>
      </w:r>
    </w:p>
    <w:p w:rsidR="00633540" w:rsidRDefault="00633540" w:rsidP="00633540">
      <w:pPr>
        <w:pStyle w:val="a8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633540" w:rsidRPr="00633540" w:rsidRDefault="00084C28" w:rsidP="00633540">
      <w:pPr>
        <w:pStyle w:val="a8"/>
        <w:autoSpaceDE w:val="0"/>
        <w:ind w:left="0"/>
        <w:jc w:val="both"/>
      </w:pPr>
      <w:r>
        <w:rPr>
          <w:sz w:val="26"/>
          <w:szCs w:val="26"/>
        </w:rPr>
        <w:t xml:space="preserve">        </w:t>
      </w:r>
      <w:r w:rsidR="00633540" w:rsidRPr="00633540">
        <w:t>Заказчиком Программы  является  администрация муниципального района «Дзержинский  район». Финансирование   мероприятий, предусматривающих    развитие учреждений культуры осуществляется в порядке  межбюджетных отношений в виде субсидий через отдел  культуры  администрации МР «Дзержинский район»</w:t>
      </w:r>
    </w:p>
    <w:p w:rsidR="00633540" w:rsidRPr="00633540" w:rsidRDefault="00633540" w:rsidP="00633540">
      <w:pPr>
        <w:pStyle w:val="a8"/>
        <w:tabs>
          <w:tab w:val="left" w:pos="284"/>
        </w:tabs>
        <w:autoSpaceDE w:val="0"/>
        <w:ind w:left="0"/>
        <w:jc w:val="both"/>
      </w:pPr>
      <w:r w:rsidRPr="00633540">
        <w:tab/>
      </w:r>
      <w:r w:rsidR="00084C28">
        <w:t xml:space="preserve">    </w:t>
      </w:r>
      <w:r w:rsidRPr="00633540">
        <w:t>Исполнители программных мероприятий определяются в соответствии  с Федеральным  Законом  от 21.07 2005 г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633540" w:rsidRDefault="00633540" w:rsidP="00633540">
      <w:pPr>
        <w:pStyle w:val="a8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633540" w:rsidRPr="00633540" w:rsidRDefault="00633540" w:rsidP="00633540">
      <w:pPr>
        <w:ind w:left="360"/>
        <w:outlineLvl w:val="0"/>
        <w:rPr>
          <w:b/>
          <w:sz w:val="24"/>
          <w:szCs w:val="24"/>
        </w:rPr>
      </w:pPr>
      <w:r w:rsidRPr="00633540">
        <w:rPr>
          <w:b/>
          <w:sz w:val="24"/>
          <w:szCs w:val="24"/>
        </w:rPr>
        <w:t xml:space="preserve"> 4.4. ОЦЕНКА СОЦИАЛЬНО - ЭКОНОМИЧЕСКОЙ ЭФФЕКТИВНОСТИ</w:t>
      </w:r>
    </w:p>
    <w:p w:rsidR="00633540" w:rsidRPr="00633540" w:rsidRDefault="00633540" w:rsidP="00633540">
      <w:pPr>
        <w:ind w:left="360"/>
        <w:jc w:val="center"/>
        <w:rPr>
          <w:b/>
          <w:sz w:val="24"/>
          <w:szCs w:val="24"/>
        </w:rPr>
      </w:pPr>
      <w:r w:rsidRPr="00633540">
        <w:rPr>
          <w:b/>
          <w:sz w:val="24"/>
          <w:szCs w:val="24"/>
        </w:rPr>
        <w:t xml:space="preserve"> РЕАЛИЗАЦИИ ПРОГРАММЫ</w:t>
      </w:r>
    </w:p>
    <w:p w:rsidR="00633540" w:rsidRDefault="00633540" w:rsidP="00633540">
      <w:pPr>
        <w:ind w:left="360"/>
        <w:jc w:val="center"/>
        <w:rPr>
          <w:b/>
        </w:rPr>
      </w:pPr>
    </w:p>
    <w:p w:rsidR="00633540" w:rsidRPr="00633540" w:rsidRDefault="00084C28" w:rsidP="0063354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3540" w:rsidRPr="00633540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633540" w:rsidRPr="00633540" w:rsidRDefault="00084C28" w:rsidP="0063354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3540" w:rsidRPr="00633540">
        <w:rPr>
          <w:sz w:val="24"/>
          <w:szCs w:val="24"/>
        </w:rPr>
        <w:t xml:space="preserve">Социально–экономический эффект от реализации мероприятий, предусмотренных </w:t>
      </w:r>
      <w:r>
        <w:rPr>
          <w:sz w:val="24"/>
          <w:szCs w:val="24"/>
        </w:rPr>
        <w:t xml:space="preserve">      </w:t>
      </w:r>
      <w:r w:rsidR="00633540" w:rsidRPr="00633540">
        <w:rPr>
          <w:sz w:val="24"/>
          <w:szCs w:val="24"/>
        </w:rPr>
        <w:t>Программой, выражается в повышении социальной роли культуры в следствие: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- активизация экономических процессов развития культуры, роста бюджетных и внебюджетных источников финансирования, привлекаемых в отрасль;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lastRenderedPageBreak/>
        <w:t>-сосредоточения ресурсов на решение приоритетных  задач в области культуры;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Выполнение  Программы в полном объеме позволит достичь следующих значений  показателей: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633540" w:rsidRPr="00633540" w:rsidRDefault="00633540" w:rsidP="00633540">
      <w:pPr>
        <w:jc w:val="both"/>
        <w:rPr>
          <w:sz w:val="24"/>
          <w:szCs w:val="24"/>
        </w:rPr>
      </w:pPr>
      <w:r w:rsidRPr="00633540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633540" w:rsidRPr="00633540" w:rsidRDefault="00633540" w:rsidP="00633540">
      <w:pPr>
        <w:jc w:val="both"/>
        <w:rPr>
          <w:sz w:val="24"/>
          <w:szCs w:val="24"/>
        </w:rPr>
      </w:pPr>
      <w:r w:rsidRPr="00633540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633540" w:rsidRPr="00633540" w:rsidRDefault="00633540" w:rsidP="00084C2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 xml:space="preserve">4) снижение доли муниципальных учреждений культуры, </w:t>
      </w:r>
      <w:r w:rsidR="00084C28">
        <w:rPr>
          <w:sz w:val="24"/>
          <w:szCs w:val="24"/>
        </w:rPr>
        <w:t>требующих  капитального ремонта</w:t>
      </w:r>
      <w:r w:rsidRPr="00633540">
        <w:rPr>
          <w:sz w:val="24"/>
          <w:szCs w:val="24"/>
        </w:rPr>
        <w:t>, не менее чем на 30%;</w:t>
      </w:r>
    </w:p>
    <w:p w:rsidR="00633540" w:rsidRPr="00633540" w:rsidRDefault="00633540" w:rsidP="00633540">
      <w:pPr>
        <w:ind w:firstLine="708"/>
        <w:jc w:val="both"/>
        <w:rPr>
          <w:sz w:val="24"/>
          <w:szCs w:val="24"/>
        </w:rPr>
      </w:pPr>
      <w:r w:rsidRPr="00633540">
        <w:rPr>
          <w:sz w:val="24"/>
          <w:szCs w:val="24"/>
        </w:rPr>
        <w:t>5)  достижение  значения уровня пополнения библиотечного фонда  муниципальных библиотек  на 70% от  рекомендованного  нормативного значения;</w:t>
      </w:r>
    </w:p>
    <w:p w:rsidR="00633540" w:rsidRPr="00633540" w:rsidRDefault="00084C28" w:rsidP="00084C28">
      <w:pPr>
        <w:tabs>
          <w:tab w:val="left" w:pos="709"/>
        </w:tabs>
        <w:jc w:val="both"/>
        <w:rPr>
          <w:sz w:val="24"/>
          <w:szCs w:val="24"/>
        </w:rPr>
        <w:sectPr w:rsidR="00633540" w:rsidRPr="00633540" w:rsidSect="00633540">
          <w:pgSz w:w="11906" w:h="16838"/>
          <w:pgMar w:top="539" w:right="794" w:bottom="567" w:left="1418" w:header="357" w:footer="357" w:gutter="0"/>
          <w:cols w:space="720"/>
        </w:sectPr>
      </w:pPr>
      <w:r>
        <w:rPr>
          <w:sz w:val="24"/>
          <w:szCs w:val="24"/>
        </w:rPr>
        <w:t xml:space="preserve">           </w:t>
      </w:r>
      <w:r w:rsidR="00633540" w:rsidRPr="00633540">
        <w:rPr>
          <w:sz w:val="24"/>
          <w:szCs w:val="24"/>
        </w:rPr>
        <w:t>6) повышение уровня  удовлетворенности  населения качеством и  доступностью  оказываемых  населению муниципальных услуг в сфере культуры на 20%.</w:t>
      </w: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Default="00500310" w:rsidP="00DD4114">
      <w:pPr>
        <w:rPr>
          <w:sz w:val="24"/>
          <w:szCs w:val="24"/>
        </w:rPr>
      </w:pPr>
    </w:p>
    <w:p w:rsidR="00500310" w:rsidRPr="00044DEF" w:rsidRDefault="00500310" w:rsidP="00DD4114">
      <w:pPr>
        <w:rPr>
          <w:sz w:val="24"/>
          <w:szCs w:val="24"/>
        </w:rPr>
      </w:pPr>
    </w:p>
    <w:sectPr w:rsidR="00500310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ED" w:rsidRDefault="007419ED" w:rsidP="00281E19">
      <w:r>
        <w:separator/>
      </w:r>
    </w:p>
  </w:endnote>
  <w:endnote w:type="continuationSeparator" w:id="1">
    <w:p w:rsidR="007419ED" w:rsidRDefault="007419ED" w:rsidP="0028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ED" w:rsidRDefault="007419ED" w:rsidP="00281E19">
      <w:r>
        <w:separator/>
      </w:r>
    </w:p>
  </w:footnote>
  <w:footnote w:type="continuationSeparator" w:id="1">
    <w:p w:rsidR="007419ED" w:rsidRDefault="007419ED" w:rsidP="00281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44DEF"/>
    <w:rsid w:val="00084C28"/>
    <w:rsid w:val="000A0A63"/>
    <w:rsid w:val="000B7B82"/>
    <w:rsid w:val="000D5E71"/>
    <w:rsid w:val="000D7981"/>
    <w:rsid w:val="00160612"/>
    <w:rsid w:val="001815B8"/>
    <w:rsid w:val="001A63B5"/>
    <w:rsid w:val="002240B9"/>
    <w:rsid w:val="00234E44"/>
    <w:rsid w:val="002513A4"/>
    <w:rsid w:val="00270922"/>
    <w:rsid w:val="002715C6"/>
    <w:rsid w:val="00281E19"/>
    <w:rsid w:val="002869FE"/>
    <w:rsid w:val="00290F50"/>
    <w:rsid w:val="002A2AD4"/>
    <w:rsid w:val="00307991"/>
    <w:rsid w:val="00311D09"/>
    <w:rsid w:val="00315A17"/>
    <w:rsid w:val="003647FA"/>
    <w:rsid w:val="00367A7E"/>
    <w:rsid w:val="00380DF5"/>
    <w:rsid w:val="003B083F"/>
    <w:rsid w:val="003C03BF"/>
    <w:rsid w:val="004268A9"/>
    <w:rsid w:val="0042752E"/>
    <w:rsid w:val="0043796B"/>
    <w:rsid w:val="00443C7D"/>
    <w:rsid w:val="004646BE"/>
    <w:rsid w:val="004F16CD"/>
    <w:rsid w:val="00500310"/>
    <w:rsid w:val="005119B1"/>
    <w:rsid w:val="00546E88"/>
    <w:rsid w:val="005727C9"/>
    <w:rsid w:val="00576FBF"/>
    <w:rsid w:val="005C2416"/>
    <w:rsid w:val="005E0AF6"/>
    <w:rsid w:val="006105A8"/>
    <w:rsid w:val="006200B7"/>
    <w:rsid w:val="0062339F"/>
    <w:rsid w:val="00633540"/>
    <w:rsid w:val="00654D67"/>
    <w:rsid w:val="00655B9F"/>
    <w:rsid w:val="006974E9"/>
    <w:rsid w:val="006A3387"/>
    <w:rsid w:val="006D6FC6"/>
    <w:rsid w:val="007419ED"/>
    <w:rsid w:val="0074467F"/>
    <w:rsid w:val="00744DF7"/>
    <w:rsid w:val="007611A9"/>
    <w:rsid w:val="00794F04"/>
    <w:rsid w:val="007B3A5C"/>
    <w:rsid w:val="007F5D26"/>
    <w:rsid w:val="00801912"/>
    <w:rsid w:val="00807A32"/>
    <w:rsid w:val="008175EA"/>
    <w:rsid w:val="0086221B"/>
    <w:rsid w:val="00866AAC"/>
    <w:rsid w:val="00866BC9"/>
    <w:rsid w:val="008762F8"/>
    <w:rsid w:val="008D1804"/>
    <w:rsid w:val="008E17FF"/>
    <w:rsid w:val="00976DBA"/>
    <w:rsid w:val="00992BFC"/>
    <w:rsid w:val="009944D1"/>
    <w:rsid w:val="009C68B8"/>
    <w:rsid w:val="009D2248"/>
    <w:rsid w:val="009D51D2"/>
    <w:rsid w:val="009E759B"/>
    <w:rsid w:val="009F01C9"/>
    <w:rsid w:val="00A13EFA"/>
    <w:rsid w:val="00A21F3E"/>
    <w:rsid w:val="00A360E1"/>
    <w:rsid w:val="00A37BB1"/>
    <w:rsid w:val="00A51BC4"/>
    <w:rsid w:val="00A706CE"/>
    <w:rsid w:val="00AA1816"/>
    <w:rsid w:val="00AA31F8"/>
    <w:rsid w:val="00AA5305"/>
    <w:rsid w:val="00AA6C73"/>
    <w:rsid w:val="00AC0794"/>
    <w:rsid w:val="00AD1792"/>
    <w:rsid w:val="00AE5B54"/>
    <w:rsid w:val="00B01F0A"/>
    <w:rsid w:val="00B10DC8"/>
    <w:rsid w:val="00B24B3F"/>
    <w:rsid w:val="00C057E7"/>
    <w:rsid w:val="00C50915"/>
    <w:rsid w:val="00C579FB"/>
    <w:rsid w:val="00C63DD3"/>
    <w:rsid w:val="00C67EEE"/>
    <w:rsid w:val="00C84C00"/>
    <w:rsid w:val="00CA421F"/>
    <w:rsid w:val="00CD2A20"/>
    <w:rsid w:val="00D03E3C"/>
    <w:rsid w:val="00D2281A"/>
    <w:rsid w:val="00D235DB"/>
    <w:rsid w:val="00D6733E"/>
    <w:rsid w:val="00DA3DFF"/>
    <w:rsid w:val="00DD4114"/>
    <w:rsid w:val="00DE5E35"/>
    <w:rsid w:val="00DF2818"/>
    <w:rsid w:val="00E4177F"/>
    <w:rsid w:val="00E91F9C"/>
    <w:rsid w:val="00EE7FE5"/>
    <w:rsid w:val="00F15986"/>
    <w:rsid w:val="00F21510"/>
    <w:rsid w:val="00F3337C"/>
    <w:rsid w:val="00FA5C56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customStyle="1" w:styleId="ConsNormal">
    <w:name w:val="ConsNormal"/>
    <w:uiPriority w:val="99"/>
    <w:rsid w:val="00633540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63354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3354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63354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633540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63354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633540"/>
    <w:pPr>
      <w:ind w:left="72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633540"/>
    <w:pPr>
      <w:spacing w:after="120"/>
      <w:ind w:left="283"/>
    </w:pPr>
    <w:rPr>
      <w:szCs w:val="20"/>
      <w:lang w:val="en-GB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3540"/>
    <w:rPr>
      <w:sz w:val="26"/>
      <w:lang w:val="en-GB" w:eastAsia="ar-SA"/>
    </w:rPr>
  </w:style>
  <w:style w:type="paragraph" w:styleId="ab">
    <w:name w:val="Balloon Text"/>
    <w:basedOn w:val="a"/>
    <w:link w:val="ac"/>
    <w:uiPriority w:val="99"/>
    <w:rsid w:val="0063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3354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633540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633540"/>
    <w:rPr>
      <w:sz w:val="26"/>
      <w:lang w:val="en-GB" w:eastAsia="ar-SA"/>
    </w:rPr>
  </w:style>
  <w:style w:type="character" w:customStyle="1" w:styleId="1">
    <w:name w:val="Основной текст1"/>
    <w:basedOn w:val="a0"/>
    <w:uiPriority w:val="99"/>
    <w:rsid w:val="0063354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cp:lastPrinted>2019-01-21T07:39:00Z</cp:lastPrinted>
  <dcterms:created xsi:type="dcterms:W3CDTF">2019-01-25T11:26:00Z</dcterms:created>
  <dcterms:modified xsi:type="dcterms:W3CDTF">2019-01-25T12:49:00Z</dcterms:modified>
</cp:coreProperties>
</file>